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bottom w:w="113" w:type="dxa"/>
        </w:tblCellMar>
        <w:tblLook w:val="04A0" w:firstRow="1" w:lastRow="0" w:firstColumn="1" w:lastColumn="0" w:noHBand="0" w:noVBand="1"/>
      </w:tblPr>
      <w:tblGrid>
        <w:gridCol w:w="3290"/>
        <w:gridCol w:w="5953"/>
      </w:tblGrid>
      <w:tr w:rsidR="007C0835" w14:paraId="2759A360" w14:textId="77777777" w:rsidTr="007C0835">
        <w:trPr>
          <w:cantSplit/>
        </w:trPr>
        <w:tc>
          <w:tcPr>
            <w:tcW w:w="3290" w:type="dxa"/>
            <w:tcBorders>
              <w:top w:val="single" w:sz="8" w:space="0" w:color="000000"/>
              <w:left w:val="single" w:sz="8" w:space="0" w:color="000000"/>
              <w:bottom w:val="single" w:sz="8" w:space="0" w:color="000000"/>
              <w:right w:val="single" w:sz="8" w:space="0" w:color="000000"/>
            </w:tcBorders>
            <w:vAlign w:val="center"/>
            <w:hideMark/>
          </w:tcPr>
          <w:p w14:paraId="2CEB0ED2" w14:textId="77777777" w:rsidR="007C0835" w:rsidRDefault="006F5F4E">
            <w:pPr>
              <w:pStyle w:val="Title"/>
              <w:jc w:val="left"/>
              <w:rPr>
                <w:rFonts w:ascii="Tahoma" w:hAnsi="Tahoma" w:cs="Tahoma"/>
                <w:color w:val="666699"/>
                <w:sz w:val="20"/>
              </w:rPr>
            </w:pPr>
            <w:r>
              <w:rPr>
                <w:noProof/>
                <w:lang w:eastAsia="en-GB"/>
              </w:rPr>
              <w:drawing>
                <wp:inline distT="0" distB="0" distL="0" distR="0" wp14:anchorId="30995843" wp14:editId="05DBC867">
                  <wp:extent cx="19431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pic:spPr>
                      </pic:pic>
                    </a:graphicData>
                  </a:graphic>
                </wp:inline>
              </w:drawing>
            </w:r>
          </w:p>
        </w:tc>
        <w:tc>
          <w:tcPr>
            <w:tcW w:w="5953" w:type="dxa"/>
            <w:tcBorders>
              <w:top w:val="single" w:sz="8" w:space="0" w:color="000000"/>
              <w:left w:val="single" w:sz="8" w:space="0" w:color="000000"/>
              <w:bottom w:val="single" w:sz="8" w:space="0" w:color="000000"/>
              <w:right w:val="single" w:sz="8" w:space="0" w:color="000000"/>
            </w:tcBorders>
            <w:vAlign w:val="center"/>
          </w:tcPr>
          <w:p w14:paraId="50A44C41" w14:textId="77777777" w:rsidR="007C0835" w:rsidRDefault="007C0835" w:rsidP="00F357A3">
            <w:pPr>
              <w:pStyle w:val="Title"/>
            </w:pPr>
            <w:smartTag w:uri="urn:schemas-microsoft-com:office:smarttags" w:element="address">
              <w:smartTag w:uri="urn:schemas-microsoft-com:office:smarttags" w:element="Street">
                <w:r>
                  <w:t>3 Cardinal Place</w:t>
                </w:r>
              </w:smartTag>
            </w:smartTag>
            <w:r>
              <w:t>, Cleveleys, Lancs. FY52SQ</w:t>
            </w:r>
          </w:p>
          <w:p w14:paraId="4A0E3BC5" w14:textId="77777777" w:rsidR="007C0835" w:rsidRDefault="007C0835" w:rsidP="00F357A3">
            <w:pPr>
              <w:pStyle w:val="Title"/>
            </w:pPr>
            <w:r>
              <w:t>Telephone:  01253 858186 or 01253 7708109 Fax: 01253 858186</w:t>
            </w:r>
          </w:p>
          <w:p w14:paraId="1F17CC76" w14:textId="77777777" w:rsidR="007C0835" w:rsidRDefault="007C0835" w:rsidP="00F357A3">
            <w:pPr>
              <w:pStyle w:val="Title"/>
            </w:pPr>
            <w:r>
              <w:t xml:space="preserve">E-mail: </w:t>
            </w:r>
            <w:hyperlink r:id="rId9" w:history="1">
              <w:r>
                <w:rPr>
                  <w:rStyle w:val="Hyperlink"/>
                  <w:rFonts w:ascii="Tahoma" w:hAnsi="Tahoma" w:cs="Tahoma"/>
                  <w:color w:val="4F81BD"/>
                </w:rPr>
                <w:t>Licensingpractice@btinternet.com</w:t>
              </w:r>
            </w:hyperlink>
          </w:p>
          <w:p w14:paraId="6F0B80D0" w14:textId="77777777" w:rsidR="007C0835" w:rsidRDefault="007C0835" w:rsidP="00F357A3">
            <w:pPr>
              <w:pStyle w:val="Title"/>
              <w:rPr>
                <w:bCs/>
              </w:rPr>
            </w:pPr>
          </w:p>
        </w:tc>
      </w:tr>
    </w:tbl>
    <w:p w14:paraId="34DD5E6F" w14:textId="77777777" w:rsidR="007C0835" w:rsidRPr="00B17A62" w:rsidRDefault="007C0835" w:rsidP="007C0835">
      <w:pPr>
        <w:rPr>
          <w:sz w:val="12"/>
          <w:szCs w:val="12"/>
        </w:rPr>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13" w:type="dxa"/>
          <w:bottom w:w="113" w:type="dxa"/>
        </w:tblCellMar>
        <w:tblLook w:val="04A0" w:firstRow="1" w:lastRow="0" w:firstColumn="1" w:lastColumn="0" w:noHBand="0" w:noVBand="1"/>
      </w:tblPr>
      <w:tblGrid>
        <w:gridCol w:w="9243"/>
      </w:tblGrid>
      <w:tr w:rsidR="007C0835" w14:paraId="688E099B" w14:textId="77777777" w:rsidTr="007C0835">
        <w:trPr>
          <w:cantSplit/>
        </w:trPr>
        <w:tc>
          <w:tcPr>
            <w:tcW w:w="9243" w:type="dxa"/>
            <w:tcBorders>
              <w:top w:val="single" w:sz="8" w:space="0" w:color="000000"/>
              <w:left w:val="single" w:sz="8" w:space="0" w:color="000000"/>
              <w:bottom w:val="single" w:sz="6" w:space="0" w:color="000000"/>
              <w:right w:val="single" w:sz="8" w:space="0" w:color="000000"/>
            </w:tcBorders>
            <w:hideMark/>
          </w:tcPr>
          <w:p w14:paraId="2B7CA9E2" w14:textId="77777777" w:rsidR="007C0835" w:rsidRDefault="007C0835">
            <w:pPr>
              <w:jc w:val="center"/>
              <w:rPr>
                <w:b/>
                <w:bCs w:val="0"/>
              </w:rPr>
            </w:pPr>
            <w:r>
              <w:rPr>
                <w:b/>
                <w:bCs w:val="0"/>
              </w:rPr>
              <w:t>Application for a premises licence to be granted under the Licensing Act 2003</w:t>
            </w:r>
          </w:p>
        </w:tc>
      </w:tr>
      <w:tr w:rsidR="007C0835" w14:paraId="029F7B4F" w14:textId="77777777" w:rsidTr="007C0835">
        <w:trPr>
          <w:cantSplit/>
        </w:trPr>
        <w:tc>
          <w:tcPr>
            <w:tcW w:w="9243" w:type="dxa"/>
            <w:tcBorders>
              <w:top w:val="single" w:sz="6" w:space="0" w:color="000000"/>
              <w:left w:val="single" w:sz="8" w:space="0" w:color="000000"/>
              <w:bottom w:val="single" w:sz="6" w:space="0" w:color="000000"/>
              <w:right w:val="single" w:sz="8" w:space="0" w:color="000000"/>
            </w:tcBorders>
            <w:hideMark/>
          </w:tcPr>
          <w:p w14:paraId="2C137C97" w14:textId="77777777" w:rsidR="007C0835" w:rsidRDefault="007C0835">
            <w:pPr>
              <w:jc w:val="center"/>
              <w:rPr>
                <w:b/>
                <w:bCs w:val="0"/>
                <w:sz w:val="20"/>
              </w:rPr>
            </w:pPr>
            <w:r>
              <w:rPr>
                <w:b/>
                <w:bCs w:val="0"/>
                <w:sz w:val="20"/>
              </w:rPr>
              <w:t>PLEASE READ THE FOLLOWING INSTRUCTIONS FIRST</w:t>
            </w:r>
          </w:p>
        </w:tc>
      </w:tr>
      <w:tr w:rsidR="007C0835" w14:paraId="66F57C3A" w14:textId="77777777" w:rsidTr="000C3152">
        <w:trPr>
          <w:cantSplit/>
          <w:trHeight w:val="620"/>
        </w:trPr>
        <w:tc>
          <w:tcPr>
            <w:tcW w:w="9243" w:type="dxa"/>
            <w:tcBorders>
              <w:top w:val="single" w:sz="6" w:space="0" w:color="000000"/>
              <w:left w:val="single" w:sz="8" w:space="0" w:color="000000"/>
              <w:bottom w:val="single" w:sz="8" w:space="0" w:color="000000"/>
              <w:right w:val="single" w:sz="8" w:space="0" w:color="000000"/>
            </w:tcBorders>
            <w:hideMark/>
          </w:tcPr>
          <w:p w14:paraId="3B4A3FFE" w14:textId="77777777" w:rsidR="007C0835" w:rsidRDefault="007C0835">
            <w:pPr>
              <w:jc w:val="both"/>
              <w:rPr>
                <w:sz w:val="20"/>
              </w:rPr>
            </w:pPr>
            <w:r>
              <w:rPr>
                <w:sz w:val="20"/>
              </w:rPr>
              <w:t>Before completing this form please read the guidance notes at the end of the form.</w:t>
            </w:r>
          </w:p>
          <w:p w14:paraId="2A85D941" w14:textId="77777777" w:rsidR="007C0835" w:rsidRDefault="007C0835">
            <w:pPr>
              <w:jc w:val="both"/>
              <w:rPr>
                <w:sz w:val="20"/>
              </w:rPr>
            </w:pPr>
            <w:r>
              <w:rPr>
                <w:sz w:val="20"/>
              </w:rPr>
              <w:t>If you are completing this form by hand please write legibly in block capitals.  In all cases ensure your answers are inside the boxes and written in black ink.  Use additional sheets if necessary.</w:t>
            </w:r>
          </w:p>
          <w:p w14:paraId="6BEC6542" w14:textId="77777777" w:rsidR="007C0835" w:rsidRDefault="007C0835">
            <w:pPr>
              <w:jc w:val="both"/>
              <w:rPr>
                <w:sz w:val="20"/>
              </w:rPr>
            </w:pPr>
            <w:r>
              <w:rPr>
                <w:sz w:val="20"/>
              </w:rPr>
              <w:t>You may wish to keep a copy of the completed form for your records.</w:t>
            </w:r>
          </w:p>
        </w:tc>
      </w:tr>
    </w:tbl>
    <w:p w14:paraId="72ABA298" w14:textId="77777777" w:rsidR="007C0835" w:rsidRPr="00D033E3" w:rsidRDefault="007C0835" w:rsidP="007C0835">
      <w:pPr>
        <w:pStyle w:val="WW-BodyText3"/>
        <w:rPr>
          <w:sz w:val="12"/>
          <w:szCs w:val="12"/>
        </w:rPr>
      </w:pPr>
    </w:p>
    <w:p w14:paraId="3D89A624" w14:textId="77777777" w:rsidR="007C0835" w:rsidRDefault="002B328C" w:rsidP="007C0835">
      <w:pPr>
        <w:pStyle w:val="Heading3"/>
        <w:rPr>
          <w:b w:val="0"/>
          <w:sz w:val="22"/>
          <w:szCs w:val="22"/>
        </w:rPr>
      </w:pPr>
      <w:r>
        <w:rPr>
          <w:b w:val="0"/>
          <w:bCs/>
          <w:sz w:val="22"/>
          <w:szCs w:val="22"/>
        </w:rPr>
        <w:t xml:space="preserve">We </w:t>
      </w:r>
      <w:r w:rsidRPr="002B328C">
        <w:rPr>
          <w:bCs/>
          <w:sz w:val="22"/>
          <w:szCs w:val="22"/>
        </w:rPr>
        <w:t>Singleton Lodge Country House Hotel Ltd</w:t>
      </w:r>
      <w:r>
        <w:rPr>
          <w:b w:val="0"/>
          <w:bCs/>
          <w:sz w:val="22"/>
          <w:szCs w:val="22"/>
        </w:rPr>
        <w:t xml:space="preserve"> </w:t>
      </w:r>
      <w:r w:rsidR="007C0835" w:rsidRPr="006F5F4E">
        <w:rPr>
          <w:b w:val="0"/>
          <w:sz w:val="22"/>
          <w:szCs w:val="22"/>
        </w:rPr>
        <w:t>apply for premises licence under section 17 of the Licensing Act 2003 for the premises describ</w:t>
      </w:r>
      <w:r w:rsidR="007C0835">
        <w:rPr>
          <w:b w:val="0"/>
          <w:sz w:val="22"/>
          <w:szCs w:val="22"/>
        </w:rPr>
        <w:t>ed in Part 1 below the premises) and we are making this application to you as the relevant licensing authority in accordance with section 12 of the Licensing Act 2003</w:t>
      </w:r>
    </w:p>
    <w:p w14:paraId="64B795E8" w14:textId="77777777" w:rsidR="007C0835" w:rsidRDefault="007C0835" w:rsidP="007C0835">
      <w:pPr>
        <w:jc w:val="both"/>
        <w:rPr>
          <w:b/>
          <w:bCs w:val="0"/>
          <w:sz w:val="16"/>
        </w:rPr>
      </w:pPr>
    </w:p>
    <w:p w14:paraId="71FED585" w14:textId="77777777" w:rsidR="007C0835" w:rsidRDefault="007C0835" w:rsidP="00F357A3">
      <w:pPr>
        <w:pStyle w:val="Heading3"/>
      </w:pPr>
      <w:r>
        <w:t>Part 1 – Premises Details</w:t>
      </w:r>
    </w:p>
    <w:p w14:paraId="58525344" w14:textId="77777777" w:rsidR="00F357A3" w:rsidRPr="00F357A3" w:rsidRDefault="00F357A3" w:rsidP="00F357A3">
      <w:pPr>
        <w:rPr>
          <w:sz w:val="16"/>
          <w:szCs w:val="16"/>
        </w:rPr>
      </w:pPr>
    </w:p>
    <w:tbl>
      <w:tblPr>
        <w:tblW w:w="10777"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bottom w:w="113" w:type="dxa"/>
        </w:tblCellMar>
        <w:tblLook w:val="04A0" w:firstRow="1" w:lastRow="0" w:firstColumn="1" w:lastColumn="0" w:noHBand="0" w:noVBand="1"/>
      </w:tblPr>
      <w:tblGrid>
        <w:gridCol w:w="14"/>
        <w:gridCol w:w="4607"/>
        <w:gridCol w:w="4650"/>
        <w:gridCol w:w="1506"/>
      </w:tblGrid>
      <w:tr w:rsidR="007C0835" w14:paraId="4B05A6DD" w14:textId="77777777" w:rsidTr="007C0835">
        <w:trPr>
          <w:gridBefore w:val="1"/>
          <w:wBefore w:w="14" w:type="dxa"/>
          <w:cantSplit/>
        </w:trPr>
        <w:tc>
          <w:tcPr>
            <w:tcW w:w="10763" w:type="dxa"/>
            <w:gridSpan w:val="3"/>
            <w:tcBorders>
              <w:top w:val="single" w:sz="8" w:space="0" w:color="000000"/>
              <w:left w:val="single" w:sz="8" w:space="0" w:color="000000"/>
              <w:bottom w:val="single" w:sz="8" w:space="0" w:color="000000"/>
              <w:right w:val="single" w:sz="8" w:space="0" w:color="000000"/>
            </w:tcBorders>
            <w:vAlign w:val="center"/>
            <w:hideMark/>
          </w:tcPr>
          <w:p w14:paraId="69512C98" w14:textId="77777777" w:rsidR="007C0835" w:rsidRDefault="007C0835">
            <w:pPr>
              <w:pStyle w:val="Heading1"/>
              <w:rPr>
                <w:b w:val="0"/>
                <w:bCs/>
              </w:rPr>
            </w:pPr>
            <w:r>
              <w:rPr>
                <w:b w:val="0"/>
                <w:bCs/>
              </w:rPr>
              <w:t>Postal address of premises or, if none, ordinance survey map reference or description</w:t>
            </w:r>
          </w:p>
          <w:p w14:paraId="6A28BBB4" w14:textId="77777777" w:rsidR="007C0835" w:rsidRPr="00AA0F86" w:rsidRDefault="007C0835" w:rsidP="007C0835">
            <w:pPr>
              <w:rPr>
                <w:sz w:val="16"/>
                <w:szCs w:val="16"/>
              </w:rPr>
            </w:pPr>
          </w:p>
          <w:p w14:paraId="37B5C53A" w14:textId="77777777" w:rsidR="007C0835" w:rsidRPr="00B17A62" w:rsidRDefault="00B17A62" w:rsidP="007C0835">
            <w:pPr>
              <w:pStyle w:val="Heading2"/>
              <w:numPr>
                <w:ilvl w:val="1"/>
                <w:numId w:val="1"/>
              </w:numPr>
              <w:overflowPunct/>
              <w:jc w:val="left"/>
              <w:rPr>
                <w:bCs/>
                <w:szCs w:val="22"/>
                <w:lang w:val="en-US"/>
              </w:rPr>
            </w:pPr>
            <w:r w:rsidRPr="00B17A62">
              <w:rPr>
                <w:szCs w:val="22"/>
              </w:rPr>
              <w:t>S</w:t>
            </w:r>
            <w:r w:rsidR="007C0835" w:rsidRPr="00B17A62">
              <w:rPr>
                <w:szCs w:val="22"/>
              </w:rPr>
              <w:t xml:space="preserve">ingleton Lodge </w:t>
            </w:r>
            <w:r w:rsidR="00FE7E5A">
              <w:rPr>
                <w:szCs w:val="22"/>
              </w:rPr>
              <w:t xml:space="preserve">Country House </w:t>
            </w:r>
            <w:r w:rsidR="007C0835" w:rsidRPr="00B17A62">
              <w:rPr>
                <w:szCs w:val="22"/>
              </w:rPr>
              <w:t>Hotel</w:t>
            </w:r>
          </w:p>
          <w:p w14:paraId="535C1DEE" w14:textId="77777777" w:rsidR="007C0835" w:rsidRPr="00B17A62" w:rsidRDefault="007C0835" w:rsidP="007C0835">
            <w:pPr>
              <w:rPr>
                <w:b/>
                <w:sz w:val="22"/>
                <w:szCs w:val="22"/>
                <w:lang w:val="en-US"/>
              </w:rPr>
            </w:pPr>
            <w:r w:rsidRPr="00B17A62">
              <w:rPr>
                <w:b/>
                <w:bCs w:val="0"/>
                <w:sz w:val="22"/>
                <w:szCs w:val="22"/>
                <w:lang w:val="en-US"/>
              </w:rPr>
              <w:t>Lodge Lane</w:t>
            </w:r>
          </w:p>
          <w:p w14:paraId="0FF527D4" w14:textId="77777777" w:rsidR="007C0835" w:rsidRPr="007C0835" w:rsidRDefault="007C0835" w:rsidP="007C0835">
            <w:r w:rsidRPr="00B17A62">
              <w:rPr>
                <w:b/>
                <w:bCs w:val="0"/>
                <w:sz w:val="22"/>
                <w:szCs w:val="22"/>
                <w:lang w:val="en-US"/>
              </w:rPr>
              <w:t>Singleton</w:t>
            </w:r>
          </w:p>
        </w:tc>
      </w:tr>
      <w:tr w:rsidR="007C0835" w14:paraId="3A588DE2" w14:textId="77777777" w:rsidTr="00D033E3">
        <w:tblPrEx>
          <w:tblBorders>
            <w:insideH w:val="single" w:sz="6" w:space="0" w:color="000000"/>
            <w:insideV w:val="single" w:sz="6" w:space="0" w:color="000000"/>
          </w:tblBorders>
          <w:tblCellMar>
            <w:top w:w="0" w:type="dxa"/>
            <w:bottom w:w="0" w:type="dxa"/>
          </w:tblCellMar>
        </w:tblPrEx>
        <w:trPr>
          <w:gridAfter w:val="1"/>
          <w:wAfter w:w="1506" w:type="dxa"/>
          <w:cantSplit/>
          <w:trHeight w:val="82"/>
        </w:trPr>
        <w:tc>
          <w:tcPr>
            <w:tcW w:w="9271" w:type="dxa"/>
            <w:gridSpan w:val="3"/>
            <w:tcBorders>
              <w:top w:val="single" w:sz="8" w:space="0" w:color="000000"/>
              <w:left w:val="single" w:sz="8" w:space="0" w:color="000000"/>
              <w:bottom w:val="single" w:sz="6" w:space="0" w:color="000000"/>
              <w:right w:val="single" w:sz="8" w:space="0" w:color="000000"/>
            </w:tcBorders>
          </w:tcPr>
          <w:p w14:paraId="32DF44A0" w14:textId="77777777" w:rsidR="007C0835" w:rsidRDefault="007C0835">
            <w:pPr>
              <w:rPr>
                <w:sz w:val="22"/>
                <w:szCs w:val="22"/>
              </w:rPr>
            </w:pPr>
          </w:p>
        </w:tc>
      </w:tr>
      <w:tr w:rsidR="007C0835" w14:paraId="4D429B71" w14:textId="77777777" w:rsidTr="000C3152">
        <w:tblPrEx>
          <w:tblBorders>
            <w:insideH w:val="single" w:sz="6" w:space="0" w:color="000000"/>
            <w:insideV w:val="single" w:sz="6" w:space="0" w:color="000000"/>
          </w:tblBorders>
          <w:tblCellMar>
            <w:top w:w="0" w:type="dxa"/>
            <w:bottom w:w="0" w:type="dxa"/>
          </w:tblCellMar>
        </w:tblPrEx>
        <w:trPr>
          <w:gridAfter w:val="1"/>
          <w:wAfter w:w="1506" w:type="dxa"/>
          <w:cantSplit/>
          <w:trHeight w:val="38"/>
        </w:trPr>
        <w:tc>
          <w:tcPr>
            <w:tcW w:w="4621" w:type="dxa"/>
            <w:gridSpan w:val="2"/>
            <w:tcBorders>
              <w:top w:val="single" w:sz="6" w:space="0" w:color="000000"/>
              <w:left w:val="single" w:sz="8" w:space="0" w:color="000000"/>
              <w:bottom w:val="single" w:sz="8" w:space="0" w:color="000000"/>
              <w:right w:val="single" w:sz="6" w:space="0" w:color="000000"/>
            </w:tcBorders>
          </w:tcPr>
          <w:p w14:paraId="7247F62F" w14:textId="77777777" w:rsidR="007C0835" w:rsidRDefault="007C0835" w:rsidP="00AA0F86">
            <w:pPr>
              <w:pStyle w:val="Heading1"/>
              <w:rPr>
                <w:b w:val="0"/>
                <w:bCs/>
              </w:rPr>
            </w:pPr>
            <w:r>
              <w:rPr>
                <w:b w:val="0"/>
                <w:bCs/>
              </w:rPr>
              <w:t xml:space="preserve">Post town   </w:t>
            </w:r>
            <w:r>
              <w:rPr>
                <w:bCs/>
                <w:sz w:val="22"/>
                <w:szCs w:val="22"/>
              </w:rPr>
              <w:t>Poulton-le-Fylde</w:t>
            </w:r>
            <w:r>
              <w:rPr>
                <w:b w:val="0"/>
                <w:bCs/>
              </w:rPr>
              <w:t xml:space="preserve">  </w:t>
            </w:r>
          </w:p>
        </w:tc>
        <w:tc>
          <w:tcPr>
            <w:tcW w:w="4650" w:type="dxa"/>
            <w:tcBorders>
              <w:top w:val="single" w:sz="6" w:space="0" w:color="000000"/>
              <w:left w:val="single" w:sz="6" w:space="0" w:color="000000"/>
              <w:bottom w:val="single" w:sz="8" w:space="0" w:color="000000"/>
              <w:right w:val="single" w:sz="8" w:space="0" w:color="000000"/>
            </w:tcBorders>
          </w:tcPr>
          <w:p w14:paraId="4DBC562B" w14:textId="77777777" w:rsidR="007C0835" w:rsidRDefault="007C0835" w:rsidP="006F5F4E">
            <w:pPr>
              <w:pStyle w:val="Heading1"/>
              <w:rPr>
                <w:b w:val="0"/>
                <w:bCs/>
                <w:sz w:val="22"/>
                <w:szCs w:val="22"/>
              </w:rPr>
            </w:pPr>
            <w:r>
              <w:rPr>
                <w:b w:val="0"/>
                <w:bCs/>
              </w:rPr>
              <w:t>Post code</w:t>
            </w:r>
            <w:r>
              <w:rPr>
                <w:b w:val="0"/>
              </w:rPr>
              <w:t xml:space="preserve">   </w:t>
            </w:r>
            <w:r>
              <w:rPr>
                <w:sz w:val="22"/>
                <w:szCs w:val="22"/>
              </w:rPr>
              <w:t>FY6 8LT</w:t>
            </w:r>
          </w:p>
        </w:tc>
      </w:tr>
    </w:tbl>
    <w:p w14:paraId="0F522681" w14:textId="77777777" w:rsidR="007C0835" w:rsidRPr="006F5F4E" w:rsidRDefault="007C0835" w:rsidP="007C0835">
      <w:pPr>
        <w:pStyle w:val="Heading3"/>
        <w:rPr>
          <w:sz w:val="20"/>
        </w:rPr>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13" w:type="dxa"/>
          <w:bottom w:w="113" w:type="dxa"/>
        </w:tblCellMar>
        <w:tblLook w:val="04A0" w:firstRow="1" w:lastRow="0" w:firstColumn="1" w:lastColumn="0" w:noHBand="0" w:noVBand="1"/>
      </w:tblPr>
      <w:tblGrid>
        <w:gridCol w:w="4621"/>
        <w:gridCol w:w="4650"/>
      </w:tblGrid>
      <w:tr w:rsidR="007C0835" w14:paraId="297EEA98" w14:textId="77777777" w:rsidTr="00AA0F86">
        <w:trPr>
          <w:cantSplit/>
          <w:trHeight w:val="68"/>
        </w:trPr>
        <w:tc>
          <w:tcPr>
            <w:tcW w:w="4621" w:type="dxa"/>
            <w:tcBorders>
              <w:top w:val="single" w:sz="8" w:space="0" w:color="000000"/>
              <w:left w:val="single" w:sz="8" w:space="0" w:color="000000"/>
              <w:bottom w:val="single" w:sz="8" w:space="0" w:color="000000"/>
              <w:right w:val="single" w:sz="6" w:space="0" w:color="000000"/>
            </w:tcBorders>
            <w:hideMark/>
          </w:tcPr>
          <w:p w14:paraId="5D9BDE48" w14:textId="77777777" w:rsidR="007C0835" w:rsidRDefault="007C0835">
            <w:pPr>
              <w:pStyle w:val="Heading3"/>
              <w:rPr>
                <w:b w:val="0"/>
                <w:bCs/>
                <w:sz w:val="20"/>
              </w:rPr>
            </w:pPr>
            <w:r>
              <w:rPr>
                <w:b w:val="0"/>
                <w:bCs/>
                <w:sz w:val="20"/>
              </w:rPr>
              <w:t>Telephone number of premises (if any)</w:t>
            </w:r>
          </w:p>
        </w:tc>
        <w:tc>
          <w:tcPr>
            <w:tcW w:w="4650" w:type="dxa"/>
            <w:tcBorders>
              <w:top w:val="single" w:sz="8" w:space="0" w:color="000000"/>
              <w:left w:val="single" w:sz="6" w:space="0" w:color="000000"/>
              <w:bottom w:val="single" w:sz="8" w:space="0" w:color="000000"/>
              <w:right w:val="single" w:sz="8" w:space="0" w:color="000000"/>
            </w:tcBorders>
          </w:tcPr>
          <w:p w14:paraId="3FAB4B92" w14:textId="77777777" w:rsidR="007C0835" w:rsidRPr="002B328C" w:rsidRDefault="007C0835" w:rsidP="007C0835">
            <w:pPr>
              <w:rPr>
                <w:b/>
                <w:sz w:val="22"/>
                <w:szCs w:val="22"/>
              </w:rPr>
            </w:pPr>
            <w:r w:rsidRPr="002B328C">
              <w:rPr>
                <w:b/>
                <w:sz w:val="22"/>
                <w:szCs w:val="22"/>
              </w:rPr>
              <w:t>01253 883854</w:t>
            </w:r>
          </w:p>
        </w:tc>
      </w:tr>
    </w:tbl>
    <w:p w14:paraId="04FA98CC" w14:textId="77777777" w:rsidR="007C0835" w:rsidRPr="006F5F4E" w:rsidRDefault="007C0835" w:rsidP="007C0835">
      <w:pPr>
        <w:rPr>
          <w:sz w:val="20"/>
        </w:rPr>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13" w:type="dxa"/>
          <w:bottom w:w="113" w:type="dxa"/>
        </w:tblCellMar>
        <w:tblLook w:val="04A0" w:firstRow="1" w:lastRow="0" w:firstColumn="1" w:lastColumn="0" w:noHBand="0" w:noVBand="1"/>
      </w:tblPr>
      <w:tblGrid>
        <w:gridCol w:w="4621"/>
        <w:gridCol w:w="4650"/>
      </w:tblGrid>
      <w:tr w:rsidR="007C0835" w14:paraId="13FC371E" w14:textId="77777777" w:rsidTr="007C0835">
        <w:trPr>
          <w:cantSplit/>
        </w:trPr>
        <w:tc>
          <w:tcPr>
            <w:tcW w:w="4621" w:type="dxa"/>
            <w:tcBorders>
              <w:top w:val="single" w:sz="8" w:space="0" w:color="000000"/>
              <w:left w:val="single" w:sz="8" w:space="0" w:color="000000"/>
              <w:bottom w:val="single" w:sz="8" w:space="0" w:color="000000"/>
              <w:right w:val="single" w:sz="6" w:space="0" w:color="000000"/>
            </w:tcBorders>
            <w:hideMark/>
          </w:tcPr>
          <w:p w14:paraId="1CC479D7" w14:textId="77777777" w:rsidR="007C0835" w:rsidRDefault="007C0835">
            <w:pPr>
              <w:pStyle w:val="Heading3"/>
              <w:rPr>
                <w:b w:val="0"/>
                <w:bCs/>
                <w:sz w:val="20"/>
              </w:rPr>
            </w:pPr>
            <w:r>
              <w:rPr>
                <w:b w:val="0"/>
                <w:bCs/>
                <w:sz w:val="20"/>
              </w:rPr>
              <w:t>Non domestic rateable value of premises</w:t>
            </w:r>
          </w:p>
        </w:tc>
        <w:tc>
          <w:tcPr>
            <w:tcW w:w="4650" w:type="dxa"/>
            <w:tcBorders>
              <w:top w:val="single" w:sz="8" w:space="0" w:color="000000"/>
              <w:left w:val="single" w:sz="6" w:space="0" w:color="000000"/>
              <w:bottom w:val="single" w:sz="8" w:space="0" w:color="000000"/>
              <w:right w:val="single" w:sz="8" w:space="0" w:color="000000"/>
            </w:tcBorders>
            <w:hideMark/>
          </w:tcPr>
          <w:p w14:paraId="3882FBA2" w14:textId="77777777" w:rsidR="007C0835" w:rsidRDefault="00247E67">
            <w:pPr>
              <w:pStyle w:val="Heading3"/>
              <w:rPr>
                <w:color w:val="000000"/>
                <w:sz w:val="22"/>
                <w:szCs w:val="22"/>
              </w:rPr>
            </w:pPr>
            <w:r w:rsidRPr="00247E67">
              <w:rPr>
                <w:color w:val="000000"/>
                <w:sz w:val="22"/>
                <w:szCs w:val="22"/>
              </w:rPr>
              <w:t>£33</w:t>
            </w:r>
            <w:r w:rsidR="007C0835" w:rsidRPr="00247E67">
              <w:rPr>
                <w:color w:val="000000"/>
                <w:sz w:val="22"/>
                <w:szCs w:val="22"/>
              </w:rPr>
              <w:t>,000</w:t>
            </w:r>
          </w:p>
        </w:tc>
      </w:tr>
    </w:tbl>
    <w:p w14:paraId="4DDB3564" w14:textId="77777777" w:rsidR="007C0835" w:rsidRPr="00D033E3" w:rsidRDefault="007C0835" w:rsidP="007C0835">
      <w:pPr>
        <w:pStyle w:val="Heading3"/>
        <w:rPr>
          <w:sz w:val="12"/>
          <w:szCs w:val="12"/>
        </w:rPr>
      </w:pPr>
    </w:p>
    <w:p w14:paraId="6D9C1FB5" w14:textId="77777777" w:rsidR="007C0835" w:rsidRDefault="007C0835" w:rsidP="007C0835">
      <w:pPr>
        <w:rPr>
          <w:b/>
          <w:bCs w:val="0"/>
          <w:lang w:val="en-US"/>
        </w:rPr>
      </w:pPr>
      <w:r w:rsidRPr="00AA0F86">
        <w:rPr>
          <w:b/>
          <w:bCs w:val="0"/>
          <w:sz w:val="20"/>
          <w:lang w:val="en-US"/>
        </w:rPr>
        <w:t>P</w:t>
      </w:r>
      <w:r>
        <w:rPr>
          <w:b/>
          <w:bCs w:val="0"/>
          <w:lang w:val="en-US"/>
        </w:rPr>
        <w:t xml:space="preserve">art A2 - Applicant Details  </w:t>
      </w:r>
    </w:p>
    <w:p w14:paraId="19794F8D" w14:textId="77777777" w:rsidR="007C0835" w:rsidRPr="00AA0F86" w:rsidRDefault="007C0835" w:rsidP="007C0835">
      <w:pPr>
        <w:rPr>
          <w:sz w:val="12"/>
          <w:szCs w:val="12"/>
          <w:lang w:val="en-US"/>
        </w:rPr>
      </w:pPr>
    </w:p>
    <w:p w14:paraId="5DEDA42B" w14:textId="77777777" w:rsidR="007C0835" w:rsidRDefault="007C0835" w:rsidP="007C0835">
      <w:pPr>
        <w:rPr>
          <w:sz w:val="20"/>
          <w:lang w:val="en-US"/>
        </w:rPr>
      </w:pPr>
      <w:r>
        <w:rPr>
          <w:sz w:val="20"/>
          <w:lang w:val="en-US"/>
        </w:rPr>
        <w:t>Please state the capacity in which you are applying to convert your existing licence</w:t>
      </w:r>
    </w:p>
    <w:p w14:paraId="00BFFE8F" w14:textId="77777777" w:rsidR="007C0835" w:rsidRDefault="007C0835" w:rsidP="007C0835">
      <w:pPr>
        <w:tabs>
          <w:tab w:val="left" w:pos="8100"/>
        </w:tabs>
        <w:rPr>
          <w:b/>
          <w:bCs w:val="0"/>
          <w:sz w:val="20"/>
          <w:lang w:val="en-US"/>
        </w:rPr>
      </w:pPr>
      <w:r>
        <w:rPr>
          <w:sz w:val="20"/>
          <w:lang w:val="en-US"/>
        </w:rPr>
        <w:t xml:space="preserve">                                                                                                  </w:t>
      </w:r>
      <w:r>
        <w:rPr>
          <w:b/>
          <w:bCs w:val="0"/>
          <w:sz w:val="20"/>
          <w:lang w:val="en-US"/>
        </w:rPr>
        <w:t xml:space="preserve">Please tick </w:t>
      </w:r>
    </w:p>
    <w:tbl>
      <w:tblPr>
        <w:tblW w:w="0" w:type="auto"/>
        <w:tblLayout w:type="fixed"/>
        <w:tblLook w:val="04A0" w:firstRow="1" w:lastRow="0" w:firstColumn="1" w:lastColumn="0" w:noHBand="0" w:noVBand="1"/>
      </w:tblPr>
      <w:tblGrid>
        <w:gridCol w:w="612"/>
        <w:gridCol w:w="5063"/>
        <w:gridCol w:w="850"/>
        <w:gridCol w:w="2718"/>
      </w:tblGrid>
      <w:tr w:rsidR="007C0835" w14:paraId="6A172661" w14:textId="77777777" w:rsidTr="007C0835">
        <w:trPr>
          <w:cantSplit/>
        </w:trPr>
        <w:tc>
          <w:tcPr>
            <w:tcW w:w="5675" w:type="dxa"/>
            <w:gridSpan w:val="2"/>
            <w:tcBorders>
              <w:top w:val="single" w:sz="8" w:space="0" w:color="000000"/>
              <w:left w:val="single" w:sz="8" w:space="0" w:color="000000"/>
              <w:bottom w:val="single" w:sz="6" w:space="0" w:color="000000"/>
              <w:right w:val="single" w:sz="6" w:space="0" w:color="000000"/>
            </w:tcBorders>
            <w:hideMark/>
          </w:tcPr>
          <w:p w14:paraId="60956DDE" w14:textId="77777777" w:rsidR="007C0835" w:rsidRDefault="007C0835">
            <w:pPr>
              <w:tabs>
                <w:tab w:val="left" w:pos="8100"/>
              </w:tabs>
              <w:rPr>
                <w:sz w:val="20"/>
                <w:lang w:val="en-US"/>
              </w:rPr>
            </w:pPr>
            <w:r>
              <w:rPr>
                <w:b/>
                <w:bCs w:val="0"/>
                <w:sz w:val="20"/>
                <w:lang w:val="en-US"/>
              </w:rPr>
              <w:t>a)</w:t>
            </w:r>
            <w:r>
              <w:rPr>
                <w:sz w:val="20"/>
                <w:lang w:val="en-US"/>
              </w:rPr>
              <w:t xml:space="preserve">   an individual or individuals</w:t>
            </w:r>
          </w:p>
        </w:tc>
        <w:tc>
          <w:tcPr>
            <w:tcW w:w="850" w:type="dxa"/>
            <w:tcBorders>
              <w:top w:val="single" w:sz="8" w:space="0" w:color="000000"/>
              <w:left w:val="single" w:sz="6" w:space="0" w:color="000000"/>
              <w:bottom w:val="single" w:sz="6" w:space="0" w:color="000000"/>
              <w:right w:val="single" w:sz="6" w:space="0" w:color="000000"/>
            </w:tcBorders>
          </w:tcPr>
          <w:p w14:paraId="5FA4C726" w14:textId="77777777" w:rsidR="007C0835" w:rsidRDefault="007C0835">
            <w:pPr>
              <w:tabs>
                <w:tab w:val="left" w:pos="8100"/>
              </w:tabs>
              <w:jc w:val="center"/>
              <w:rPr>
                <w:b/>
                <w:bCs w:val="0"/>
                <w:sz w:val="20"/>
                <w:lang w:val="en-US"/>
              </w:rPr>
            </w:pPr>
          </w:p>
        </w:tc>
        <w:tc>
          <w:tcPr>
            <w:tcW w:w="2718" w:type="dxa"/>
            <w:tcBorders>
              <w:top w:val="single" w:sz="8" w:space="0" w:color="000000"/>
              <w:left w:val="single" w:sz="6" w:space="0" w:color="000000"/>
              <w:bottom w:val="single" w:sz="6" w:space="0" w:color="000000"/>
              <w:right w:val="single" w:sz="8" w:space="0" w:color="000000"/>
            </w:tcBorders>
            <w:hideMark/>
          </w:tcPr>
          <w:p w14:paraId="4F78D884" w14:textId="77777777" w:rsidR="007C0835" w:rsidRDefault="007C0835">
            <w:pPr>
              <w:tabs>
                <w:tab w:val="left" w:pos="8100"/>
              </w:tabs>
              <w:rPr>
                <w:sz w:val="18"/>
                <w:lang w:val="en-US"/>
              </w:rPr>
            </w:pPr>
            <w:r>
              <w:rPr>
                <w:sz w:val="18"/>
                <w:lang w:val="en-US"/>
              </w:rPr>
              <w:t>please complete section(A)</w:t>
            </w:r>
          </w:p>
        </w:tc>
      </w:tr>
      <w:tr w:rsidR="007C0835" w14:paraId="08FE606C" w14:textId="77777777" w:rsidTr="007C0835">
        <w:trPr>
          <w:cantSplit/>
        </w:trPr>
        <w:tc>
          <w:tcPr>
            <w:tcW w:w="5675" w:type="dxa"/>
            <w:gridSpan w:val="2"/>
            <w:tcBorders>
              <w:top w:val="single" w:sz="6" w:space="0" w:color="000000"/>
              <w:left w:val="single" w:sz="8" w:space="0" w:color="000000"/>
              <w:bottom w:val="single" w:sz="6" w:space="0" w:color="000000"/>
              <w:right w:val="single" w:sz="6" w:space="0" w:color="000000"/>
            </w:tcBorders>
            <w:hideMark/>
          </w:tcPr>
          <w:p w14:paraId="15283CB2" w14:textId="77777777" w:rsidR="007C0835" w:rsidRDefault="007C0835">
            <w:pPr>
              <w:tabs>
                <w:tab w:val="left" w:pos="8100"/>
              </w:tabs>
              <w:rPr>
                <w:sz w:val="20"/>
                <w:lang w:val="en-US"/>
              </w:rPr>
            </w:pPr>
            <w:r>
              <w:rPr>
                <w:b/>
                <w:bCs w:val="0"/>
                <w:sz w:val="20"/>
                <w:lang w:val="en-US"/>
              </w:rPr>
              <w:t>b)</w:t>
            </w:r>
            <w:r>
              <w:rPr>
                <w:sz w:val="20"/>
                <w:lang w:val="en-US"/>
              </w:rPr>
              <w:t xml:space="preserve">   a person other than an individual</w:t>
            </w:r>
          </w:p>
        </w:tc>
        <w:tc>
          <w:tcPr>
            <w:tcW w:w="850" w:type="dxa"/>
            <w:tcBorders>
              <w:top w:val="single" w:sz="6" w:space="0" w:color="000000"/>
              <w:left w:val="single" w:sz="6" w:space="0" w:color="000000"/>
              <w:bottom w:val="single" w:sz="6" w:space="0" w:color="000000"/>
              <w:right w:val="single" w:sz="6" w:space="0" w:color="000000"/>
            </w:tcBorders>
          </w:tcPr>
          <w:p w14:paraId="43AD29E4"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6" w:space="0" w:color="000000"/>
              <w:right w:val="single" w:sz="8" w:space="0" w:color="000000"/>
            </w:tcBorders>
            <w:hideMark/>
          </w:tcPr>
          <w:p w14:paraId="652CF6A1" w14:textId="77777777" w:rsidR="007C0835" w:rsidRDefault="007C0835">
            <w:pPr>
              <w:tabs>
                <w:tab w:val="left" w:pos="8100"/>
              </w:tabs>
              <w:rPr>
                <w:sz w:val="18"/>
                <w:lang w:val="en-US"/>
              </w:rPr>
            </w:pPr>
            <w:r>
              <w:rPr>
                <w:sz w:val="18"/>
                <w:lang w:val="en-US"/>
              </w:rPr>
              <w:t>please complete section (B)</w:t>
            </w:r>
          </w:p>
        </w:tc>
      </w:tr>
      <w:tr w:rsidR="007C0835" w14:paraId="61EDA4AA" w14:textId="77777777" w:rsidTr="007C0835">
        <w:trPr>
          <w:cantSplit/>
        </w:trPr>
        <w:tc>
          <w:tcPr>
            <w:tcW w:w="612" w:type="dxa"/>
            <w:tcBorders>
              <w:top w:val="single" w:sz="6" w:space="0" w:color="000000"/>
              <w:left w:val="single" w:sz="8" w:space="0" w:color="000000"/>
              <w:bottom w:val="single" w:sz="6" w:space="0" w:color="000000"/>
              <w:right w:val="single" w:sz="6" w:space="0" w:color="000000"/>
            </w:tcBorders>
          </w:tcPr>
          <w:p w14:paraId="21C5D239" w14:textId="77777777" w:rsidR="007C0835" w:rsidRDefault="007C0835">
            <w:pPr>
              <w:tabs>
                <w:tab w:val="left" w:pos="8100"/>
              </w:tabs>
              <w:rPr>
                <w:b/>
                <w:bCs w:val="0"/>
                <w:sz w:val="20"/>
                <w:lang w:val="en-US"/>
              </w:rPr>
            </w:pPr>
          </w:p>
        </w:tc>
        <w:tc>
          <w:tcPr>
            <w:tcW w:w="5063" w:type="dxa"/>
            <w:tcBorders>
              <w:top w:val="single" w:sz="6" w:space="0" w:color="000000"/>
              <w:left w:val="single" w:sz="6" w:space="0" w:color="000000"/>
              <w:bottom w:val="single" w:sz="6" w:space="0" w:color="000000"/>
              <w:right w:val="single" w:sz="6" w:space="0" w:color="000000"/>
            </w:tcBorders>
            <w:hideMark/>
          </w:tcPr>
          <w:p w14:paraId="3D1E9705" w14:textId="77777777" w:rsidR="007C0835" w:rsidRDefault="007C0835">
            <w:pPr>
              <w:tabs>
                <w:tab w:val="left" w:pos="8100"/>
              </w:tabs>
              <w:rPr>
                <w:sz w:val="20"/>
                <w:lang w:val="en-US"/>
              </w:rPr>
            </w:pPr>
            <w:proofErr w:type="spellStart"/>
            <w:r>
              <w:rPr>
                <w:sz w:val="20"/>
                <w:lang w:val="en-US"/>
              </w:rPr>
              <w:t>i</w:t>
            </w:r>
            <w:proofErr w:type="spellEnd"/>
            <w:r>
              <w:rPr>
                <w:sz w:val="20"/>
                <w:lang w:val="en-US"/>
              </w:rPr>
              <w:t>.  as a limited company</w:t>
            </w:r>
          </w:p>
        </w:tc>
        <w:tc>
          <w:tcPr>
            <w:tcW w:w="850" w:type="dxa"/>
            <w:tcBorders>
              <w:top w:val="single" w:sz="6" w:space="0" w:color="000000"/>
              <w:left w:val="single" w:sz="6" w:space="0" w:color="000000"/>
              <w:bottom w:val="single" w:sz="6" w:space="0" w:color="000000"/>
              <w:right w:val="single" w:sz="6" w:space="0" w:color="000000"/>
            </w:tcBorders>
            <w:hideMark/>
          </w:tcPr>
          <w:p w14:paraId="59946B23" w14:textId="77777777" w:rsidR="007C0835" w:rsidRPr="002B328C" w:rsidRDefault="007C0835">
            <w:pPr>
              <w:tabs>
                <w:tab w:val="left" w:pos="8100"/>
              </w:tabs>
              <w:jc w:val="center"/>
              <w:rPr>
                <w:b/>
                <w:bCs w:val="0"/>
                <w:sz w:val="22"/>
                <w:szCs w:val="22"/>
                <w:lang w:val="en-US"/>
              </w:rPr>
            </w:pPr>
            <w:r w:rsidRPr="002B328C">
              <w:rPr>
                <w:rFonts w:ascii="Wingdings" w:hAnsi="Wingdings"/>
                <w:b/>
                <w:bCs w:val="0"/>
                <w:sz w:val="22"/>
                <w:szCs w:val="22"/>
              </w:rPr>
              <w:t></w:t>
            </w:r>
          </w:p>
        </w:tc>
        <w:tc>
          <w:tcPr>
            <w:tcW w:w="2718" w:type="dxa"/>
            <w:tcBorders>
              <w:top w:val="single" w:sz="6" w:space="0" w:color="000000"/>
              <w:left w:val="single" w:sz="6" w:space="0" w:color="000000"/>
              <w:bottom w:val="single" w:sz="6" w:space="0" w:color="000000"/>
              <w:right w:val="single" w:sz="8" w:space="0" w:color="000000"/>
            </w:tcBorders>
            <w:hideMark/>
          </w:tcPr>
          <w:p w14:paraId="2DDF1321" w14:textId="77777777" w:rsidR="007C0835" w:rsidRDefault="007C0835">
            <w:pPr>
              <w:tabs>
                <w:tab w:val="left" w:pos="8100"/>
              </w:tabs>
              <w:rPr>
                <w:sz w:val="18"/>
                <w:lang w:val="en-US"/>
              </w:rPr>
            </w:pPr>
            <w:r>
              <w:rPr>
                <w:sz w:val="18"/>
                <w:lang w:val="en-US"/>
              </w:rPr>
              <w:t>please complete section (B)</w:t>
            </w:r>
          </w:p>
        </w:tc>
      </w:tr>
      <w:tr w:rsidR="007C0835" w14:paraId="0256CDF5" w14:textId="77777777" w:rsidTr="007C0835">
        <w:trPr>
          <w:cantSplit/>
        </w:trPr>
        <w:tc>
          <w:tcPr>
            <w:tcW w:w="612" w:type="dxa"/>
            <w:tcBorders>
              <w:top w:val="single" w:sz="6" w:space="0" w:color="000000"/>
              <w:left w:val="single" w:sz="8" w:space="0" w:color="000000"/>
              <w:bottom w:val="single" w:sz="6" w:space="0" w:color="000000"/>
              <w:right w:val="single" w:sz="6" w:space="0" w:color="000000"/>
            </w:tcBorders>
          </w:tcPr>
          <w:p w14:paraId="74D2F921" w14:textId="77777777" w:rsidR="007C0835" w:rsidRDefault="007C0835">
            <w:pPr>
              <w:tabs>
                <w:tab w:val="left" w:pos="8100"/>
              </w:tabs>
              <w:rPr>
                <w:b/>
                <w:bCs w:val="0"/>
                <w:sz w:val="20"/>
                <w:lang w:val="en-US"/>
              </w:rPr>
            </w:pPr>
          </w:p>
        </w:tc>
        <w:tc>
          <w:tcPr>
            <w:tcW w:w="5063" w:type="dxa"/>
            <w:tcBorders>
              <w:top w:val="single" w:sz="6" w:space="0" w:color="000000"/>
              <w:left w:val="single" w:sz="6" w:space="0" w:color="000000"/>
              <w:bottom w:val="single" w:sz="6" w:space="0" w:color="000000"/>
              <w:right w:val="single" w:sz="6" w:space="0" w:color="000000"/>
            </w:tcBorders>
            <w:hideMark/>
          </w:tcPr>
          <w:p w14:paraId="5CAC4BFD" w14:textId="77777777" w:rsidR="007C0835" w:rsidRDefault="007C0835">
            <w:pPr>
              <w:tabs>
                <w:tab w:val="left" w:pos="8100"/>
              </w:tabs>
              <w:rPr>
                <w:sz w:val="20"/>
                <w:lang w:val="en-US"/>
              </w:rPr>
            </w:pPr>
            <w:r>
              <w:rPr>
                <w:sz w:val="20"/>
                <w:lang w:val="en-US"/>
              </w:rPr>
              <w:t>ii. as a partnership</w:t>
            </w:r>
          </w:p>
        </w:tc>
        <w:tc>
          <w:tcPr>
            <w:tcW w:w="850" w:type="dxa"/>
            <w:tcBorders>
              <w:top w:val="single" w:sz="6" w:space="0" w:color="000000"/>
              <w:left w:val="single" w:sz="6" w:space="0" w:color="000000"/>
              <w:bottom w:val="single" w:sz="6" w:space="0" w:color="000000"/>
              <w:right w:val="single" w:sz="6" w:space="0" w:color="000000"/>
            </w:tcBorders>
          </w:tcPr>
          <w:p w14:paraId="58EC236B"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6" w:space="0" w:color="000000"/>
              <w:right w:val="single" w:sz="8" w:space="0" w:color="000000"/>
            </w:tcBorders>
            <w:hideMark/>
          </w:tcPr>
          <w:p w14:paraId="76179908" w14:textId="77777777" w:rsidR="007C0835" w:rsidRDefault="007C0835">
            <w:pPr>
              <w:tabs>
                <w:tab w:val="left" w:pos="8100"/>
              </w:tabs>
              <w:rPr>
                <w:sz w:val="18"/>
                <w:lang w:val="en-US"/>
              </w:rPr>
            </w:pPr>
            <w:r>
              <w:rPr>
                <w:sz w:val="18"/>
                <w:lang w:val="en-US"/>
              </w:rPr>
              <w:t>please complete section (B)</w:t>
            </w:r>
          </w:p>
        </w:tc>
      </w:tr>
      <w:tr w:rsidR="007C0835" w14:paraId="35E9FD6F" w14:textId="77777777" w:rsidTr="007C0835">
        <w:trPr>
          <w:cantSplit/>
        </w:trPr>
        <w:tc>
          <w:tcPr>
            <w:tcW w:w="612" w:type="dxa"/>
            <w:tcBorders>
              <w:top w:val="single" w:sz="6" w:space="0" w:color="000000"/>
              <w:left w:val="single" w:sz="8" w:space="0" w:color="000000"/>
              <w:bottom w:val="single" w:sz="6" w:space="0" w:color="000000"/>
              <w:right w:val="single" w:sz="6" w:space="0" w:color="000000"/>
            </w:tcBorders>
          </w:tcPr>
          <w:p w14:paraId="5727E1D5" w14:textId="77777777" w:rsidR="007C0835" w:rsidRDefault="007C0835">
            <w:pPr>
              <w:tabs>
                <w:tab w:val="left" w:pos="8100"/>
              </w:tabs>
              <w:rPr>
                <w:b/>
                <w:bCs w:val="0"/>
                <w:sz w:val="20"/>
                <w:lang w:val="en-US"/>
              </w:rPr>
            </w:pPr>
          </w:p>
        </w:tc>
        <w:tc>
          <w:tcPr>
            <w:tcW w:w="5063" w:type="dxa"/>
            <w:tcBorders>
              <w:top w:val="single" w:sz="6" w:space="0" w:color="000000"/>
              <w:left w:val="single" w:sz="6" w:space="0" w:color="000000"/>
              <w:bottom w:val="single" w:sz="6" w:space="0" w:color="000000"/>
              <w:right w:val="single" w:sz="6" w:space="0" w:color="000000"/>
            </w:tcBorders>
            <w:hideMark/>
          </w:tcPr>
          <w:p w14:paraId="300F7A34" w14:textId="77777777" w:rsidR="007C0835" w:rsidRDefault="007C0835">
            <w:pPr>
              <w:tabs>
                <w:tab w:val="left" w:pos="8100"/>
              </w:tabs>
              <w:rPr>
                <w:sz w:val="20"/>
                <w:lang w:val="en-US"/>
              </w:rPr>
            </w:pPr>
            <w:r>
              <w:rPr>
                <w:sz w:val="20"/>
                <w:lang w:val="en-US"/>
              </w:rPr>
              <w:t>iii. as an unincorporated association or</w:t>
            </w:r>
          </w:p>
        </w:tc>
        <w:tc>
          <w:tcPr>
            <w:tcW w:w="850" w:type="dxa"/>
            <w:tcBorders>
              <w:top w:val="single" w:sz="6" w:space="0" w:color="000000"/>
              <w:left w:val="single" w:sz="6" w:space="0" w:color="000000"/>
              <w:bottom w:val="single" w:sz="6" w:space="0" w:color="000000"/>
              <w:right w:val="single" w:sz="6" w:space="0" w:color="000000"/>
            </w:tcBorders>
          </w:tcPr>
          <w:p w14:paraId="5CCFF4DB"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6" w:space="0" w:color="000000"/>
              <w:right w:val="single" w:sz="8" w:space="0" w:color="000000"/>
            </w:tcBorders>
            <w:hideMark/>
          </w:tcPr>
          <w:p w14:paraId="30F158D7" w14:textId="77777777" w:rsidR="007C0835" w:rsidRDefault="007C0835">
            <w:pPr>
              <w:tabs>
                <w:tab w:val="left" w:pos="8100"/>
              </w:tabs>
              <w:rPr>
                <w:sz w:val="18"/>
                <w:lang w:val="en-US"/>
              </w:rPr>
            </w:pPr>
            <w:r>
              <w:rPr>
                <w:sz w:val="18"/>
                <w:lang w:val="en-US"/>
              </w:rPr>
              <w:t>please complete section (B)</w:t>
            </w:r>
          </w:p>
        </w:tc>
      </w:tr>
      <w:tr w:rsidR="007C0835" w14:paraId="7CA81072" w14:textId="77777777" w:rsidTr="007C0835">
        <w:trPr>
          <w:cantSplit/>
        </w:trPr>
        <w:tc>
          <w:tcPr>
            <w:tcW w:w="612" w:type="dxa"/>
            <w:tcBorders>
              <w:top w:val="single" w:sz="6" w:space="0" w:color="000000"/>
              <w:left w:val="single" w:sz="8" w:space="0" w:color="000000"/>
              <w:bottom w:val="single" w:sz="6" w:space="0" w:color="000000"/>
              <w:right w:val="single" w:sz="6" w:space="0" w:color="000000"/>
            </w:tcBorders>
          </w:tcPr>
          <w:p w14:paraId="6CAC502E" w14:textId="77777777" w:rsidR="007C0835" w:rsidRDefault="007C0835">
            <w:pPr>
              <w:tabs>
                <w:tab w:val="left" w:pos="8100"/>
              </w:tabs>
              <w:rPr>
                <w:b/>
                <w:bCs w:val="0"/>
                <w:sz w:val="20"/>
                <w:lang w:val="en-US"/>
              </w:rPr>
            </w:pPr>
          </w:p>
        </w:tc>
        <w:tc>
          <w:tcPr>
            <w:tcW w:w="5063" w:type="dxa"/>
            <w:tcBorders>
              <w:top w:val="single" w:sz="6" w:space="0" w:color="000000"/>
              <w:left w:val="single" w:sz="6" w:space="0" w:color="000000"/>
              <w:bottom w:val="single" w:sz="6" w:space="0" w:color="000000"/>
              <w:right w:val="single" w:sz="6" w:space="0" w:color="000000"/>
            </w:tcBorders>
            <w:hideMark/>
          </w:tcPr>
          <w:p w14:paraId="298CF225" w14:textId="77777777" w:rsidR="007C0835" w:rsidRDefault="007C0835">
            <w:pPr>
              <w:tabs>
                <w:tab w:val="left" w:pos="8100"/>
              </w:tabs>
              <w:rPr>
                <w:sz w:val="20"/>
                <w:lang w:val="en-US"/>
              </w:rPr>
            </w:pPr>
            <w:r>
              <w:rPr>
                <w:sz w:val="20"/>
                <w:lang w:val="en-US"/>
              </w:rPr>
              <w:t>iv.   other (for example a statutory corporation)</w:t>
            </w:r>
          </w:p>
        </w:tc>
        <w:tc>
          <w:tcPr>
            <w:tcW w:w="850" w:type="dxa"/>
            <w:tcBorders>
              <w:top w:val="single" w:sz="6" w:space="0" w:color="000000"/>
              <w:left w:val="single" w:sz="6" w:space="0" w:color="000000"/>
              <w:bottom w:val="single" w:sz="6" w:space="0" w:color="000000"/>
              <w:right w:val="single" w:sz="6" w:space="0" w:color="000000"/>
            </w:tcBorders>
          </w:tcPr>
          <w:p w14:paraId="1F322B9E"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6" w:space="0" w:color="000000"/>
              <w:right w:val="single" w:sz="8" w:space="0" w:color="000000"/>
            </w:tcBorders>
            <w:hideMark/>
          </w:tcPr>
          <w:p w14:paraId="62C00C63" w14:textId="77777777" w:rsidR="007C0835" w:rsidRDefault="007C0835">
            <w:pPr>
              <w:tabs>
                <w:tab w:val="left" w:pos="8100"/>
              </w:tabs>
              <w:rPr>
                <w:sz w:val="18"/>
                <w:lang w:val="en-US"/>
              </w:rPr>
            </w:pPr>
            <w:r>
              <w:rPr>
                <w:sz w:val="18"/>
                <w:lang w:val="en-US"/>
              </w:rPr>
              <w:t>please complete section (B)</w:t>
            </w:r>
          </w:p>
        </w:tc>
      </w:tr>
      <w:tr w:rsidR="007C0835" w14:paraId="4DF9FCC1" w14:textId="77777777" w:rsidTr="007C0835">
        <w:trPr>
          <w:cantSplit/>
        </w:trPr>
        <w:tc>
          <w:tcPr>
            <w:tcW w:w="5675" w:type="dxa"/>
            <w:gridSpan w:val="2"/>
            <w:tcBorders>
              <w:top w:val="single" w:sz="6" w:space="0" w:color="000000"/>
              <w:left w:val="single" w:sz="8" w:space="0" w:color="000000"/>
              <w:bottom w:val="single" w:sz="6" w:space="0" w:color="000000"/>
              <w:right w:val="single" w:sz="6" w:space="0" w:color="000000"/>
            </w:tcBorders>
            <w:hideMark/>
          </w:tcPr>
          <w:p w14:paraId="568BE77D" w14:textId="77777777" w:rsidR="007C0835" w:rsidRDefault="007C0835">
            <w:pPr>
              <w:tabs>
                <w:tab w:val="left" w:pos="8100"/>
              </w:tabs>
              <w:rPr>
                <w:sz w:val="20"/>
                <w:lang w:val="en-US"/>
              </w:rPr>
            </w:pPr>
            <w:r>
              <w:rPr>
                <w:b/>
                <w:bCs w:val="0"/>
                <w:sz w:val="20"/>
                <w:lang w:val="en-US"/>
              </w:rPr>
              <w:t xml:space="preserve">c)   </w:t>
            </w:r>
            <w:r>
              <w:rPr>
                <w:sz w:val="20"/>
                <w:lang w:val="en-US"/>
              </w:rPr>
              <w:t xml:space="preserve">a </w:t>
            </w:r>
            <w:proofErr w:type="spellStart"/>
            <w:r>
              <w:rPr>
                <w:sz w:val="20"/>
                <w:lang w:val="en-US"/>
              </w:rPr>
              <w:t>recognised</w:t>
            </w:r>
            <w:proofErr w:type="spellEnd"/>
            <w:r>
              <w:rPr>
                <w:sz w:val="20"/>
                <w:lang w:val="en-US"/>
              </w:rPr>
              <w:t xml:space="preserve"> club</w:t>
            </w:r>
          </w:p>
        </w:tc>
        <w:tc>
          <w:tcPr>
            <w:tcW w:w="850" w:type="dxa"/>
            <w:tcBorders>
              <w:top w:val="single" w:sz="6" w:space="0" w:color="000000"/>
              <w:left w:val="single" w:sz="6" w:space="0" w:color="000000"/>
              <w:bottom w:val="single" w:sz="6" w:space="0" w:color="000000"/>
              <w:right w:val="single" w:sz="6" w:space="0" w:color="000000"/>
            </w:tcBorders>
          </w:tcPr>
          <w:p w14:paraId="503C8CD6"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6" w:space="0" w:color="000000"/>
              <w:right w:val="single" w:sz="8" w:space="0" w:color="000000"/>
            </w:tcBorders>
            <w:hideMark/>
          </w:tcPr>
          <w:p w14:paraId="3DF3D332" w14:textId="77777777" w:rsidR="007C0835" w:rsidRDefault="007C0835">
            <w:pPr>
              <w:tabs>
                <w:tab w:val="left" w:pos="8100"/>
              </w:tabs>
              <w:rPr>
                <w:sz w:val="18"/>
                <w:lang w:val="en-US"/>
              </w:rPr>
            </w:pPr>
            <w:r>
              <w:rPr>
                <w:sz w:val="18"/>
                <w:lang w:val="en-US"/>
              </w:rPr>
              <w:t>please complete section (B)</w:t>
            </w:r>
          </w:p>
        </w:tc>
      </w:tr>
      <w:tr w:rsidR="007C0835" w14:paraId="10CDA899" w14:textId="77777777" w:rsidTr="007C0835">
        <w:trPr>
          <w:cantSplit/>
        </w:trPr>
        <w:tc>
          <w:tcPr>
            <w:tcW w:w="5675" w:type="dxa"/>
            <w:gridSpan w:val="2"/>
            <w:tcBorders>
              <w:top w:val="single" w:sz="6" w:space="0" w:color="000000"/>
              <w:left w:val="single" w:sz="8" w:space="0" w:color="000000"/>
              <w:bottom w:val="single" w:sz="6" w:space="0" w:color="000000"/>
              <w:right w:val="single" w:sz="6" w:space="0" w:color="000000"/>
            </w:tcBorders>
            <w:hideMark/>
          </w:tcPr>
          <w:p w14:paraId="0A625EEB" w14:textId="77777777" w:rsidR="007C0835" w:rsidRDefault="007C0835">
            <w:pPr>
              <w:tabs>
                <w:tab w:val="left" w:pos="8100"/>
              </w:tabs>
              <w:rPr>
                <w:sz w:val="20"/>
                <w:lang w:val="en-US"/>
              </w:rPr>
            </w:pPr>
            <w:r>
              <w:rPr>
                <w:b/>
                <w:bCs w:val="0"/>
                <w:sz w:val="20"/>
                <w:lang w:val="en-US"/>
              </w:rPr>
              <w:t>d)</w:t>
            </w:r>
            <w:r>
              <w:rPr>
                <w:sz w:val="20"/>
                <w:lang w:val="en-US"/>
              </w:rPr>
              <w:t xml:space="preserve">   a charity</w:t>
            </w:r>
          </w:p>
        </w:tc>
        <w:tc>
          <w:tcPr>
            <w:tcW w:w="850" w:type="dxa"/>
            <w:tcBorders>
              <w:top w:val="single" w:sz="6" w:space="0" w:color="000000"/>
              <w:left w:val="single" w:sz="6" w:space="0" w:color="000000"/>
              <w:bottom w:val="single" w:sz="6" w:space="0" w:color="000000"/>
              <w:right w:val="single" w:sz="6" w:space="0" w:color="000000"/>
            </w:tcBorders>
          </w:tcPr>
          <w:p w14:paraId="7AE018F0"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6" w:space="0" w:color="000000"/>
              <w:right w:val="single" w:sz="8" w:space="0" w:color="000000"/>
            </w:tcBorders>
            <w:hideMark/>
          </w:tcPr>
          <w:p w14:paraId="0229988A" w14:textId="77777777" w:rsidR="007C0835" w:rsidRDefault="007C0835">
            <w:pPr>
              <w:tabs>
                <w:tab w:val="left" w:pos="8100"/>
              </w:tabs>
              <w:rPr>
                <w:sz w:val="18"/>
                <w:lang w:val="en-US"/>
              </w:rPr>
            </w:pPr>
            <w:r>
              <w:rPr>
                <w:sz w:val="18"/>
                <w:lang w:val="en-US"/>
              </w:rPr>
              <w:t>please complete section (B)</w:t>
            </w:r>
          </w:p>
        </w:tc>
      </w:tr>
      <w:tr w:rsidR="007C0835" w14:paraId="1E95B94B" w14:textId="77777777" w:rsidTr="007C0835">
        <w:trPr>
          <w:cantSplit/>
        </w:trPr>
        <w:tc>
          <w:tcPr>
            <w:tcW w:w="5675" w:type="dxa"/>
            <w:gridSpan w:val="2"/>
            <w:tcBorders>
              <w:top w:val="single" w:sz="6" w:space="0" w:color="000000"/>
              <w:left w:val="single" w:sz="8" w:space="0" w:color="000000"/>
              <w:bottom w:val="single" w:sz="6" w:space="0" w:color="000000"/>
              <w:right w:val="single" w:sz="6" w:space="0" w:color="000000"/>
            </w:tcBorders>
            <w:hideMark/>
          </w:tcPr>
          <w:p w14:paraId="3CC9AD7B" w14:textId="77777777" w:rsidR="007C0835" w:rsidRDefault="007C0835">
            <w:pPr>
              <w:tabs>
                <w:tab w:val="left" w:pos="8100"/>
              </w:tabs>
              <w:rPr>
                <w:sz w:val="20"/>
                <w:lang w:val="en-US"/>
              </w:rPr>
            </w:pPr>
            <w:r>
              <w:rPr>
                <w:b/>
                <w:bCs w:val="0"/>
                <w:sz w:val="20"/>
                <w:lang w:val="en-US"/>
              </w:rPr>
              <w:t>e)</w:t>
            </w:r>
            <w:r>
              <w:rPr>
                <w:sz w:val="20"/>
                <w:lang w:val="en-US"/>
              </w:rPr>
              <w:t xml:space="preserve">   the proprietor of an educational establishment  </w:t>
            </w:r>
          </w:p>
        </w:tc>
        <w:tc>
          <w:tcPr>
            <w:tcW w:w="850" w:type="dxa"/>
            <w:tcBorders>
              <w:top w:val="single" w:sz="6" w:space="0" w:color="000000"/>
              <w:left w:val="single" w:sz="6" w:space="0" w:color="000000"/>
              <w:bottom w:val="single" w:sz="6" w:space="0" w:color="000000"/>
              <w:right w:val="single" w:sz="6" w:space="0" w:color="000000"/>
            </w:tcBorders>
          </w:tcPr>
          <w:p w14:paraId="2011257F"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6" w:space="0" w:color="000000"/>
              <w:right w:val="single" w:sz="8" w:space="0" w:color="000000"/>
            </w:tcBorders>
            <w:hideMark/>
          </w:tcPr>
          <w:p w14:paraId="4CD83C7F" w14:textId="77777777" w:rsidR="007C0835" w:rsidRDefault="007C0835">
            <w:pPr>
              <w:tabs>
                <w:tab w:val="left" w:pos="8100"/>
              </w:tabs>
              <w:rPr>
                <w:sz w:val="18"/>
                <w:lang w:val="en-US"/>
              </w:rPr>
            </w:pPr>
            <w:r>
              <w:rPr>
                <w:sz w:val="18"/>
                <w:lang w:val="en-US"/>
              </w:rPr>
              <w:t>please complete section (B)</w:t>
            </w:r>
          </w:p>
        </w:tc>
      </w:tr>
      <w:tr w:rsidR="007C0835" w14:paraId="66A5F684" w14:textId="77777777" w:rsidTr="007C0835">
        <w:trPr>
          <w:cantSplit/>
        </w:trPr>
        <w:tc>
          <w:tcPr>
            <w:tcW w:w="5675" w:type="dxa"/>
            <w:gridSpan w:val="2"/>
            <w:tcBorders>
              <w:top w:val="single" w:sz="6" w:space="0" w:color="000000"/>
              <w:left w:val="single" w:sz="8" w:space="0" w:color="000000"/>
              <w:bottom w:val="single" w:sz="6" w:space="0" w:color="000000"/>
              <w:right w:val="single" w:sz="6" w:space="0" w:color="000000"/>
            </w:tcBorders>
            <w:hideMark/>
          </w:tcPr>
          <w:p w14:paraId="70F22DF6" w14:textId="77777777" w:rsidR="007C0835" w:rsidRDefault="007C0835">
            <w:pPr>
              <w:tabs>
                <w:tab w:val="left" w:pos="8100"/>
              </w:tabs>
              <w:rPr>
                <w:sz w:val="20"/>
                <w:lang w:val="en-US"/>
              </w:rPr>
            </w:pPr>
            <w:r>
              <w:rPr>
                <w:b/>
                <w:bCs w:val="0"/>
                <w:sz w:val="20"/>
                <w:lang w:val="en-US"/>
              </w:rPr>
              <w:t>f)</w:t>
            </w:r>
            <w:r>
              <w:rPr>
                <w:sz w:val="20"/>
                <w:lang w:val="en-US"/>
              </w:rPr>
              <w:t xml:space="preserve">   a health service body</w:t>
            </w:r>
          </w:p>
        </w:tc>
        <w:tc>
          <w:tcPr>
            <w:tcW w:w="850" w:type="dxa"/>
            <w:tcBorders>
              <w:top w:val="single" w:sz="6" w:space="0" w:color="000000"/>
              <w:left w:val="single" w:sz="6" w:space="0" w:color="000000"/>
              <w:bottom w:val="single" w:sz="6" w:space="0" w:color="000000"/>
              <w:right w:val="single" w:sz="6" w:space="0" w:color="000000"/>
            </w:tcBorders>
          </w:tcPr>
          <w:p w14:paraId="15DA2DA8"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6" w:space="0" w:color="000000"/>
              <w:right w:val="single" w:sz="8" w:space="0" w:color="000000"/>
            </w:tcBorders>
            <w:hideMark/>
          </w:tcPr>
          <w:p w14:paraId="6E164019" w14:textId="77777777" w:rsidR="007C0835" w:rsidRDefault="007C0835">
            <w:pPr>
              <w:tabs>
                <w:tab w:val="left" w:pos="8100"/>
              </w:tabs>
              <w:rPr>
                <w:sz w:val="18"/>
                <w:lang w:val="en-US"/>
              </w:rPr>
            </w:pPr>
            <w:r>
              <w:rPr>
                <w:sz w:val="18"/>
                <w:lang w:val="en-US"/>
              </w:rPr>
              <w:t>please complete section (B)</w:t>
            </w:r>
          </w:p>
        </w:tc>
      </w:tr>
      <w:tr w:rsidR="007C0835" w14:paraId="1C464A9B" w14:textId="77777777" w:rsidTr="007C0835">
        <w:trPr>
          <w:cantSplit/>
        </w:trPr>
        <w:tc>
          <w:tcPr>
            <w:tcW w:w="5675" w:type="dxa"/>
            <w:gridSpan w:val="2"/>
            <w:tcBorders>
              <w:top w:val="single" w:sz="6" w:space="0" w:color="000000"/>
              <w:left w:val="single" w:sz="8" w:space="0" w:color="000000"/>
              <w:bottom w:val="single" w:sz="6" w:space="0" w:color="000000"/>
              <w:right w:val="single" w:sz="6" w:space="0" w:color="000000"/>
            </w:tcBorders>
            <w:hideMark/>
          </w:tcPr>
          <w:p w14:paraId="07EF147A" w14:textId="77777777" w:rsidR="007C0835" w:rsidRDefault="007C0835">
            <w:pPr>
              <w:tabs>
                <w:tab w:val="left" w:pos="8100"/>
              </w:tabs>
              <w:rPr>
                <w:sz w:val="20"/>
                <w:lang w:val="en-US"/>
              </w:rPr>
            </w:pPr>
            <w:r>
              <w:rPr>
                <w:b/>
                <w:bCs w:val="0"/>
                <w:sz w:val="20"/>
                <w:lang w:val="en-US"/>
              </w:rPr>
              <w:t xml:space="preserve">g)   </w:t>
            </w:r>
            <w:r>
              <w:rPr>
                <w:sz w:val="20"/>
                <w:lang w:val="en-US"/>
              </w:rPr>
              <w:t>a person who is registered under Part 2 of the Care Standards Act 2000 (c14) in respect of an independent hospital</w:t>
            </w:r>
          </w:p>
        </w:tc>
        <w:tc>
          <w:tcPr>
            <w:tcW w:w="850" w:type="dxa"/>
            <w:tcBorders>
              <w:top w:val="single" w:sz="6" w:space="0" w:color="000000"/>
              <w:left w:val="single" w:sz="6" w:space="0" w:color="000000"/>
              <w:bottom w:val="single" w:sz="6" w:space="0" w:color="000000"/>
              <w:right w:val="single" w:sz="6" w:space="0" w:color="000000"/>
            </w:tcBorders>
          </w:tcPr>
          <w:p w14:paraId="79F13CB9"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6" w:space="0" w:color="000000"/>
              <w:right w:val="single" w:sz="8" w:space="0" w:color="000000"/>
            </w:tcBorders>
            <w:hideMark/>
          </w:tcPr>
          <w:p w14:paraId="36B36C16" w14:textId="77777777" w:rsidR="007C0835" w:rsidRDefault="007C0835">
            <w:pPr>
              <w:tabs>
                <w:tab w:val="left" w:pos="8100"/>
              </w:tabs>
              <w:rPr>
                <w:sz w:val="18"/>
                <w:lang w:val="en-US"/>
              </w:rPr>
            </w:pPr>
            <w:r>
              <w:rPr>
                <w:sz w:val="18"/>
                <w:lang w:val="en-US"/>
              </w:rPr>
              <w:t>please complete section (B)</w:t>
            </w:r>
          </w:p>
        </w:tc>
      </w:tr>
      <w:tr w:rsidR="007C0835" w14:paraId="1D821435" w14:textId="77777777" w:rsidTr="007C0835">
        <w:trPr>
          <w:cantSplit/>
        </w:trPr>
        <w:tc>
          <w:tcPr>
            <w:tcW w:w="5675" w:type="dxa"/>
            <w:gridSpan w:val="2"/>
            <w:tcBorders>
              <w:top w:val="single" w:sz="6" w:space="0" w:color="000000"/>
              <w:left w:val="single" w:sz="8" w:space="0" w:color="000000"/>
              <w:bottom w:val="single" w:sz="8" w:space="0" w:color="000000"/>
              <w:right w:val="single" w:sz="6" w:space="0" w:color="000000"/>
            </w:tcBorders>
            <w:hideMark/>
          </w:tcPr>
          <w:p w14:paraId="4FA8E224" w14:textId="77777777" w:rsidR="007C0835" w:rsidRDefault="007C0835">
            <w:pPr>
              <w:tabs>
                <w:tab w:val="left" w:pos="8100"/>
              </w:tabs>
              <w:rPr>
                <w:sz w:val="20"/>
                <w:lang w:val="en-US"/>
              </w:rPr>
            </w:pPr>
            <w:r>
              <w:rPr>
                <w:b/>
                <w:bCs w:val="0"/>
                <w:sz w:val="20"/>
                <w:lang w:val="en-US"/>
              </w:rPr>
              <w:t>h)</w:t>
            </w:r>
            <w:r>
              <w:rPr>
                <w:sz w:val="20"/>
                <w:lang w:val="en-US"/>
              </w:rPr>
              <w:t xml:space="preserve">   the chief officer of police of a police force in </w:t>
            </w:r>
            <w:smartTag w:uri="urn:schemas-microsoft-com:office:smarttags" w:element="country-region">
              <w:r>
                <w:rPr>
                  <w:sz w:val="20"/>
                  <w:lang w:val="en-US"/>
                </w:rPr>
                <w:t>England</w:t>
              </w:r>
            </w:smartTag>
            <w:r>
              <w:rPr>
                <w:sz w:val="20"/>
                <w:lang w:val="en-US"/>
              </w:rPr>
              <w:t xml:space="preserve"> and </w:t>
            </w:r>
            <w:smartTag w:uri="urn:schemas-microsoft-com:office:smarttags" w:element="place">
              <w:smartTag w:uri="urn:schemas-microsoft-com:office:smarttags" w:element="country-region">
                <w:r>
                  <w:rPr>
                    <w:sz w:val="20"/>
                    <w:lang w:val="en-US"/>
                  </w:rPr>
                  <w:t>Wales</w:t>
                </w:r>
              </w:smartTag>
            </w:smartTag>
          </w:p>
        </w:tc>
        <w:tc>
          <w:tcPr>
            <w:tcW w:w="850" w:type="dxa"/>
            <w:tcBorders>
              <w:top w:val="single" w:sz="6" w:space="0" w:color="000000"/>
              <w:left w:val="single" w:sz="6" w:space="0" w:color="000000"/>
              <w:bottom w:val="single" w:sz="8" w:space="0" w:color="000000"/>
              <w:right w:val="single" w:sz="6" w:space="0" w:color="000000"/>
            </w:tcBorders>
          </w:tcPr>
          <w:p w14:paraId="1CF86402" w14:textId="77777777" w:rsidR="007C0835" w:rsidRDefault="007C0835">
            <w:pPr>
              <w:tabs>
                <w:tab w:val="left" w:pos="8100"/>
              </w:tabs>
              <w:jc w:val="center"/>
              <w:rPr>
                <w:b/>
                <w:bCs w:val="0"/>
                <w:sz w:val="20"/>
                <w:lang w:val="en-US"/>
              </w:rPr>
            </w:pPr>
          </w:p>
        </w:tc>
        <w:tc>
          <w:tcPr>
            <w:tcW w:w="2718" w:type="dxa"/>
            <w:tcBorders>
              <w:top w:val="single" w:sz="6" w:space="0" w:color="000000"/>
              <w:left w:val="single" w:sz="6" w:space="0" w:color="000000"/>
              <w:bottom w:val="single" w:sz="8" w:space="0" w:color="000000"/>
              <w:right w:val="single" w:sz="8" w:space="0" w:color="000000"/>
            </w:tcBorders>
            <w:hideMark/>
          </w:tcPr>
          <w:p w14:paraId="00216DE8" w14:textId="77777777" w:rsidR="007C0835" w:rsidRDefault="007C0835">
            <w:pPr>
              <w:tabs>
                <w:tab w:val="left" w:pos="8100"/>
              </w:tabs>
              <w:rPr>
                <w:sz w:val="18"/>
                <w:lang w:val="en-US"/>
              </w:rPr>
            </w:pPr>
            <w:r>
              <w:rPr>
                <w:sz w:val="18"/>
                <w:lang w:val="en-US"/>
              </w:rPr>
              <w:t>please complete section (B)</w:t>
            </w:r>
          </w:p>
        </w:tc>
      </w:tr>
    </w:tbl>
    <w:p w14:paraId="224DEE34" w14:textId="77777777" w:rsidR="007C0835" w:rsidRDefault="007C0835" w:rsidP="007C0835">
      <w:pPr>
        <w:jc w:val="both"/>
        <w:rPr>
          <w:sz w:val="20"/>
        </w:rPr>
      </w:pPr>
      <w:r>
        <w:rPr>
          <w:sz w:val="20"/>
        </w:rPr>
        <w:lastRenderedPageBreak/>
        <w:t>*If you are applying as a person described in (a) or (b) please confirm:</w:t>
      </w:r>
    </w:p>
    <w:p w14:paraId="22B8048E" w14:textId="77777777" w:rsidR="007C0835" w:rsidRDefault="007C0835" w:rsidP="007C0835">
      <w:pPr>
        <w:ind w:left="2160" w:firstLine="720"/>
        <w:jc w:val="both"/>
        <w:rPr>
          <w:rFonts w:ascii="Wingdings" w:hAnsi="Wingdings"/>
          <w:sz w:val="20"/>
        </w:rPr>
      </w:pPr>
      <w:r>
        <w:rPr>
          <w:sz w:val="20"/>
        </w:rPr>
        <w:tab/>
      </w:r>
      <w:r>
        <w:rPr>
          <w:sz w:val="20"/>
        </w:rPr>
        <w:tab/>
      </w:r>
      <w:r>
        <w:rPr>
          <w:sz w:val="20"/>
        </w:rPr>
        <w:tab/>
      </w:r>
      <w:r>
        <w:rPr>
          <w:sz w:val="20"/>
        </w:rPr>
        <w:tab/>
      </w:r>
      <w:r>
        <w:rPr>
          <w:sz w:val="20"/>
        </w:rPr>
        <w:tab/>
      </w:r>
      <w:r>
        <w:rPr>
          <w:sz w:val="20"/>
        </w:rPr>
        <w:tab/>
        <w:t xml:space="preserve">           Please tick </w:t>
      </w:r>
      <w:r>
        <w:rPr>
          <w:rFonts w:ascii="Wingdings" w:hAnsi="Wingdings"/>
          <w:sz w:val="20"/>
        </w:rPr>
        <w:t></w:t>
      </w:r>
    </w:p>
    <w:p w14:paraId="08936FE4" w14:textId="77777777" w:rsidR="007C0835" w:rsidRDefault="007C0835" w:rsidP="007C0835">
      <w:pPr>
        <w:numPr>
          <w:ilvl w:val="0"/>
          <w:numId w:val="2"/>
        </w:numPr>
        <w:ind w:left="720" w:hanging="720"/>
        <w:jc w:val="both"/>
        <w:rPr>
          <w:rFonts w:ascii="Wingdings" w:hAnsi="Wingdings"/>
          <w:sz w:val="20"/>
        </w:rPr>
      </w:pPr>
      <w:r>
        <w:rPr>
          <w:sz w:val="20"/>
        </w:rPr>
        <w:t xml:space="preserve">I am carrying on or proposing to carry on a business </w:t>
      </w:r>
      <w:r>
        <w:rPr>
          <w:sz w:val="20"/>
        </w:rPr>
        <w:tab/>
        <w:t xml:space="preserve">which involves the use of the premises for licensable activities; or                                                                                        </w:t>
      </w:r>
      <w:r>
        <w:rPr>
          <w:rFonts w:ascii="Wingdings" w:hAnsi="Wingdings"/>
          <w:sz w:val="20"/>
        </w:rPr>
        <w:t></w:t>
      </w:r>
    </w:p>
    <w:p w14:paraId="1B382910" w14:textId="77777777" w:rsidR="007C0835" w:rsidRDefault="007C0835" w:rsidP="007C0835">
      <w:pPr>
        <w:ind w:left="360"/>
        <w:jc w:val="both"/>
        <w:rPr>
          <w:rFonts w:ascii="Wingdings" w:hAnsi="Wingdings"/>
          <w:sz w:val="20"/>
        </w:rPr>
      </w:pPr>
      <w:r>
        <w:rPr>
          <w:sz w:val="20"/>
        </w:rPr>
        <w:tab/>
      </w:r>
      <w:r>
        <w:rPr>
          <w:sz w:val="20"/>
        </w:rPr>
        <w:tab/>
      </w:r>
      <w:r>
        <w:rPr>
          <w:sz w:val="20"/>
        </w:rPr>
        <w:tab/>
      </w:r>
    </w:p>
    <w:p w14:paraId="548C1D3C" w14:textId="77777777" w:rsidR="007C0835" w:rsidRDefault="007C0835" w:rsidP="007C0835">
      <w:pPr>
        <w:numPr>
          <w:ilvl w:val="0"/>
          <w:numId w:val="2"/>
        </w:numPr>
        <w:ind w:left="720" w:hanging="720"/>
        <w:jc w:val="both"/>
        <w:rPr>
          <w:sz w:val="20"/>
        </w:rPr>
      </w:pPr>
      <w:r>
        <w:rPr>
          <w:sz w:val="20"/>
        </w:rPr>
        <w:t>I am making the application pursuant to a</w:t>
      </w:r>
    </w:p>
    <w:p w14:paraId="1E4A5925" w14:textId="77777777" w:rsidR="007C0835" w:rsidRDefault="007C0835" w:rsidP="007C0835">
      <w:pPr>
        <w:numPr>
          <w:ilvl w:val="1"/>
          <w:numId w:val="2"/>
        </w:numPr>
        <w:ind w:left="1080" w:hanging="360"/>
        <w:jc w:val="both"/>
        <w:rPr>
          <w:b/>
          <w:bCs w:val="0"/>
        </w:rPr>
      </w:pPr>
      <w:r>
        <w:rPr>
          <w:sz w:val="20"/>
        </w:rPr>
        <w:t>Statutory function; or</w:t>
      </w:r>
      <w:r>
        <w:rPr>
          <w:sz w:val="20"/>
        </w:rPr>
        <w:tab/>
      </w:r>
      <w:r>
        <w:rPr>
          <w:sz w:val="20"/>
        </w:rPr>
        <w:tab/>
      </w:r>
      <w:r>
        <w:rPr>
          <w:sz w:val="20"/>
        </w:rPr>
        <w:tab/>
      </w:r>
      <w:r>
        <w:rPr>
          <w:sz w:val="20"/>
        </w:rPr>
        <w:tab/>
      </w:r>
      <w:r>
        <w:rPr>
          <w:sz w:val="20"/>
        </w:rPr>
        <w:tab/>
      </w:r>
      <w:r>
        <w:rPr>
          <w:sz w:val="20"/>
        </w:rPr>
        <w:tab/>
      </w:r>
      <w:r>
        <w:rPr>
          <w:sz w:val="20"/>
        </w:rPr>
        <w:tab/>
      </w:r>
      <w:r>
        <w:rPr>
          <w:sz w:val="20"/>
        </w:rPr>
        <w:tab/>
      </w:r>
    </w:p>
    <w:p w14:paraId="254AABD2" w14:textId="77777777" w:rsidR="007C0835" w:rsidRDefault="007C0835" w:rsidP="007C0835">
      <w:pPr>
        <w:numPr>
          <w:ilvl w:val="1"/>
          <w:numId w:val="2"/>
        </w:numPr>
        <w:ind w:left="1080" w:hanging="360"/>
        <w:jc w:val="both"/>
        <w:rPr>
          <w:b/>
          <w:bCs w:val="0"/>
        </w:rPr>
      </w:pPr>
      <w:r>
        <w:rPr>
          <w:sz w:val="20"/>
        </w:rPr>
        <w:t>A function discharged by virtue of Her Majesty’s prerogative</w:t>
      </w:r>
      <w:r>
        <w:rPr>
          <w:sz w:val="20"/>
        </w:rPr>
        <w:tab/>
      </w:r>
      <w:r>
        <w:rPr>
          <w:sz w:val="20"/>
        </w:rPr>
        <w:tab/>
      </w:r>
      <w:r>
        <w:rPr>
          <w:sz w:val="20"/>
        </w:rPr>
        <w:tab/>
      </w:r>
      <w:r>
        <w:rPr>
          <w:sz w:val="20"/>
        </w:rPr>
        <w:tab/>
      </w:r>
    </w:p>
    <w:p w14:paraId="3CAE66CA" w14:textId="77777777" w:rsidR="007C0835" w:rsidRDefault="007C0835" w:rsidP="007C0835">
      <w:pPr>
        <w:ind w:left="720"/>
        <w:jc w:val="both"/>
        <w:rPr>
          <w:sz w:val="20"/>
        </w:rPr>
      </w:pPr>
      <w:r>
        <w:rPr>
          <w:sz w:val="20"/>
        </w:rPr>
        <w:tab/>
      </w:r>
    </w:p>
    <w:p w14:paraId="09AA2283" w14:textId="77777777" w:rsidR="007C0835" w:rsidRDefault="007C0835" w:rsidP="007C0835">
      <w:pPr>
        <w:numPr>
          <w:ilvl w:val="0"/>
          <w:numId w:val="3"/>
        </w:numPr>
        <w:ind w:left="360" w:hanging="360"/>
        <w:jc w:val="both"/>
        <w:rPr>
          <w:sz w:val="20"/>
        </w:rPr>
      </w:pPr>
      <w:r>
        <w:rPr>
          <w:b/>
          <w:bCs w:val="0"/>
          <w:sz w:val="20"/>
        </w:rPr>
        <w:t xml:space="preserve">IINDIVIDUAL APPLICANTS </w:t>
      </w:r>
      <w:r>
        <w:rPr>
          <w:sz w:val="20"/>
        </w:rPr>
        <w:t>(fill in as applicable)</w:t>
      </w:r>
    </w:p>
    <w:p w14:paraId="5EFAA7DF" w14:textId="77777777" w:rsidR="007C0835" w:rsidRDefault="007C0835" w:rsidP="007C0835">
      <w:pPr>
        <w:jc w:val="both"/>
        <w:rPr>
          <w:b/>
          <w:bCs w:val="0"/>
          <w:sz w:val="16"/>
        </w:rPr>
      </w:pPr>
    </w:p>
    <w:tbl>
      <w:tblPr>
        <w:tblW w:w="9285" w:type="dxa"/>
        <w:tblInd w:w="-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589"/>
        <w:gridCol w:w="481"/>
        <w:gridCol w:w="1081"/>
        <w:gridCol w:w="120"/>
        <w:gridCol w:w="360"/>
        <w:gridCol w:w="1080"/>
        <w:gridCol w:w="120"/>
        <w:gridCol w:w="525"/>
        <w:gridCol w:w="22"/>
        <w:gridCol w:w="293"/>
        <w:gridCol w:w="415"/>
        <w:gridCol w:w="185"/>
        <w:gridCol w:w="480"/>
        <w:gridCol w:w="1050"/>
        <w:gridCol w:w="1711"/>
        <w:gridCol w:w="240"/>
        <w:gridCol w:w="495"/>
        <w:gridCol w:w="38"/>
      </w:tblGrid>
      <w:tr w:rsidR="007C0835" w14:paraId="37587B6F" w14:textId="77777777" w:rsidTr="00DD207D">
        <w:trPr>
          <w:cantSplit/>
          <w:trHeight w:hRule="exact" w:val="296"/>
        </w:trPr>
        <w:tc>
          <w:tcPr>
            <w:tcW w:w="588" w:type="dxa"/>
            <w:tcBorders>
              <w:top w:val="single" w:sz="8" w:space="0" w:color="000000"/>
              <w:left w:val="single" w:sz="8" w:space="0" w:color="000000"/>
              <w:bottom w:val="single" w:sz="6" w:space="0" w:color="000000"/>
              <w:right w:val="single" w:sz="6" w:space="0" w:color="000000"/>
            </w:tcBorders>
            <w:vAlign w:val="bottom"/>
            <w:hideMark/>
          </w:tcPr>
          <w:p w14:paraId="5106FD43" w14:textId="77777777" w:rsidR="007C0835" w:rsidRDefault="007C0835">
            <w:pPr>
              <w:jc w:val="right"/>
              <w:rPr>
                <w:sz w:val="20"/>
              </w:rPr>
            </w:pPr>
            <w:r>
              <w:rPr>
                <w:sz w:val="20"/>
              </w:rPr>
              <w:t>Mr</w:t>
            </w:r>
          </w:p>
        </w:tc>
        <w:tc>
          <w:tcPr>
            <w:tcW w:w="480" w:type="dxa"/>
            <w:tcBorders>
              <w:top w:val="single" w:sz="8"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14:paraId="142ED8B9" w14:textId="77777777" w:rsidR="007C0835" w:rsidRDefault="007C0835" w:rsidP="007C0835">
            <w:pPr>
              <w:jc w:val="center"/>
              <w:rPr>
                <w:rFonts w:ascii="Wingdings" w:hAnsi="Wingdings"/>
                <w:b/>
                <w:bCs w:val="0"/>
              </w:rPr>
            </w:pPr>
          </w:p>
        </w:tc>
        <w:tc>
          <w:tcPr>
            <w:tcW w:w="1080" w:type="dxa"/>
            <w:tcBorders>
              <w:top w:val="single" w:sz="8"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hideMark/>
          </w:tcPr>
          <w:p w14:paraId="643CDB77" w14:textId="77777777" w:rsidR="007C0835" w:rsidRDefault="007C0835">
            <w:pPr>
              <w:jc w:val="right"/>
              <w:rPr>
                <w:sz w:val="20"/>
              </w:rPr>
            </w:pPr>
            <w:r>
              <w:rPr>
                <w:sz w:val="20"/>
              </w:rPr>
              <w:t>Mrs</w:t>
            </w:r>
          </w:p>
        </w:tc>
        <w:tc>
          <w:tcPr>
            <w:tcW w:w="480" w:type="dxa"/>
            <w:gridSpan w:val="2"/>
            <w:tcBorders>
              <w:top w:val="single" w:sz="8" w:space="0" w:color="000000"/>
              <w:left w:val="single" w:sz="6" w:space="0" w:color="000000"/>
              <w:bottom w:val="single" w:sz="6" w:space="0" w:color="000000"/>
              <w:right w:val="single" w:sz="6" w:space="0" w:color="000000"/>
            </w:tcBorders>
            <w:vAlign w:val="bottom"/>
          </w:tcPr>
          <w:p w14:paraId="0DBC4F28" w14:textId="77777777" w:rsidR="007C0835" w:rsidRDefault="007C0835">
            <w:pPr>
              <w:jc w:val="center"/>
              <w:rPr>
                <w:sz w:val="20"/>
              </w:rPr>
            </w:pPr>
          </w:p>
        </w:tc>
        <w:tc>
          <w:tcPr>
            <w:tcW w:w="1200" w:type="dxa"/>
            <w:gridSpan w:val="2"/>
            <w:tcBorders>
              <w:top w:val="single" w:sz="8" w:space="0" w:color="000000"/>
              <w:left w:val="single" w:sz="6" w:space="0" w:color="000000"/>
              <w:bottom w:val="single" w:sz="6" w:space="0" w:color="000000"/>
              <w:right w:val="single" w:sz="6" w:space="0" w:color="000000"/>
            </w:tcBorders>
            <w:vAlign w:val="bottom"/>
            <w:hideMark/>
          </w:tcPr>
          <w:p w14:paraId="0C356CBA" w14:textId="77777777" w:rsidR="007C0835" w:rsidRDefault="007C0835">
            <w:pPr>
              <w:jc w:val="right"/>
              <w:rPr>
                <w:sz w:val="20"/>
              </w:rPr>
            </w:pPr>
            <w:r>
              <w:rPr>
                <w:sz w:val="20"/>
              </w:rPr>
              <w:t>Miss</w:t>
            </w:r>
          </w:p>
        </w:tc>
        <w:tc>
          <w:tcPr>
            <w:tcW w:w="525" w:type="dxa"/>
            <w:tcBorders>
              <w:top w:val="single" w:sz="8" w:space="0" w:color="000000"/>
              <w:left w:val="single" w:sz="6" w:space="0" w:color="000000"/>
              <w:bottom w:val="single" w:sz="6" w:space="0" w:color="000000"/>
              <w:right w:val="single" w:sz="6" w:space="0" w:color="000000"/>
            </w:tcBorders>
            <w:vAlign w:val="bottom"/>
          </w:tcPr>
          <w:p w14:paraId="7898E213" w14:textId="77777777" w:rsidR="007C0835" w:rsidRDefault="007C0835">
            <w:pPr>
              <w:jc w:val="center"/>
              <w:rPr>
                <w:sz w:val="20"/>
              </w:rPr>
            </w:pPr>
          </w:p>
        </w:tc>
        <w:tc>
          <w:tcPr>
            <w:tcW w:w="915" w:type="dxa"/>
            <w:gridSpan w:val="4"/>
            <w:tcBorders>
              <w:top w:val="single" w:sz="8" w:space="0" w:color="000000"/>
              <w:left w:val="single" w:sz="6" w:space="0" w:color="000000"/>
              <w:bottom w:val="single" w:sz="6" w:space="0" w:color="000000"/>
              <w:right w:val="single" w:sz="6" w:space="0" w:color="000000"/>
            </w:tcBorders>
            <w:vAlign w:val="bottom"/>
            <w:hideMark/>
          </w:tcPr>
          <w:p w14:paraId="1C25F02F" w14:textId="77777777" w:rsidR="007C0835" w:rsidRDefault="007C0835">
            <w:pPr>
              <w:jc w:val="right"/>
              <w:rPr>
                <w:sz w:val="20"/>
              </w:rPr>
            </w:pPr>
            <w:r>
              <w:rPr>
                <w:sz w:val="20"/>
              </w:rPr>
              <w:t>Ms</w:t>
            </w:r>
          </w:p>
        </w:tc>
        <w:tc>
          <w:tcPr>
            <w:tcW w:w="480" w:type="dxa"/>
            <w:tcBorders>
              <w:top w:val="single" w:sz="8" w:space="0" w:color="000000"/>
              <w:left w:val="single" w:sz="6" w:space="0" w:color="000000"/>
              <w:bottom w:val="single" w:sz="6" w:space="0" w:color="000000"/>
              <w:right w:val="single" w:sz="6" w:space="0" w:color="000000"/>
            </w:tcBorders>
            <w:vAlign w:val="bottom"/>
          </w:tcPr>
          <w:p w14:paraId="767C0985" w14:textId="77777777" w:rsidR="007C0835" w:rsidRDefault="007C0835">
            <w:pPr>
              <w:jc w:val="center"/>
              <w:rPr>
                <w:sz w:val="20"/>
              </w:rPr>
            </w:pPr>
          </w:p>
        </w:tc>
        <w:tc>
          <w:tcPr>
            <w:tcW w:w="3000" w:type="dxa"/>
            <w:gridSpan w:val="3"/>
            <w:tcBorders>
              <w:top w:val="single" w:sz="8" w:space="0" w:color="000000"/>
              <w:left w:val="single" w:sz="6" w:space="0" w:color="000000"/>
              <w:bottom w:val="single" w:sz="6" w:space="0" w:color="000000"/>
              <w:right w:val="single" w:sz="6" w:space="0" w:color="000000"/>
            </w:tcBorders>
            <w:vAlign w:val="bottom"/>
            <w:hideMark/>
          </w:tcPr>
          <w:p w14:paraId="0F863A57" w14:textId="77777777" w:rsidR="007C0835" w:rsidRDefault="007C0835">
            <w:pPr>
              <w:jc w:val="right"/>
              <w:rPr>
                <w:sz w:val="20"/>
              </w:rPr>
            </w:pPr>
            <w:r>
              <w:rPr>
                <w:sz w:val="20"/>
              </w:rPr>
              <w:t xml:space="preserve">Other title </w:t>
            </w:r>
          </w:p>
          <w:p w14:paraId="2B78DB5F" w14:textId="77777777" w:rsidR="007C0835" w:rsidRDefault="007C0835">
            <w:pPr>
              <w:jc w:val="right"/>
              <w:rPr>
                <w:sz w:val="20"/>
              </w:rPr>
            </w:pPr>
            <w:r>
              <w:rPr>
                <w:sz w:val="20"/>
              </w:rPr>
              <w:t>(for example, Rev)</w:t>
            </w:r>
          </w:p>
        </w:tc>
        <w:tc>
          <w:tcPr>
            <w:tcW w:w="533" w:type="dxa"/>
            <w:gridSpan w:val="2"/>
            <w:tcBorders>
              <w:top w:val="single" w:sz="8" w:space="0" w:color="000000"/>
              <w:left w:val="single" w:sz="6" w:space="0" w:color="000000"/>
              <w:bottom w:val="single" w:sz="6" w:space="0" w:color="000000"/>
              <w:right w:val="single" w:sz="8" w:space="0" w:color="000000"/>
            </w:tcBorders>
            <w:vAlign w:val="bottom"/>
          </w:tcPr>
          <w:p w14:paraId="56849517" w14:textId="77777777" w:rsidR="007C0835" w:rsidRDefault="007C0835">
            <w:pPr>
              <w:jc w:val="center"/>
              <w:rPr>
                <w:sz w:val="20"/>
              </w:rPr>
            </w:pPr>
          </w:p>
        </w:tc>
      </w:tr>
      <w:tr w:rsidR="007C0835" w14:paraId="3E146AA1" w14:textId="77777777" w:rsidTr="00DD207D">
        <w:trPr>
          <w:cantSplit/>
          <w:trHeight w:hRule="exact" w:val="455"/>
        </w:trPr>
        <w:tc>
          <w:tcPr>
            <w:tcW w:w="4375" w:type="dxa"/>
            <w:gridSpan w:val="9"/>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vAlign w:val="bottom"/>
            <w:hideMark/>
          </w:tcPr>
          <w:p w14:paraId="58841043" w14:textId="77777777" w:rsidR="007C0835" w:rsidRDefault="007C0835">
            <w:pPr>
              <w:rPr>
                <w:sz w:val="22"/>
                <w:szCs w:val="22"/>
              </w:rPr>
            </w:pPr>
            <w:r>
              <w:rPr>
                <w:sz w:val="20"/>
              </w:rPr>
              <w:t xml:space="preserve">Surname   </w:t>
            </w:r>
          </w:p>
        </w:tc>
        <w:tc>
          <w:tcPr>
            <w:tcW w:w="4868" w:type="dxa"/>
            <w:gridSpan w:val="8"/>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14:paraId="5D70CA5B" w14:textId="77777777" w:rsidR="007C0835" w:rsidRDefault="007C0835">
            <w:pPr>
              <w:rPr>
                <w:sz w:val="20"/>
              </w:rPr>
            </w:pPr>
          </w:p>
        </w:tc>
        <w:tc>
          <w:tcPr>
            <w:tcW w:w="38" w:type="dxa"/>
            <w:tcBorders>
              <w:top w:val="single" w:sz="6" w:space="0" w:color="000000"/>
              <w:left w:val="single" w:sz="6" w:space="0" w:color="000000"/>
              <w:bottom w:val="single" w:sz="6" w:space="0" w:color="000000"/>
              <w:right w:val="single" w:sz="8" w:space="0" w:color="000000"/>
            </w:tcBorders>
            <w:tcMar>
              <w:top w:w="113" w:type="dxa"/>
              <w:left w:w="0" w:type="dxa"/>
              <w:bottom w:w="113" w:type="dxa"/>
              <w:right w:w="0" w:type="dxa"/>
            </w:tcMar>
          </w:tcPr>
          <w:p w14:paraId="4B0FF41A" w14:textId="77777777" w:rsidR="007C0835" w:rsidRDefault="007C0835">
            <w:pPr>
              <w:rPr>
                <w:sz w:val="20"/>
              </w:rPr>
            </w:pPr>
          </w:p>
        </w:tc>
      </w:tr>
      <w:tr w:rsidR="007C0835" w14:paraId="721E2E74" w14:textId="77777777" w:rsidTr="007C0835">
        <w:trPr>
          <w:cantSplit/>
        </w:trPr>
        <w:tc>
          <w:tcPr>
            <w:tcW w:w="4375" w:type="dxa"/>
            <w:gridSpan w:val="9"/>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304B6C85" w14:textId="77777777" w:rsidR="007C0835" w:rsidRDefault="007C0835">
            <w:pPr>
              <w:jc w:val="both"/>
              <w:rPr>
                <w:b/>
                <w:bCs w:val="0"/>
                <w:sz w:val="22"/>
                <w:szCs w:val="22"/>
              </w:rPr>
            </w:pPr>
          </w:p>
        </w:tc>
        <w:tc>
          <w:tcPr>
            <w:tcW w:w="293"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14:paraId="588EEF79" w14:textId="77777777" w:rsidR="007C0835" w:rsidRDefault="007C0835">
            <w:pPr>
              <w:jc w:val="both"/>
              <w:rPr>
                <w:b/>
                <w:bCs w:val="0"/>
                <w:sz w:val="20"/>
              </w:rPr>
            </w:pPr>
          </w:p>
        </w:tc>
        <w:tc>
          <w:tcPr>
            <w:tcW w:w="4613" w:type="dxa"/>
            <w:gridSpan w:val="8"/>
            <w:tcBorders>
              <w:top w:val="single" w:sz="6" w:space="0" w:color="000000"/>
              <w:left w:val="single" w:sz="6" w:space="0" w:color="000000"/>
              <w:bottom w:val="single" w:sz="6" w:space="0" w:color="000000"/>
              <w:right w:val="single" w:sz="8" w:space="0" w:color="000000"/>
            </w:tcBorders>
            <w:tcMar>
              <w:top w:w="113" w:type="dxa"/>
              <w:left w:w="108" w:type="dxa"/>
              <w:bottom w:w="113" w:type="dxa"/>
              <w:right w:w="108" w:type="dxa"/>
            </w:tcMar>
          </w:tcPr>
          <w:p w14:paraId="7E85E7E5" w14:textId="77777777" w:rsidR="007C0835" w:rsidRDefault="007C0835">
            <w:pPr>
              <w:pStyle w:val="Heading3"/>
              <w:rPr>
                <w:sz w:val="22"/>
                <w:szCs w:val="22"/>
              </w:rPr>
            </w:pPr>
          </w:p>
        </w:tc>
      </w:tr>
      <w:tr w:rsidR="007C0835" w14:paraId="3C09559F" w14:textId="77777777" w:rsidTr="007C0835">
        <w:trPr>
          <w:cantSplit/>
        </w:trPr>
        <w:tc>
          <w:tcPr>
            <w:tcW w:w="9243" w:type="dxa"/>
            <w:gridSpan w:val="17"/>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0AE9187F" w14:textId="77777777" w:rsidR="007C0835" w:rsidRDefault="007C0835">
            <w:pPr>
              <w:jc w:val="right"/>
              <w:rPr>
                <w:sz w:val="20"/>
              </w:rPr>
            </w:pPr>
            <w:r>
              <w:rPr>
                <w:sz w:val="20"/>
              </w:rPr>
              <w:t xml:space="preserve">Please tick </w:t>
            </w:r>
            <w:r>
              <w:rPr>
                <w:rFonts w:ascii="Wingdings" w:hAnsi="Wingdings"/>
                <w:sz w:val="20"/>
              </w:rPr>
              <w:t></w:t>
            </w:r>
            <w:r>
              <w:rPr>
                <w:sz w:val="20"/>
              </w:rPr>
              <w:t xml:space="preserve">  yes</w:t>
            </w:r>
          </w:p>
        </w:tc>
        <w:tc>
          <w:tcPr>
            <w:tcW w:w="38" w:type="dxa"/>
            <w:tcBorders>
              <w:top w:val="single" w:sz="6" w:space="0" w:color="000000"/>
              <w:left w:val="single" w:sz="6" w:space="0" w:color="000000"/>
              <w:bottom w:val="single" w:sz="6" w:space="0" w:color="000000"/>
              <w:right w:val="single" w:sz="8" w:space="0" w:color="000000"/>
            </w:tcBorders>
            <w:tcMar>
              <w:top w:w="113" w:type="dxa"/>
              <w:left w:w="0" w:type="dxa"/>
              <w:bottom w:w="113" w:type="dxa"/>
              <w:right w:w="0" w:type="dxa"/>
            </w:tcMar>
          </w:tcPr>
          <w:p w14:paraId="2B5D7975" w14:textId="77777777" w:rsidR="007C0835" w:rsidRDefault="007C0835">
            <w:pPr>
              <w:rPr>
                <w:sz w:val="20"/>
              </w:rPr>
            </w:pPr>
          </w:p>
        </w:tc>
      </w:tr>
      <w:tr w:rsidR="007C0835" w14:paraId="20457BA8" w14:textId="77777777" w:rsidTr="007C0835">
        <w:trPr>
          <w:cantSplit/>
        </w:trPr>
        <w:tc>
          <w:tcPr>
            <w:tcW w:w="8508" w:type="dxa"/>
            <w:gridSpan w:val="15"/>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4D267F9D" w14:textId="77777777" w:rsidR="007C0835" w:rsidRDefault="007C0835">
            <w:pPr>
              <w:rPr>
                <w:sz w:val="20"/>
              </w:rPr>
            </w:pPr>
            <w:r>
              <w:rPr>
                <w:sz w:val="20"/>
              </w:rPr>
              <w:t>I am 18 years old or over</w:t>
            </w:r>
          </w:p>
        </w:tc>
        <w:tc>
          <w:tcPr>
            <w:tcW w:w="773" w:type="dxa"/>
            <w:gridSpan w:val="3"/>
            <w:tcBorders>
              <w:top w:val="single" w:sz="6" w:space="0" w:color="000000"/>
              <w:left w:val="single" w:sz="6" w:space="0" w:color="000000"/>
              <w:bottom w:val="single" w:sz="6" w:space="0" w:color="000000"/>
              <w:right w:val="single" w:sz="8" w:space="0" w:color="000000"/>
            </w:tcBorders>
            <w:tcMar>
              <w:top w:w="113" w:type="dxa"/>
              <w:left w:w="108" w:type="dxa"/>
              <w:bottom w:w="113" w:type="dxa"/>
              <w:right w:w="108" w:type="dxa"/>
            </w:tcMar>
            <w:hideMark/>
          </w:tcPr>
          <w:p w14:paraId="58FA957B" w14:textId="77777777" w:rsidR="007C0835" w:rsidRDefault="007C0835">
            <w:pPr>
              <w:rPr>
                <w:rFonts w:ascii="Wingdings" w:hAnsi="Wingdings"/>
                <w:b/>
                <w:bCs w:val="0"/>
              </w:rPr>
            </w:pPr>
            <w:r>
              <w:rPr>
                <w:rFonts w:ascii="Wingdings" w:hAnsi="Wingdings"/>
                <w:sz w:val="20"/>
              </w:rPr>
              <w:t></w:t>
            </w:r>
          </w:p>
        </w:tc>
      </w:tr>
      <w:tr w:rsidR="007C0835" w14:paraId="2E3FF666" w14:textId="77777777" w:rsidTr="007C0835">
        <w:trPr>
          <w:cantSplit/>
          <w:trHeight w:hRule="exact" w:val="227"/>
        </w:trPr>
        <w:tc>
          <w:tcPr>
            <w:tcW w:w="9243" w:type="dxa"/>
            <w:gridSpan w:val="17"/>
            <w:tcBorders>
              <w:top w:val="single" w:sz="6" w:space="0" w:color="000000"/>
              <w:left w:val="single" w:sz="8" w:space="0" w:color="000000"/>
              <w:bottom w:val="single" w:sz="6" w:space="0" w:color="000000"/>
              <w:right w:val="single" w:sz="6" w:space="0" w:color="000000"/>
            </w:tcBorders>
          </w:tcPr>
          <w:p w14:paraId="24A5AC0F" w14:textId="77777777" w:rsidR="007C0835" w:rsidRDefault="007C0835">
            <w:pPr>
              <w:jc w:val="right"/>
              <w:rPr>
                <w:sz w:val="8"/>
              </w:rPr>
            </w:pPr>
          </w:p>
          <w:p w14:paraId="02C66EA1" w14:textId="77777777" w:rsidR="007C0835" w:rsidRDefault="007C0835">
            <w:pPr>
              <w:jc w:val="right"/>
              <w:rPr>
                <w:b/>
                <w:bCs w:val="0"/>
                <w:sz w:val="20"/>
              </w:rPr>
            </w:pPr>
          </w:p>
        </w:tc>
        <w:tc>
          <w:tcPr>
            <w:tcW w:w="38" w:type="dxa"/>
            <w:tcBorders>
              <w:top w:val="single" w:sz="6" w:space="0" w:color="000000"/>
              <w:left w:val="single" w:sz="6" w:space="0" w:color="000000"/>
              <w:bottom w:val="single" w:sz="6" w:space="0" w:color="000000"/>
              <w:right w:val="single" w:sz="8" w:space="0" w:color="000000"/>
            </w:tcBorders>
            <w:tcMar>
              <w:top w:w="0" w:type="dxa"/>
              <w:left w:w="0" w:type="dxa"/>
              <w:bottom w:w="0" w:type="dxa"/>
              <w:right w:w="0" w:type="dxa"/>
            </w:tcMar>
          </w:tcPr>
          <w:p w14:paraId="118ECC4A" w14:textId="77777777" w:rsidR="007C0835" w:rsidRDefault="007C0835">
            <w:pPr>
              <w:rPr>
                <w:sz w:val="20"/>
              </w:rPr>
            </w:pPr>
          </w:p>
        </w:tc>
      </w:tr>
      <w:tr w:rsidR="007C0835" w14:paraId="5774A339" w14:textId="77777777" w:rsidTr="007C0835">
        <w:trPr>
          <w:cantSplit/>
        </w:trPr>
        <w:tc>
          <w:tcPr>
            <w:tcW w:w="2268" w:type="dxa"/>
            <w:gridSpan w:val="4"/>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66DC646B" w14:textId="77777777" w:rsidR="007C0835" w:rsidRDefault="007C0835">
            <w:pPr>
              <w:rPr>
                <w:sz w:val="20"/>
              </w:rPr>
            </w:pPr>
            <w:r>
              <w:rPr>
                <w:sz w:val="20"/>
              </w:rPr>
              <w:t>Current postal address if different from premises address</w:t>
            </w:r>
          </w:p>
        </w:tc>
        <w:tc>
          <w:tcPr>
            <w:tcW w:w="7013" w:type="dxa"/>
            <w:gridSpan w:val="14"/>
            <w:tcBorders>
              <w:top w:val="single" w:sz="6" w:space="0" w:color="000000"/>
              <w:left w:val="single" w:sz="6" w:space="0" w:color="000000"/>
              <w:bottom w:val="single" w:sz="6" w:space="0" w:color="000000"/>
              <w:right w:val="single" w:sz="8" w:space="0" w:color="000000"/>
            </w:tcBorders>
            <w:tcMar>
              <w:top w:w="113" w:type="dxa"/>
              <w:left w:w="108" w:type="dxa"/>
              <w:bottom w:w="113" w:type="dxa"/>
              <w:right w:w="108" w:type="dxa"/>
            </w:tcMar>
          </w:tcPr>
          <w:p w14:paraId="30055402" w14:textId="77777777" w:rsidR="007C0835" w:rsidRDefault="007C0835">
            <w:pPr>
              <w:rPr>
                <w:b/>
                <w:bCs w:val="0"/>
                <w:sz w:val="22"/>
                <w:szCs w:val="22"/>
              </w:rPr>
            </w:pPr>
          </w:p>
        </w:tc>
      </w:tr>
      <w:tr w:rsidR="007C0835" w14:paraId="4F02248F" w14:textId="77777777" w:rsidTr="007C0835">
        <w:trPr>
          <w:cantSplit/>
        </w:trPr>
        <w:tc>
          <w:tcPr>
            <w:tcW w:w="9243" w:type="dxa"/>
            <w:gridSpan w:val="17"/>
            <w:tcBorders>
              <w:top w:val="single" w:sz="6" w:space="0" w:color="000000"/>
              <w:left w:val="single" w:sz="8" w:space="0" w:color="000000"/>
              <w:bottom w:val="single" w:sz="6" w:space="0" w:color="000000"/>
              <w:right w:val="single" w:sz="6" w:space="0" w:color="000000"/>
            </w:tcBorders>
          </w:tcPr>
          <w:p w14:paraId="30A69B06" w14:textId="77777777" w:rsidR="007C0835" w:rsidRDefault="007C0835">
            <w:pPr>
              <w:jc w:val="right"/>
              <w:rPr>
                <w:b/>
                <w:bCs w:val="0"/>
                <w:sz w:val="20"/>
              </w:rPr>
            </w:pPr>
          </w:p>
        </w:tc>
        <w:tc>
          <w:tcPr>
            <w:tcW w:w="38" w:type="dxa"/>
            <w:tcBorders>
              <w:top w:val="single" w:sz="6" w:space="0" w:color="000000"/>
              <w:left w:val="single" w:sz="6" w:space="0" w:color="000000"/>
              <w:bottom w:val="single" w:sz="6" w:space="0" w:color="000000"/>
              <w:right w:val="single" w:sz="8" w:space="0" w:color="000000"/>
            </w:tcBorders>
            <w:tcMar>
              <w:top w:w="0" w:type="dxa"/>
              <w:left w:w="0" w:type="dxa"/>
              <w:bottom w:w="0" w:type="dxa"/>
              <w:right w:w="0" w:type="dxa"/>
            </w:tcMar>
          </w:tcPr>
          <w:p w14:paraId="0295FC71" w14:textId="77777777" w:rsidR="007C0835" w:rsidRDefault="007C0835">
            <w:pPr>
              <w:rPr>
                <w:sz w:val="20"/>
              </w:rPr>
            </w:pPr>
          </w:p>
        </w:tc>
      </w:tr>
      <w:tr w:rsidR="007C0835" w14:paraId="5AB197AD" w14:textId="77777777" w:rsidTr="007C0835">
        <w:trPr>
          <w:cantSplit/>
        </w:trPr>
        <w:tc>
          <w:tcPr>
            <w:tcW w:w="2268" w:type="dxa"/>
            <w:gridSpan w:val="4"/>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204173EB" w14:textId="77777777" w:rsidR="007C0835" w:rsidRDefault="007C0835">
            <w:pPr>
              <w:rPr>
                <w:sz w:val="20"/>
              </w:rPr>
            </w:pPr>
            <w:smartTag w:uri="urn:schemas-microsoft-com:office:smarttags" w:element="place">
              <w:smartTag w:uri="urn:schemas-microsoft-com:office:smarttags" w:element="PlaceName">
                <w:r>
                  <w:rPr>
                    <w:sz w:val="20"/>
                  </w:rPr>
                  <w:t>Post</w:t>
                </w:r>
              </w:smartTag>
              <w:r>
                <w:rPr>
                  <w:sz w:val="20"/>
                </w:rPr>
                <w:t xml:space="preserve"> </w:t>
              </w:r>
              <w:smartTag w:uri="urn:schemas-microsoft-com:office:smarttags" w:element="PlaceType">
                <w:r>
                  <w:rPr>
                    <w:sz w:val="20"/>
                  </w:rPr>
                  <w:t>Town</w:t>
                </w:r>
              </w:smartTag>
            </w:smartTag>
          </w:p>
        </w:tc>
        <w:tc>
          <w:tcPr>
            <w:tcW w:w="2815" w:type="dxa"/>
            <w:gridSpan w:val="7"/>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14:paraId="0A08D36B" w14:textId="77777777" w:rsidR="007C0835" w:rsidRDefault="007C0835">
            <w:pPr>
              <w:rPr>
                <w:b/>
                <w:bCs w:val="0"/>
                <w:sz w:val="22"/>
                <w:szCs w:val="22"/>
              </w:rPr>
            </w:pPr>
          </w:p>
        </w:tc>
        <w:tc>
          <w:tcPr>
            <w:tcW w:w="1715" w:type="dxa"/>
            <w:gridSpan w:val="3"/>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hideMark/>
          </w:tcPr>
          <w:p w14:paraId="0FA36992" w14:textId="77777777" w:rsidR="007C0835" w:rsidRDefault="007C0835">
            <w:pPr>
              <w:rPr>
                <w:sz w:val="20"/>
              </w:rPr>
            </w:pPr>
            <w:r>
              <w:rPr>
                <w:sz w:val="20"/>
              </w:rPr>
              <w:t>Postcode</w:t>
            </w:r>
          </w:p>
        </w:tc>
        <w:tc>
          <w:tcPr>
            <w:tcW w:w="2483" w:type="dxa"/>
            <w:gridSpan w:val="4"/>
            <w:tcBorders>
              <w:top w:val="single" w:sz="6" w:space="0" w:color="000000"/>
              <w:left w:val="single" w:sz="6" w:space="0" w:color="000000"/>
              <w:bottom w:val="single" w:sz="6" w:space="0" w:color="000000"/>
              <w:right w:val="single" w:sz="8" w:space="0" w:color="000000"/>
            </w:tcBorders>
          </w:tcPr>
          <w:p w14:paraId="0B15B446" w14:textId="77777777" w:rsidR="007C0835" w:rsidRDefault="007C0835">
            <w:pPr>
              <w:rPr>
                <w:b/>
                <w:bCs w:val="0"/>
                <w:color w:val="000000"/>
                <w:sz w:val="22"/>
                <w:szCs w:val="22"/>
              </w:rPr>
            </w:pPr>
          </w:p>
        </w:tc>
      </w:tr>
      <w:tr w:rsidR="007C0835" w14:paraId="6D39FBA2" w14:textId="77777777" w:rsidTr="007C0835">
        <w:trPr>
          <w:cantSplit/>
        </w:trPr>
        <w:tc>
          <w:tcPr>
            <w:tcW w:w="9243" w:type="dxa"/>
            <w:gridSpan w:val="17"/>
            <w:tcBorders>
              <w:top w:val="single" w:sz="6" w:space="0" w:color="000000"/>
              <w:left w:val="single" w:sz="8" w:space="0" w:color="000000"/>
              <w:bottom w:val="single" w:sz="6" w:space="0" w:color="000000"/>
              <w:right w:val="single" w:sz="6" w:space="0" w:color="000000"/>
            </w:tcBorders>
          </w:tcPr>
          <w:p w14:paraId="6A14B52A" w14:textId="77777777" w:rsidR="007C0835" w:rsidRDefault="007C0835">
            <w:pPr>
              <w:jc w:val="right"/>
              <w:rPr>
                <w:b/>
                <w:bCs w:val="0"/>
                <w:sz w:val="20"/>
              </w:rPr>
            </w:pPr>
          </w:p>
        </w:tc>
        <w:tc>
          <w:tcPr>
            <w:tcW w:w="38" w:type="dxa"/>
            <w:tcBorders>
              <w:top w:val="single" w:sz="6" w:space="0" w:color="000000"/>
              <w:left w:val="single" w:sz="6" w:space="0" w:color="000000"/>
              <w:bottom w:val="single" w:sz="6" w:space="0" w:color="000000"/>
              <w:right w:val="single" w:sz="8" w:space="0" w:color="000000"/>
            </w:tcBorders>
            <w:tcMar>
              <w:top w:w="0" w:type="dxa"/>
              <w:left w:w="0" w:type="dxa"/>
              <w:bottom w:w="0" w:type="dxa"/>
              <w:right w:w="0" w:type="dxa"/>
            </w:tcMar>
          </w:tcPr>
          <w:p w14:paraId="37770CFC" w14:textId="77777777" w:rsidR="007C0835" w:rsidRDefault="007C0835">
            <w:pPr>
              <w:rPr>
                <w:sz w:val="20"/>
              </w:rPr>
            </w:pPr>
          </w:p>
        </w:tc>
      </w:tr>
      <w:tr w:rsidR="007C0835" w14:paraId="56AED89E" w14:textId="77777777" w:rsidTr="007C0835">
        <w:trPr>
          <w:cantSplit/>
        </w:trPr>
        <w:tc>
          <w:tcPr>
            <w:tcW w:w="3708" w:type="dxa"/>
            <w:gridSpan w:val="6"/>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647758C1" w14:textId="77777777" w:rsidR="007C0835" w:rsidRDefault="007C0835">
            <w:pPr>
              <w:rPr>
                <w:sz w:val="20"/>
              </w:rPr>
            </w:pPr>
            <w:r>
              <w:rPr>
                <w:sz w:val="20"/>
              </w:rPr>
              <w:t>Daytime contact telephone number</w:t>
            </w:r>
          </w:p>
        </w:tc>
        <w:tc>
          <w:tcPr>
            <w:tcW w:w="5573" w:type="dxa"/>
            <w:gridSpan w:val="12"/>
            <w:tcBorders>
              <w:top w:val="single" w:sz="6" w:space="0" w:color="000000"/>
              <w:left w:val="single" w:sz="6" w:space="0" w:color="000000"/>
              <w:bottom w:val="single" w:sz="6" w:space="0" w:color="000000"/>
              <w:right w:val="single" w:sz="8" w:space="0" w:color="000000"/>
            </w:tcBorders>
            <w:tcMar>
              <w:top w:w="113" w:type="dxa"/>
              <w:left w:w="108" w:type="dxa"/>
              <w:bottom w:w="113" w:type="dxa"/>
              <w:right w:w="108" w:type="dxa"/>
            </w:tcMar>
          </w:tcPr>
          <w:p w14:paraId="5194DB53" w14:textId="77777777" w:rsidR="007C0835" w:rsidRDefault="007C0835">
            <w:pPr>
              <w:rPr>
                <w:b/>
                <w:bCs w:val="0"/>
                <w:color w:val="000000"/>
                <w:sz w:val="22"/>
                <w:szCs w:val="22"/>
              </w:rPr>
            </w:pPr>
          </w:p>
        </w:tc>
      </w:tr>
      <w:tr w:rsidR="007C0835" w14:paraId="51FA578C" w14:textId="77777777" w:rsidTr="007C0835">
        <w:trPr>
          <w:cantSplit/>
        </w:trPr>
        <w:tc>
          <w:tcPr>
            <w:tcW w:w="9243" w:type="dxa"/>
            <w:gridSpan w:val="17"/>
            <w:tcBorders>
              <w:top w:val="single" w:sz="6" w:space="0" w:color="000000"/>
              <w:left w:val="single" w:sz="8" w:space="0" w:color="000000"/>
              <w:bottom w:val="single" w:sz="6" w:space="0" w:color="000000"/>
              <w:right w:val="single" w:sz="6" w:space="0" w:color="000000"/>
            </w:tcBorders>
          </w:tcPr>
          <w:p w14:paraId="0CB8FA98" w14:textId="77777777" w:rsidR="007C0835" w:rsidRDefault="007C0835">
            <w:pPr>
              <w:jc w:val="right"/>
              <w:rPr>
                <w:b/>
                <w:bCs w:val="0"/>
                <w:sz w:val="20"/>
              </w:rPr>
            </w:pPr>
          </w:p>
        </w:tc>
        <w:tc>
          <w:tcPr>
            <w:tcW w:w="38" w:type="dxa"/>
            <w:tcBorders>
              <w:top w:val="single" w:sz="6" w:space="0" w:color="000000"/>
              <w:left w:val="single" w:sz="6" w:space="0" w:color="000000"/>
              <w:bottom w:val="single" w:sz="6" w:space="0" w:color="000000"/>
              <w:right w:val="single" w:sz="8" w:space="0" w:color="000000"/>
            </w:tcBorders>
            <w:tcMar>
              <w:top w:w="0" w:type="dxa"/>
              <w:left w:w="0" w:type="dxa"/>
              <w:bottom w:w="0" w:type="dxa"/>
              <w:right w:w="0" w:type="dxa"/>
            </w:tcMar>
          </w:tcPr>
          <w:p w14:paraId="2F7260DA" w14:textId="77777777" w:rsidR="007C0835" w:rsidRDefault="007C0835">
            <w:pPr>
              <w:rPr>
                <w:sz w:val="20"/>
              </w:rPr>
            </w:pPr>
          </w:p>
        </w:tc>
      </w:tr>
      <w:tr w:rsidR="007C0835" w14:paraId="6FC2D846" w14:textId="77777777" w:rsidTr="007C0835">
        <w:trPr>
          <w:cantSplit/>
        </w:trPr>
        <w:tc>
          <w:tcPr>
            <w:tcW w:w="3708" w:type="dxa"/>
            <w:gridSpan w:val="6"/>
            <w:tcBorders>
              <w:top w:val="single" w:sz="6" w:space="0" w:color="000000"/>
              <w:left w:val="single" w:sz="8" w:space="0" w:color="000000"/>
              <w:bottom w:val="single" w:sz="8" w:space="0" w:color="000000"/>
              <w:right w:val="single" w:sz="6" w:space="0" w:color="000000"/>
            </w:tcBorders>
            <w:tcMar>
              <w:top w:w="113" w:type="dxa"/>
              <w:left w:w="108" w:type="dxa"/>
              <w:bottom w:w="113" w:type="dxa"/>
              <w:right w:w="108" w:type="dxa"/>
            </w:tcMar>
            <w:hideMark/>
          </w:tcPr>
          <w:p w14:paraId="0BFD7339" w14:textId="77777777" w:rsidR="007C0835" w:rsidRDefault="007C0835">
            <w:pPr>
              <w:rPr>
                <w:sz w:val="20"/>
              </w:rPr>
            </w:pPr>
            <w:r>
              <w:rPr>
                <w:sz w:val="20"/>
              </w:rPr>
              <w:t>Email address (optional)</w:t>
            </w:r>
          </w:p>
        </w:tc>
        <w:tc>
          <w:tcPr>
            <w:tcW w:w="5573" w:type="dxa"/>
            <w:gridSpan w:val="12"/>
            <w:tcBorders>
              <w:top w:val="single" w:sz="6" w:space="0" w:color="000000"/>
              <w:left w:val="single" w:sz="6" w:space="0" w:color="000000"/>
              <w:bottom w:val="single" w:sz="8" w:space="0" w:color="000000"/>
              <w:right w:val="single" w:sz="8" w:space="0" w:color="000000"/>
            </w:tcBorders>
            <w:tcMar>
              <w:top w:w="113" w:type="dxa"/>
              <w:left w:w="108" w:type="dxa"/>
              <w:bottom w:w="113" w:type="dxa"/>
              <w:right w:w="108" w:type="dxa"/>
            </w:tcMar>
          </w:tcPr>
          <w:p w14:paraId="153A11A0" w14:textId="77777777" w:rsidR="007C0835" w:rsidRDefault="007C0835">
            <w:pPr>
              <w:rPr>
                <w:b/>
                <w:bCs w:val="0"/>
                <w:sz w:val="16"/>
              </w:rPr>
            </w:pPr>
          </w:p>
        </w:tc>
      </w:tr>
    </w:tbl>
    <w:p w14:paraId="20EFFBA1" w14:textId="77777777" w:rsidR="007C0835" w:rsidRDefault="007C0835" w:rsidP="007C0835">
      <w:pPr>
        <w:jc w:val="both"/>
        <w:rPr>
          <w:sz w:val="16"/>
          <w:szCs w:val="16"/>
        </w:rPr>
      </w:pPr>
    </w:p>
    <w:p w14:paraId="31950F41" w14:textId="77777777" w:rsidR="007C0835" w:rsidRDefault="007C0835" w:rsidP="007C0835">
      <w:pPr>
        <w:jc w:val="both"/>
        <w:rPr>
          <w:sz w:val="20"/>
        </w:rPr>
      </w:pPr>
      <w:r>
        <w:rPr>
          <w:b/>
          <w:bCs w:val="0"/>
          <w:sz w:val="20"/>
        </w:rPr>
        <w:t xml:space="preserve">SECOND INDIVIDUAL APPLICANT </w:t>
      </w:r>
      <w:r>
        <w:rPr>
          <w:sz w:val="20"/>
        </w:rPr>
        <w:t>(IF APPLICABLE)</w:t>
      </w:r>
    </w:p>
    <w:p w14:paraId="3E76FA31" w14:textId="77777777" w:rsidR="007C0835" w:rsidRDefault="007C0835" w:rsidP="007C0835">
      <w:pPr>
        <w:jc w:val="both"/>
        <w:rPr>
          <w:b/>
          <w:bCs w:val="0"/>
          <w:sz w:val="16"/>
        </w:rPr>
      </w:pPr>
    </w:p>
    <w:tbl>
      <w:tblPr>
        <w:tblW w:w="9280" w:type="dxa"/>
        <w:tblInd w:w="-14" w:type="dxa"/>
        <w:tblLayout w:type="fixed"/>
        <w:tblLook w:val="04A0" w:firstRow="1" w:lastRow="0" w:firstColumn="1" w:lastColumn="0" w:noHBand="0" w:noVBand="1"/>
      </w:tblPr>
      <w:tblGrid>
        <w:gridCol w:w="588"/>
        <w:gridCol w:w="480"/>
        <w:gridCol w:w="1080"/>
        <w:gridCol w:w="480"/>
        <w:gridCol w:w="70"/>
        <w:gridCol w:w="1010"/>
        <w:gridCol w:w="120"/>
        <w:gridCol w:w="525"/>
        <w:gridCol w:w="75"/>
        <w:gridCol w:w="120"/>
        <w:gridCol w:w="120"/>
        <w:gridCol w:w="600"/>
        <w:gridCol w:w="98"/>
        <w:gridCol w:w="382"/>
        <w:gridCol w:w="1050"/>
        <w:gridCol w:w="1710"/>
        <w:gridCol w:w="240"/>
        <w:gridCol w:w="495"/>
        <w:gridCol w:w="37"/>
      </w:tblGrid>
      <w:tr w:rsidR="007C0835" w14:paraId="7F2D2055" w14:textId="77777777" w:rsidTr="00DD207D">
        <w:trPr>
          <w:cantSplit/>
          <w:trHeight w:hRule="exact" w:val="288"/>
        </w:trPr>
        <w:tc>
          <w:tcPr>
            <w:tcW w:w="588" w:type="dxa"/>
            <w:tcBorders>
              <w:top w:val="single" w:sz="8" w:space="0" w:color="000000"/>
              <w:left w:val="single" w:sz="8" w:space="0" w:color="000000"/>
              <w:bottom w:val="single" w:sz="6" w:space="0" w:color="000000"/>
              <w:right w:val="single" w:sz="6" w:space="0" w:color="000000"/>
            </w:tcBorders>
            <w:vAlign w:val="bottom"/>
            <w:hideMark/>
          </w:tcPr>
          <w:p w14:paraId="756911E0" w14:textId="77777777" w:rsidR="007C0835" w:rsidRDefault="007C0835">
            <w:pPr>
              <w:jc w:val="right"/>
              <w:rPr>
                <w:sz w:val="20"/>
              </w:rPr>
            </w:pPr>
            <w:r>
              <w:rPr>
                <w:sz w:val="20"/>
              </w:rPr>
              <w:t>Mr</w:t>
            </w:r>
          </w:p>
        </w:tc>
        <w:tc>
          <w:tcPr>
            <w:tcW w:w="480" w:type="dxa"/>
            <w:tcBorders>
              <w:top w:val="single" w:sz="8"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14:paraId="5ADFA3AD" w14:textId="77777777" w:rsidR="007C0835" w:rsidRDefault="007C0835">
            <w:pPr>
              <w:jc w:val="center"/>
              <w:rPr>
                <w:sz w:val="20"/>
              </w:rPr>
            </w:pPr>
          </w:p>
        </w:tc>
        <w:tc>
          <w:tcPr>
            <w:tcW w:w="1080" w:type="dxa"/>
            <w:tcBorders>
              <w:top w:val="single" w:sz="8"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hideMark/>
          </w:tcPr>
          <w:p w14:paraId="509713DD" w14:textId="77777777" w:rsidR="007C0835" w:rsidRDefault="007C0835">
            <w:pPr>
              <w:jc w:val="right"/>
              <w:rPr>
                <w:sz w:val="20"/>
              </w:rPr>
            </w:pPr>
            <w:r>
              <w:rPr>
                <w:sz w:val="20"/>
              </w:rPr>
              <w:t>Mrs</w:t>
            </w:r>
          </w:p>
        </w:tc>
        <w:tc>
          <w:tcPr>
            <w:tcW w:w="480" w:type="dxa"/>
            <w:tcBorders>
              <w:top w:val="single" w:sz="8" w:space="0" w:color="000000"/>
              <w:left w:val="single" w:sz="6" w:space="0" w:color="000000"/>
              <w:bottom w:val="single" w:sz="6" w:space="0" w:color="000000"/>
              <w:right w:val="single" w:sz="6" w:space="0" w:color="000000"/>
            </w:tcBorders>
            <w:vAlign w:val="bottom"/>
          </w:tcPr>
          <w:p w14:paraId="4EE1F454" w14:textId="77777777" w:rsidR="007C0835" w:rsidRDefault="007C0835">
            <w:pPr>
              <w:jc w:val="center"/>
              <w:rPr>
                <w:sz w:val="20"/>
              </w:rPr>
            </w:pPr>
          </w:p>
        </w:tc>
        <w:tc>
          <w:tcPr>
            <w:tcW w:w="1200" w:type="dxa"/>
            <w:gridSpan w:val="3"/>
            <w:tcBorders>
              <w:top w:val="single" w:sz="8" w:space="0" w:color="000000"/>
              <w:left w:val="single" w:sz="6" w:space="0" w:color="000000"/>
              <w:bottom w:val="single" w:sz="6" w:space="0" w:color="000000"/>
              <w:right w:val="single" w:sz="6" w:space="0" w:color="000000"/>
            </w:tcBorders>
            <w:vAlign w:val="bottom"/>
            <w:hideMark/>
          </w:tcPr>
          <w:p w14:paraId="4D671BB2" w14:textId="77777777" w:rsidR="007C0835" w:rsidRDefault="007C0835">
            <w:pPr>
              <w:jc w:val="right"/>
              <w:rPr>
                <w:sz w:val="20"/>
              </w:rPr>
            </w:pPr>
            <w:r>
              <w:rPr>
                <w:sz w:val="20"/>
              </w:rPr>
              <w:t>Miss</w:t>
            </w:r>
          </w:p>
        </w:tc>
        <w:tc>
          <w:tcPr>
            <w:tcW w:w="525" w:type="dxa"/>
            <w:tcBorders>
              <w:top w:val="single" w:sz="8" w:space="0" w:color="000000"/>
              <w:left w:val="single" w:sz="6" w:space="0" w:color="000000"/>
              <w:bottom w:val="single" w:sz="6" w:space="0" w:color="000000"/>
              <w:right w:val="single" w:sz="6" w:space="0" w:color="000000"/>
            </w:tcBorders>
            <w:vAlign w:val="bottom"/>
          </w:tcPr>
          <w:p w14:paraId="079E6C0F" w14:textId="77777777" w:rsidR="007C0835" w:rsidRDefault="007C0835">
            <w:pPr>
              <w:jc w:val="center"/>
              <w:rPr>
                <w:sz w:val="20"/>
              </w:rPr>
            </w:pPr>
          </w:p>
        </w:tc>
        <w:tc>
          <w:tcPr>
            <w:tcW w:w="915" w:type="dxa"/>
            <w:gridSpan w:val="4"/>
            <w:tcBorders>
              <w:top w:val="single" w:sz="8" w:space="0" w:color="000000"/>
              <w:left w:val="single" w:sz="6" w:space="0" w:color="000000"/>
              <w:bottom w:val="single" w:sz="6" w:space="0" w:color="000000"/>
              <w:right w:val="single" w:sz="6" w:space="0" w:color="000000"/>
            </w:tcBorders>
            <w:vAlign w:val="bottom"/>
            <w:hideMark/>
          </w:tcPr>
          <w:p w14:paraId="63A4409B" w14:textId="77777777" w:rsidR="007C0835" w:rsidRDefault="007C0835">
            <w:pPr>
              <w:jc w:val="right"/>
              <w:rPr>
                <w:sz w:val="20"/>
              </w:rPr>
            </w:pPr>
            <w:r>
              <w:rPr>
                <w:sz w:val="20"/>
              </w:rPr>
              <w:t>Ms</w:t>
            </w:r>
          </w:p>
        </w:tc>
        <w:tc>
          <w:tcPr>
            <w:tcW w:w="480" w:type="dxa"/>
            <w:gridSpan w:val="2"/>
            <w:tcBorders>
              <w:top w:val="single" w:sz="8" w:space="0" w:color="000000"/>
              <w:left w:val="single" w:sz="6" w:space="0" w:color="000000"/>
              <w:bottom w:val="single" w:sz="6" w:space="0" w:color="000000"/>
              <w:right w:val="single" w:sz="6" w:space="0" w:color="000000"/>
            </w:tcBorders>
            <w:vAlign w:val="bottom"/>
          </w:tcPr>
          <w:p w14:paraId="2F4F6D40" w14:textId="77777777" w:rsidR="007C0835" w:rsidRDefault="007C0835">
            <w:pPr>
              <w:jc w:val="center"/>
              <w:rPr>
                <w:sz w:val="20"/>
              </w:rPr>
            </w:pPr>
          </w:p>
        </w:tc>
        <w:tc>
          <w:tcPr>
            <w:tcW w:w="3000" w:type="dxa"/>
            <w:gridSpan w:val="3"/>
            <w:tcBorders>
              <w:top w:val="single" w:sz="8" w:space="0" w:color="000000"/>
              <w:left w:val="single" w:sz="6" w:space="0" w:color="000000"/>
              <w:bottom w:val="single" w:sz="6" w:space="0" w:color="000000"/>
              <w:right w:val="single" w:sz="6" w:space="0" w:color="000000"/>
            </w:tcBorders>
            <w:vAlign w:val="bottom"/>
            <w:hideMark/>
          </w:tcPr>
          <w:p w14:paraId="151EFC28" w14:textId="77777777" w:rsidR="007C0835" w:rsidRDefault="007C0835">
            <w:pPr>
              <w:jc w:val="right"/>
              <w:rPr>
                <w:sz w:val="20"/>
              </w:rPr>
            </w:pPr>
            <w:r>
              <w:rPr>
                <w:sz w:val="20"/>
              </w:rPr>
              <w:t xml:space="preserve">Other title </w:t>
            </w:r>
          </w:p>
          <w:p w14:paraId="60BC3E15" w14:textId="77777777" w:rsidR="007C0835" w:rsidRDefault="007C0835">
            <w:pPr>
              <w:jc w:val="right"/>
              <w:rPr>
                <w:sz w:val="20"/>
              </w:rPr>
            </w:pPr>
            <w:r>
              <w:rPr>
                <w:sz w:val="20"/>
              </w:rPr>
              <w:t>(for example, Rev)</w:t>
            </w:r>
          </w:p>
        </w:tc>
        <w:tc>
          <w:tcPr>
            <w:tcW w:w="532" w:type="dxa"/>
            <w:gridSpan w:val="2"/>
            <w:tcBorders>
              <w:top w:val="single" w:sz="8" w:space="0" w:color="000000"/>
              <w:left w:val="single" w:sz="6" w:space="0" w:color="000000"/>
              <w:bottom w:val="single" w:sz="6" w:space="0" w:color="000000"/>
              <w:right w:val="single" w:sz="8" w:space="0" w:color="000000"/>
            </w:tcBorders>
            <w:vAlign w:val="bottom"/>
          </w:tcPr>
          <w:p w14:paraId="30A68445" w14:textId="77777777" w:rsidR="007C0835" w:rsidRDefault="007C0835">
            <w:pPr>
              <w:jc w:val="center"/>
              <w:rPr>
                <w:sz w:val="20"/>
              </w:rPr>
            </w:pPr>
          </w:p>
        </w:tc>
      </w:tr>
      <w:tr w:rsidR="007C0835" w14:paraId="48FBEBF3" w14:textId="77777777" w:rsidTr="00DD207D">
        <w:trPr>
          <w:cantSplit/>
        </w:trPr>
        <w:tc>
          <w:tcPr>
            <w:tcW w:w="4548" w:type="dxa"/>
            <w:gridSpan w:val="10"/>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vAlign w:val="bottom"/>
            <w:hideMark/>
          </w:tcPr>
          <w:p w14:paraId="013E51D9" w14:textId="77777777" w:rsidR="007C0835" w:rsidRDefault="007C0835">
            <w:pPr>
              <w:rPr>
                <w:sz w:val="20"/>
              </w:rPr>
            </w:pPr>
            <w:r>
              <w:rPr>
                <w:sz w:val="20"/>
              </w:rPr>
              <w:t>Surname</w:t>
            </w:r>
          </w:p>
        </w:tc>
        <w:tc>
          <w:tcPr>
            <w:tcW w:w="4695" w:type="dxa"/>
            <w:gridSpan w:val="8"/>
            <w:tcBorders>
              <w:top w:val="single" w:sz="6" w:space="0" w:color="000000"/>
              <w:left w:val="single" w:sz="6" w:space="0" w:color="000000"/>
              <w:bottom w:val="single" w:sz="6" w:space="0" w:color="000000"/>
              <w:right w:val="single" w:sz="8" w:space="0" w:color="000000"/>
            </w:tcBorders>
            <w:tcMar>
              <w:top w:w="113" w:type="dxa"/>
              <w:left w:w="108" w:type="dxa"/>
              <w:bottom w:w="113" w:type="dxa"/>
              <w:right w:w="108" w:type="dxa"/>
            </w:tcMar>
            <w:vAlign w:val="bottom"/>
            <w:hideMark/>
          </w:tcPr>
          <w:p w14:paraId="4ED693C6" w14:textId="77777777" w:rsidR="007C0835" w:rsidRDefault="007C0835">
            <w:pPr>
              <w:rPr>
                <w:sz w:val="20"/>
              </w:rPr>
            </w:pPr>
            <w:r>
              <w:rPr>
                <w:sz w:val="20"/>
              </w:rPr>
              <w:t>First names</w:t>
            </w:r>
          </w:p>
        </w:tc>
        <w:tc>
          <w:tcPr>
            <w:tcW w:w="37" w:type="dxa"/>
            <w:tcBorders>
              <w:top w:val="nil"/>
              <w:left w:val="single" w:sz="8" w:space="0" w:color="000000"/>
              <w:bottom w:val="nil"/>
              <w:right w:val="nil"/>
            </w:tcBorders>
            <w:tcMar>
              <w:top w:w="113" w:type="dxa"/>
              <w:left w:w="0" w:type="dxa"/>
              <w:bottom w:w="113" w:type="dxa"/>
              <w:right w:w="0" w:type="dxa"/>
            </w:tcMar>
          </w:tcPr>
          <w:p w14:paraId="18EFF7A3" w14:textId="77777777" w:rsidR="007C0835" w:rsidRDefault="007C0835">
            <w:pPr>
              <w:rPr>
                <w:sz w:val="20"/>
              </w:rPr>
            </w:pPr>
          </w:p>
        </w:tc>
      </w:tr>
      <w:tr w:rsidR="007C0835" w14:paraId="104D705A" w14:textId="77777777" w:rsidTr="00DD207D">
        <w:trPr>
          <w:cantSplit/>
          <w:trHeight w:val="19"/>
        </w:trPr>
        <w:tc>
          <w:tcPr>
            <w:tcW w:w="4428" w:type="dxa"/>
            <w:gridSpan w:val="9"/>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0397AAEA" w14:textId="77777777" w:rsidR="007C0835" w:rsidRDefault="007C0835">
            <w:pPr>
              <w:jc w:val="both"/>
              <w:rPr>
                <w:sz w:val="20"/>
              </w:rPr>
            </w:pPr>
          </w:p>
        </w:tc>
        <w:tc>
          <w:tcPr>
            <w:tcW w:w="240" w:type="dxa"/>
            <w:gridSpan w:val="2"/>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14:paraId="6C847A1E" w14:textId="77777777" w:rsidR="007C0835" w:rsidRDefault="007C0835">
            <w:pPr>
              <w:jc w:val="both"/>
              <w:rPr>
                <w:b/>
                <w:bCs w:val="0"/>
                <w:sz w:val="20"/>
              </w:rPr>
            </w:pPr>
          </w:p>
        </w:tc>
        <w:tc>
          <w:tcPr>
            <w:tcW w:w="4612" w:type="dxa"/>
            <w:gridSpan w:val="8"/>
            <w:tcBorders>
              <w:top w:val="single" w:sz="6" w:space="0" w:color="000000"/>
              <w:left w:val="single" w:sz="6" w:space="0" w:color="000000"/>
              <w:bottom w:val="single" w:sz="6" w:space="0" w:color="000000"/>
              <w:right w:val="single" w:sz="8" w:space="0" w:color="000000"/>
            </w:tcBorders>
            <w:tcMar>
              <w:top w:w="113" w:type="dxa"/>
              <w:left w:w="108" w:type="dxa"/>
              <w:bottom w:w="113" w:type="dxa"/>
              <w:right w:w="108" w:type="dxa"/>
            </w:tcMar>
            <w:hideMark/>
          </w:tcPr>
          <w:p w14:paraId="314DCA0F" w14:textId="77777777" w:rsidR="007C0835" w:rsidRDefault="007C0835">
            <w:pPr>
              <w:jc w:val="both"/>
              <w:rPr>
                <w:b/>
                <w:bCs w:val="0"/>
                <w:sz w:val="22"/>
                <w:szCs w:val="22"/>
              </w:rPr>
            </w:pPr>
          </w:p>
        </w:tc>
      </w:tr>
      <w:tr w:rsidR="007C0835" w14:paraId="647AB671" w14:textId="77777777" w:rsidTr="00DD207D">
        <w:trPr>
          <w:cantSplit/>
          <w:trHeight w:val="89"/>
        </w:trPr>
        <w:tc>
          <w:tcPr>
            <w:tcW w:w="9243" w:type="dxa"/>
            <w:gridSpan w:val="18"/>
            <w:tcBorders>
              <w:top w:val="single" w:sz="6" w:space="0" w:color="000000"/>
              <w:left w:val="single" w:sz="8" w:space="0" w:color="000000"/>
              <w:bottom w:val="single" w:sz="6" w:space="0" w:color="000000"/>
              <w:right w:val="single" w:sz="8" w:space="0" w:color="000000"/>
            </w:tcBorders>
            <w:tcMar>
              <w:top w:w="113" w:type="dxa"/>
              <w:left w:w="108" w:type="dxa"/>
              <w:bottom w:w="113" w:type="dxa"/>
              <w:right w:w="108" w:type="dxa"/>
            </w:tcMar>
            <w:hideMark/>
          </w:tcPr>
          <w:p w14:paraId="05DBEA71" w14:textId="77777777" w:rsidR="007C0835" w:rsidRDefault="007C0835">
            <w:pPr>
              <w:jc w:val="right"/>
              <w:rPr>
                <w:sz w:val="20"/>
              </w:rPr>
            </w:pPr>
            <w:r>
              <w:rPr>
                <w:sz w:val="20"/>
              </w:rPr>
              <w:t xml:space="preserve">Please tick </w:t>
            </w:r>
            <w:r>
              <w:rPr>
                <w:rFonts w:ascii="Wingdings" w:hAnsi="Wingdings"/>
                <w:sz w:val="20"/>
              </w:rPr>
              <w:t></w:t>
            </w:r>
            <w:r>
              <w:rPr>
                <w:sz w:val="20"/>
              </w:rPr>
              <w:t xml:space="preserve"> yes</w:t>
            </w:r>
          </w:p>
        </w:tc>
        <w:tc>
          <w:tcPr>
            <w:tcW w:w="37" w:type="dxa"/>
            <w:tcBorders>
              <w:top w:val="nil"/>
              <w:left w:val="single" w:sz="8" w:space="0" w:color="000000"/>
              <w:bottom w:val="nil"/>
              <w:right w:val="nil"/>
            </w:tcBorders>
            <w:tcMar>
              <w:top w:w="113" w:type="dxa"/>
              <w:left w:w="0" w:type="dxa"/>
              <w:bottom w:w="113" w:type="dxa"/>
              <w:right w:w="0" w:type="dxa"/>
            </w:tcMar>
          </w:tcPr>
          <w:p w14:paraId="60BD97F0" w14:textId="77777777" w:rsidR="007C0835" w:rsidRDefault="007C0835">
            <w:pPr>
              <w:rPr>
                <w:sz w:val="20"/>
              </w:rPr>
            </w:pPr>
          </w:p>
        </w:tc>
      </w:tr>
      <w:tr w:rsidR="007C0835" w14:paraId="0B2C9BED" w14:textId="77777777" w:rsidTr="00DD207D">
        <w:trPr>
          <w:cantSplit/>
          <w:trHeight w:val="181"/>
        </w:trPr>
        <w:tc>
          <w:tcPr>
            <w:tcW w:w="8508" w:type="dxa"/>
            <w:gridSpan w:val="16"/>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52B5E83D" w14:textId="77777777" w:rsidR="007C0835" w:rsidRDefault="007C0835">
            <w:pPr>
              <w:rPr>
                <w:sz w:val="20"/>
              </w:rPr>
            </w:pPr>
            <w:r>
              <w:rPr>
                <w:sz w:val="20"/>
              </w:rPr>
              <w:t>I am 18 years old or over</w:t>
            </w:r>
          </w:p>
        </w:tc>
        <w:tc>
          <w:tcPr>
            <w:tcW w:w="772" w:type="dxa"/>
            <w:gridSpan w:val="3"/>
            <w:tcBorders>
              <w:top w:val="single" w:sz="6" w:space="0" w:color="000000"/>
              <w:left w:val="single" w:sz="6" w:space="0" w:color="000000"/>
              <w:bottom w:val="single" w:sz="6" w:space="0" w:color="000000"/>
              <w:right w:val="single" w:sz="8" w:space="0" w:color="000000"/>
            </w:tcBorders>
            <w:tcMar>
              <w:top w:w="113" w:type="dxa"/>
              <w:left w:w="108" w:type="dxa"/>
              <w:bottom w:w="113" w:type="dxa"/>
              <w:right w:w="108" w:type="dxa"/>
            </w:tcMar>
          </w:tcPr>
          <w:p w14:paraId="279B482D" w14:textId="77777777" w:rsidR="007C0835" w:rsidRDefault="007C0835">
            <w:pPr>
              <w:rPr>
                <w:b/>
                <w:bCs w:val="0"/>
                <w:sz w:val="20"/>
              </w:rPr>
            </w:pPr>
          </w:p>
        </w:tc>
      </w:tr>
      <w:tr w:rsidR="007C0835" w14:paraId="6F7ADA65" w14:textId="77777777" w:rsidTr="00DD207D">
        <w:trPr>
          <w:cantSplit/>
          <w:trHeight w:val="37"/>
        </w:trPr>
        <w:tc>
          <w:tcPr>
            <w:tcW w:w="9243" w:type="dxa"/>
            <w:gridSpan w:val="18"/>
            <w:tcBorders>
              <w:top w:val="single" w:sz="6" w:space="0" w:color="000000"/>
              <w:left w:val="single" w:sz="8" w:space="0" w:color="000000"/>
              <w:bottom w:val="single" w:sz="6" w:space="0" w:color="000000"/>
              <w:right w:val="single" w:sz="8" w:space="0" w:color="000000"/>
            </w:tcBorders>
          </w:tcPr>
          <w:p w14:paraId="496681B4" w14:textId="77777777" w:rsidR="007C0835" w:rsidRDefault="007C0835">
            <w:pPr>
              <w:jc w:val="right"/>
              <w:rPr>
                <w:b/>
                <w:bCs w:val="0"/>
                <w:sz w:val="20"/>
              </w:rPr>
            </w:pPr>
          </w:p>
        </w:tc>
        <w:tc>
          <w:tcPr>
            <w:tcW w:w="37" w:type="dxa"/>
            <w:tcBorders>
              <w:top w:val="nil"/>
              <w:left w:val="single" w:sz="8" w:space="0" w:color="000000"/>
              <w:bottom w:val="nil"/>
              <w:right w:val="nil"/>
            </w:tcBorders>
            <w:tcMar>
              <w:top w:w="0" w:type="dxa"/>
              <w:left w:w="0" w:type="dxa"/>
              <w:bottom w:w="0" w:type="dxa"/>
              <w:right w:w="0" w:type="dxa"/>
            </w:tcMar>
          </w:tcPr>
          <w:p w14:paraId="7C8AAF7A" w14:textId="77777777" w:rsidR="007C0835" w:rsidRDefault="007C0835">
            <w:pPr>
              <w:rPr>
                <w:sz w:val="20"/>
              </w:rPr>
            </w:pPr>
          </w:p>
        </w:tc>
      </w:tr>
      <w:tr w:rsidR="007C0835" w14:paraId="0510620D" w14:textId="77777777" w:rsidTr="00DD207D">
        <w:trPr>
          <w:cantSplit/>
        </w:trPr>
        <w:tc>
          <w:tcPr>
            <w:tcW w:w="2698" w:type="dxa"/>
            <w:gridSpan w:val="5"/>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5719574A" w14:textId="77777777" w:rsidR="007C0835" w:rsidRDefault="007C0835">
            <w:pPr>
              <w:rPr>
                <w:sz w:val="20"/>
              </w:rPr>
            </w:pPr>
            <w:r>
              <w:rPr>
                <w:sz w:val="20"/>
              </w:rPr>
              <w:t>Current postal address if different from premises address</w:t>
            </w:r>
          </w:p>
        </w:tc>
        <w:tc>
          <w:tcPr>
            <w:tcW w:w="6582" w:type="dxa"/>
            <w:gridSpan w:val="14"/>
            <w:tcBorders>
              <w:top w:val="single" w:sz="6" w:space="0" w:color="000000"/>
              <w:left w:val="single" w:sz="6" w:space="0" w:color="000000"/>
              <w:bottom w:val="single" w:sz="6" w:space="0" w:color="000000"/>
              <w:right w:val="single" w:sz="8" w:space="0" w:color="000000"/>
            </w:tcBorders>
            <w:tcMar>
              <w:top w:w="113" w:type="dxa"/>
              <w:left w:w="108" w:type="dxa"/>
              <w:bottom w:w="113" w:type="dxa"/>
              <w:right w:w="108" w:type="dxa"/>
            </w:tcMar>
          </w:tcPr>
          <w:p w14:paraId="0236A2CE" w14:textId="77777777" w:rsidR="007C0835" w:rsidRDefault="007C0835">
            <w:pPr>
              <w:pStyle w:val="Heading9"/>
              <w:rPr>
                <w:sz w:val="20"/>
              </w:rPr>
            </w:pPr>
          </w:p>
        </w:tc>
      </w:tr>
      <w:tr w:rsidR="007C0835" w14:paraId="09A909AC" w14:textId="77777777" w:rsidTr="00DD207D">
        <w:trPr>
          <w:cantSplit/>
        </w:trPr>
        <w:tc>
          <w:tcPr>
            <w:tcW w:w="9243" w:type="dxa"/>
            <w:gridSpan w:val="18"/>
            <w:tcBorders>
              <w:top w:val="single" w:sz="6" w:space="0" w:color="000000"/>
              <w:left w:val="single" w:sz="8" w:space="0" w:color="000000"/>
              <w:bottom w:val="single" w:sz="6" w:space="0" w:color="000000"/>
              <w:right w:val="single" w:sz="8" w:space="0" w:color="000000"/>
            </w:tcBorders>
          </w:tcPr>
          <w:p w14:paraId="608E3C74" w14:textId="77777777" w:rsidR="007C0835" w:rsidRDefault="007C0835">
            <w:pPr>
              <w:jc w:val="right"/>
              <w:rPr>
                <w:b/>
                <w:bCs w:val="0"/>
                <w:sz w:val="20"/>
              </w:rPr>
            </w:pPr>
          </w:p>
        </w:tc>
        <w:tc>
          <w:tcPr>
            <w:tcW w:w="37" w:type="dxa"/>
            <w:tcBorders>
              <w:top w:val="nil"/>
              <w:left w:val="single" w:sz="8" w:space="0" w:color="000000"/>
              <w:bottom w:val="nil"/>
              <w:right w:val="nil"/>
            </w:tcBorders>
            <w:tcMar>
              <w:top w:w="0" w:type="dxa"/>
              <w:left w:w="0" w:type="dxa"/>
              <w:bottom w:w="0" w:type="dxa"/>
              <w:right w:w="0" w:type="dxa"/>
            </w:tcMar>
          </w:tcPr>
          <w:p w14:paraId="4BB213A9" w14:textId="77777777" w:rsidR="007C0835" w:rsidRDefault="007C0835">
            <w:pPr>
              <w:rPr>
                <w:sz w:val="20"/>
              </w:rPr>
            </w:pPr>
          </w:p>
        </w:tc>
      </w:tr>
      <w:tr w:rsidR="007C0835" w14:paraId="1634E6BF" w14:textId="77777777" w:rsidTr="00DD207D">
        <w:trPr>
          <w:cantSplit/>
        </w:trPr>
        <w:tc>
          <w:tcPr>
            <w:tcW w:w="2698" w:type="dxa"/>
            <w:gridSpan w:val="5"/>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34E4C5B4" w14:textId="77777777" w:rsidR="007C0835" w:rsidRDefault="007C0835">
            <w:pPr>
              <w:rPr>
                <w:sz w:val="20"/>
              </w:rPr>
            </w:pPr>
            <w:smartTag w:uri="urn:schemas-microsoft-com:office:smarttags" w:element="place">
              <w:smartTag w:uri="urn:schemas-microsoft-com:office:smarttags" w:element="PlaceName">
                <w:r>
                  <w:rPr>
                    <w:sz w:val="20"/>
                  </w:rPr>
                  <w:t>Post</w:t>
                </w:r>
              </w:smartTag>
              <w:r>
                <w:rPr>
                  <w:sz w:val="20"/>
                </w:rPr>
                <w:t xml:space="preserve"> </w:t>
              </w:r>
              <w:smartTag w:uri="urn:schemas-microsoft-com:office:smarttags" w:element="PlaceType">
                <w:r>
                  <w:rPr>
                    <w:sz w:val="20"/>
                  </w:rPr>
                  <w:t>Town</w:t>
                </w:r>
              </w:smartTag>
            </w:smartTag>
          </w:p>
        </w:tc>
        <w:tc>
          <w:tcPr>
            <w:tcW w:w="2668" w:type="dxa"/>
            <w:gridSpan w:val="8"/>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14:paraId="47816966" w14:textId="77777777" w:rsidR="007C0835" w:rsidRDefault="007C0835">
            <w:pPr>
              <w:pStyle w:val="Heading9"/>
            </w:pPr>
          </w:p>
        </w:tc>
        <w:tc>
          <w:tcPr>
            <w:tcW w:w="1432" w:type="dxa"/>
            <w:gridSpan w:val="2"/>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hideMark/>
          </w:tcPr>
          <w:p w14:paraId="4AB5542E" w14:textId="77777777" w:rsidR="007C0835" w:rsidRDefault="007C0835">
            <w:pPr>
              <w:rPr>
                <w:sz w:val="20"/>
              </w:rPr>
            </w:pPr>
            <w:r>
              <w:rPr>
                <w:sz w:val="20"/>
              </w:rPr>
              <w:t>Postcode</w:t>
            </w:r>
          </w:p>
        </w:tc>
        <w:tc>
          <w:tcPr>
            <w:tcW w:w="2482" w:type="dxa"/>
            <w:gridSpan w:val="4"/>
            <w:tcBorders>
              <w:top w:val="single" w:sz="6" w:space="0" w:color="000000"/>
              <w:left w:val="single" w:sz="6" w:space="0" w:color="000000"/>
              <w:bottom w:val="single" w:sz="6" w:space="0" w:color="000000"/>
              <w:right w:val="single" w:sz="8" w:space="0" w:color="000000"/>
            </w:tcBorders>
          </w:tcPr>
          <w:p w14:paraId="296B58A8" w14:textId="77777777" w:rsidR="007C0835" w:rsidRDefault="007C0835">
            <w:pPr>
              <w:pStyle w:val="Heading9"/>
              <w:rPr>
                <w:sz w:val="22"/>
                <w:szCs w:val="22"/>
              </w:rPr>
            </w:pPr>
          </w:p>
        </w:tc>
      </w:tr>
      <w:tr w:rsidR="007C0835" w14:paraId="0C248CAB" w14:textId="77777777" w:rsidTr="00DD207D">
        <w:trPr>
          <w:cantSplit/>
        </w:trPr>
        <w:tc>
          <w:tcPr>
            <w:tcW w:w="9243" w:type="dxa"/>
            <w:gridSpan w:val="18"/>
            <w:tcBorders>
              <w:top w:val="single" w:sz="6" w:space="0" w:color="000000"/>
              <w:left w:val="single" w:sz="8" w:space="0" w:color="000000"/>
              <w:bottom w:val="single" w:sz="6" w:space="0" w:color="000000"/>
              <w:right w:val="single" w:sz="8" w:space="0" w:color="000000"/>
            </w:tcBorders>
          </w:tcPr>
          <w:p w14:paraId="0684EC55" w14:textId="77777777" w:rsidR="007C0835" w:rsidRDefault="007C0835">
            <w:pPr>
              <w:jc w:val="right"/>
              <w:rPr>
                <w:b/>
                <w:bCs w:val="0"/>
                <w:sz w:val="20"/>
              </w:rPr>
            </w:pPr>
          </w:p>
        </w:tc>
        <w:tc>
          <w:tcPr>
            <w:tcW w:w="37" w:type="dxa"/>
            <w:tcBorders>
              <w:top w:val="nil"/>
              <w:left w:val="single" w:sz="8" w:space="0" w:color="000000"/>
              <w:bottom w:val="nil"/>
              <w:right w:val="nil"/>
            </w:tcBorders>
            <w:tcMar>
              <w:top w:w="0" w:type="dxa"/>
              <w:left w:w="0" w:type="dxa"/>
              <w:bottom w:w="0" w:type="dxa"/>
              <w:right w:w="0" w:type="dxa"/>
            </w:tcMar>
          </w:tcPr>
          <w:p w14:paraId="346B1C2C" w14:textId="77777777" w:rsidR="007C0835" w:rsidRDefault="007C0835">
            <w:pPr>
              <w:rPr>
                <w:sz w:val="20"/>
              </w:rPr>
            </w:pPr>
          </w:p>
        </w:tc>
      </w:tr>
      <w:tr w:rsidR="007C0835" w14:paraId="33D66A4A" w14:textId="77777777" w:rsidTr="00DD207D">
        <w:trPr>
          <w:cantSplit/>
        </w:trPr>
        <w:tc>
          <w:tcPr>
            <w:tcW w:w="3708" w:type="dxa"/>
            <w:gridSpan w:val="6"/>
            <w:tcBorders>
              <w:top w:val="single" w:sz="6" w:space="0" w:color="000000"/>
              <w:left w:val="single" w:sz="8" w:space="0" w:color="000000"/>
              <w:bottom w:val="single" w:sz="6" w:space="0" w:color="000000"/>
              <w:right w:val="single" w:sz="6" w:space="0" w:color="000000"/>
            </w:tcBorders>
            <w:tcMar>
              <w:top w:w="113" w:type="dxa"/>
              <w:left w:w="108" w:type="dxa"/>
              <w:bottom w:w="113" w:type="dxa"/>
              <w:right w:w="108" w:type="dxa"/>
            </w:tcMar>
            <w:hideMark/>
          </w:tcPr>
          <w:p w14:paraId="713536F0" w14:textId="77777777" w:rsidR="007C0835" w:rsidRDefault="007C0835">
            <w:pPr>
              <w:rPr>
                <w:sz w:val="20"/>
              </w:rPr>
            </w:pPr>
            <w:r>
              <w:rPr>
                <w:sz w:val="20"/>
              </w:rPr>
              <w:t>Daytime contact telephone number</w:t>
            </w:r>
          </w:p>
        </w:tc>
        <w:tc>
          <w:tcPr>
            <w:tcW w:w="5572" w:type="dxa"/>
            <w:gridSpan w:val="13"/>
            <w:tcBorders>
              <w:top w:val="single" w:sz="6" w:space="0" w:color="000000"/>
              <w:left w:val="single" w:sz="6" w:space="0" w:color="000000"/>
              <w:bottom w:val="single" w:sz="6" w:space="0" w:color="000000"/>
              <w:right w:val="single" w:sz="8" w:space="0" w:color="000000"/>
            </w:tcBorders>
            <w:tcMar>
              <w:top w:w="113" w:type="dxa"/>
              <w:left w:w="108" w:type="dxa"/>
              <w:bottom w:w="113" w:type="dxa"/>
              <w:right w:w="108" w:type="dxa"/>
            </w:tcMar>
          </w:tcPr>
          <w:p w14:paraId="21898595" w14:textId="77777777" w:rsidR="007C0835" w:rsidRDefault="007C0835">
            <w:pPr>
              <w:rPr>
                <w:b/>
                <w:bCs w:val="0"/>
                <w:sz w:val="20"/>
              </w:rPr>
            </w:pPr>
          </w:p>
        </w:tc>
      </w:tr>
    </w:tbl>
    <w:p w14:paraId="43B86576" w14:textId="77777777" w:rsidR="007C0835" w:rsidRPr="00A97BE4" w:rsidRDefault="007C0835" w:rsidP="007C0835">
      <w:pPr>
        <w:numPr>
          <w:ilvl w:val="0"/>
          <w:numId w:val="3"/>
        </w:numPr>
        <w:ind w:left="360" w:hanging="360"/>
        <w:jc w:val="both"/>
        <w:rPr>
          <w:bCs w:val="0"/>
          <w:sz w:val="22"/>
          <w:szCs w:val="22"/>
        </w:rPr>
      </w:pPr>
      <w:r w:rsidRPr="00A97BE4">
        <w:rPr>
          <w:bCs w:val="0"/>
          <w:sz w:val="22"/>
          <w:szCs w:val="22"/>
        </w:rPr>
        <w:lastRenderedPageBreak/>
        <w:t>OTHER APPLICANTS</w:t>
      </w:r>
    </w:p>
    <w:p w14:paraId="14192BC6" w14:textId="77777777" w:rsidR="007C0835" w:rsidRDefault="007C0835" w:rsidP="007C0835">
      <w:pPr>
        <w:jc w:val="both"/>
        <w:rPr>
          <w:b/>
          <w:bCs w:val="0"/>
          <w:sz w:val="20"/>
        </w:rPr>
      </w:pPr>
    </w:p>
    <w:p w14:paraId="24B0FE7B" w14:textId="77777777" w:rsidR="007C0835" w:rsidRDefault="007C0835" w:rsidP="007C0835">
      <w:pPr>
        <w:jc w:val="both"/>
        <w:rPr>
          <w:sz w:val="20"/>
        </w:rPr>
      </w:pPr>
      <w:r>
        <w:rPr>
          <w:sz w:val="20"/>
        </w:rPr>
        <w:t>Please provide name and registered address of applicant in full.  Where appropriate please give any registered number.  In case of a partnership or other joint nature (other than a body corporate), please give the name and address of each party concerned.</w:t>
      </w:r>
    </w:p>
    <w:p w14:paraId="351F8D53" w14:textId="77777777" w:rsidR="007C0835" w:rsidRDefault="007C0835" w:rsidP="007C0835">
      <w:pPr>
        <w:jc w:val="both"/>
        <w:rPr>
          <w:b/>
          <w:bCs w:val="0"/>
          <w:sz w:val="20"/>
        </w:rPr>
      </w:pPr>
    </w:p>
    <w:tbl>
      <w:tblPr>
        <w:tblW w:w="0" w:type="auto"/>
        <w:tblInd w:w="-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13" w:type="dxa"/>
          <w:bottom w:w="113" w:type="dxa"/>
        </w:tblCellMar>
        <w:tblLook w:val="04A0" w:firstRow="1" w:lastRow="0" w:firstColumn="1" w:lastColumn="0" w:noHBand="0" w:noVBand="1"/>
      </w:tblPr>
      <w:tblGrid>
        <w:gridCol w:w="9271"/>
      </w:tblGrid>
      <w:tr w:rsidR="007C0835" w14:paraId="6767C3D5" w14:textId="77777777" w:rsidTr="007C0835">
        <w:trPr>
          <w:cantSplit/>
        </w:trPr>
        <w:tc>
          <w:tcPr>
            <w:tcW w:w="9271" w:type="dxa"/>
            <w:tcBorders>
              <w:top w:val="single" w:sz="8" w:space="0" w:color="000000"/>
              <w:left w:val="single" w:sz="8" w:space="0" w:color="000000"/>
              <w:bottom w:val="single" w:sz="6" w:space="0" w:color="000000"/>
              <w:right w:val="single" w:sz="8" w:space="0" w:color="000000"/>
            </w:tcBorders>
            <w:hideMark/>
          </w:tcPr>
          <w:p w14:paraId="167D7E6C" w14:textId="77777777" w:rsidR="007C0835" w:rsidRDefault="007C0835" w:rsidP="00A97BE4">
            <w:pPr>
              <w:pStyle w:val="heading-xlarge"/>
              <w:shd w:val="clear" w:color="auto" w:fill="FFFFFF"/>
              <w:spacing w:before="0" w:beforeAutospacing="0" w:after="0" w:afterAutospacing="0"/>
              <w:rPr>
                <w:sz w:val="22"/>
                <w:szCs w:val="22"/>
              </w:rPr>
            </w:pPr>
            <w:r>
              <w:rPr>
                <w:b/>
                <w:sz w:val="20"/>
              </w:rPr>
              <w:t xml:space="preserve">Name  </w:t>
            </w:r>
            <w:r w:rsidR="00A97BE4" w:rsidRPr="00B17A62">
              <w:rPr>
                <w:rFonts w:ascii="Arial" w:hAnsi="Arial" w:cs="Arial"/>
                <w:b/>
                <w:bCs/>
                <w:color w:val="000000"/>
                <w:sz w:val="22"/>
                <w:szCs w:val="22"/>
              </w:rPr>
              <w:t>SINGLETON LODGE COUNTRY HOUSE HOTEL LTD</w:t>
            </w:r>
            <w:r>
              <w:rPr>
                <w:b/>
                <w:sz w:val="20"/>
              </w:rPr>
              <w:t xml:space="preserve"> </w:t>
            </w:r>
          </w:p>
        </w:tc>
      </w:tr>
      <w:tr w:rsidR="007C0835" w14:paraId="6B221E31" w14:textId="77777777" w:rsidTr="00A97BE4">
        <w:trPr>
          <w:cantSplit/>
          <w:trHeight w:val="444"/>
        </w:trPr>
        <w:tc>
          <w:tcPr>
            <w:tcW w:w="9271" w:type="dxa"/>
            <w:tcBorders>
              <w:top w:val="single" w:sz="6" w:space="0" w:color="000000"/>
              <w:left w:val="single" w:sz="8" w:space="0" w:color="000000"/>
              <w:bottom w:val="single" w:sz="6" w:space="0" w:color="000000"/>
              <w:right w:val="single" w:sz="8" w:space="0" w:color="000000"/>
            </w:tcBorders>
            <w:hideMark/>
          </w:tcPr>
          <w:p w14:paraId="12D0B0FA" w14:textId="77777777" w:rsidR="007C0835" w:rsidRPr="00A97BE4" w:rsidRDefault="007C0835">
            <w:pPr>
              <w:jc w:val="both"/>
              <w:rPr>
                <w:sz w:val="22"/>
                <w:szCs w:val="22"/>
              </w:rPr>
            </w:pPr>
            <w:r w:rsidRPr="00A97BE4">
              <w:rPr>
                <w:sz w:val="22"/>
                <w:szCs w:val="22"/>
              </w:rPr>
              <w:t xml:space="preserve">Address   </w:t>
            </w:r>
            <w:r w:rsidR="00A97BE4" w:rsidRPr="00B17A62">
              <w:rPr>
                <w:b/>
                <w:bCs w:val="0"/>
                <w:color w:val="000000"/>
                <w:sz w:val="22"/>
                <w:szCs w:val="22"/>
                <w:shd w:val="clear" w:color="auto" w:fill="FFFFFF"/>
              </w:rPr>
              <w:t>9 Chapel Street, Poulton-Le-Fylde, Lancs, FY6 7BQ</w:t>
            </w:r>
          </w:p>
        </w:tc>
      </w:tr>
      <w:tr w:rsidR="007C0835" w14:paraId="7A8D295E" w14:textId="77777777" w:rsidTr="007C0835">
        <w:trPr>
          <w:cantSplit/>
        </w:trPr>
        <w:tc>
          <w:tcPr>
            <w:tcW w:w="9271" w:type="dxa"/>
            <w:tcBorders>
              <w:top w:val="single" w:sz="6" w:space="0" w:color="000000"/>
              <w:left w:val="single" w:sz="8" w:space="0" w:color="000000"/>
              <w:bottom w:val="single" w:sz="6" w:space="0" w:color="000000"/>
              <w:right w:val="single" w:sz="8" w:space="0" w:color="000000"/>
            </w:tcBorders>
            <w:hideMark/>
          </w:tcPr>
          <w:p w14:paraId="16ED208F" w14:textId="77777777" w:rsidR="00A97BE4" w:rsidRPr="00B17A62" w:rsidRDefault="007C0835" w:rsidP="00A97BE4">
            <w:pPr>
              <w:pStyle w:val="NormalWeb"/>
              <w:shd w:val="clear" w:color="auto" w:fill="FFFFFF"/>
              <w:spacing w:before="0" w:beforeAutospacing="0" w:after="0" w:afterAutospacing="0"/>
              <w:rPr>
                <w:rFonts w:ascii="Arial" w:hAnsi="Arial" w:cs="Arial"/>
                <w:color w:val="000000"/>
                <w:sz w:val="22"/>
                <w:szCs w:val="22"/>
              </w:rPr>
            </w:pPr>
            <w:r>
              <w:rPr>
                <w:sz w:val="20"/>
              </w:rPr>
              <w:t xml:space="preserve">Registered number (where applicable   </w:t>
            </w:r>
            <w:r w:rsidR="00A97BE4" w:rsidRPr="00A97BE4">
              <w:rPr>
                <w:rFonts w:ascii="Arial" w:hAnsi="Arial" w:cs="Arial"/>
                <w:color w:val="000000"/>
                <w:sz w:val="22"/>
                <w:szCs w:val="22"/>
              </w:rPr>
              <w:t>Company number </w:t>
            </w:r>
            <w:r w:rsidR="00A97BE4" w:rsidRPr="00B17A62">
              <w:rPr>
                <w:rStyle w:val="Strong"/>
                <w:rFonts w:ascii="Arial" w:hAnsi="Arial" w:cs="Arial"/>
                <w:color w:val="000000"/>
                <w:sz w:val="22"/>
                <w:szCs w:val="22"/>
                <w:bdr w:val="none" w:sz="0" w:space="0" w:color="auto" w:frame="1"/>
              </w:rPr>
              <w:t>06847527</w:t>
            </w:r>
          </w:p>
          <w:p w14:paraId="2206D103" w14:textId="77777777" w:rsidR="007C0835" w:rsidRDefault="007C0835">
            <w:pPr>
              <w:jc w:val="both"/>
              <w:rPr>
                <w:sz w:val="20"/>
              </w:rPr>
            </w:pPr>
          </w:p>
        </w:tc>
      </w:tr>
      <w:tr w:rsidR="007C0835" w14:paraId="1E7CF04F" w14:textId="77777777" w:rsidTr="007C0835">
        <w:trPr>
          <w:cantSplit/>
        </w:trPr>
        <w:tc>
          <w:tcPr>
            <w:tcW w:w="9271" w:type="dxa"/>
            <w:tcBorders>
              <w:top w:val="single" w:sz="6" w:space="0" w:color="000000"/>
              <w:left w:val="single" w:sz="8" w:space="0" w:color="000000"/>
              <w:bottom w:val="single" w:sz="6" w:space="0" w:color="000000"/>
              <w:right w:val="single" w:sz="8" w:space="0" w:color="000000"/>
            </w:tcBorders>
            <w:hideMark/>
          </w:tcPr>
          <w:p w14:paraId="1478EDB7" w14:textId="77777777" w:rsidR="007C0835" w:rsidRDefault="007C0835">
            <w:pPr>
              <w:jc w:val="both"/>
              <w:rPr>
                <w:sz w:val="20"/>
              </w:rPr>
            </w:pPr>
            <w:r>
              <w:rPr>
                <w:sz w:val="20"/>
              </w:rPr>
              <w:t>Description of applicant (for example, partnership, company, unincorporated association etc.)</w:t>
            </w:r>
          </w:p>
          <w:p w14:paraId="7E4454FA" w14:textId="77777777" w:rsidR="00A97BE4" w:rsidRPr="00B17A62" w:rsidRDefault="00A97BE4">
            <w:pPr>
              <w:jc w:val="both"/>
              <w:rPr>
                <w:b/>
                <w:szCs w:val="24"/>
              </w:rPr>
            </w:pPr>
            <w:r w:rsidRPr="00B17A62">
              <w:rPr>
                <w:b/>
                <w:sz w:val="20"/>
              </w:rPr>
              <w:t>Limited Company</w:t>
            </w:r>
          </w:p>
        </w:tc>
      </w:tr>
      <w:tr w:rsidR="007C0835" w14:paraId="596DEC38" w14:textId="77777777" w:rsidTr="007C0835">
        <w:trPr>
          <w:cantSplit/>
        </w:trPr>
        <w:tc>
          <w:tcPr>
            <w:tcW w:w="9271" w:type="dxa"/>
            <w:tcBorders>
              <w:top w:val="single" w:sz="6" w:space="0" w:color="000000"/>
              <w:left w:val="single" w:sz="8" w:space="0" w:color="000000"/>
              <w:bottom w:val="single" w:sz="6" w:space="0" w:color="000000"/>
              <w:right w:val="single" w:sz="8" w:space="0" w:color="000000"/>
            </w:tcBorders>
            <w:hideMark/>
          </w:tcPr>
          <w:p w14:paraId="3A1BD959" w14:textId="77777777" w:rsidR="007C0835" w:rsidRDefault="007C0835">
            <w:pPr>
              <w:jc w:val="both"/>
              <w:rPr>
                <w:sz w:val="20"/>
              </w:rPr>
            </w:pPr>
            <w:r>
              <w:rPr>
                <w:sz w:val="20"/>
              </w:rPr>
              <w:t>Telephone number (if any</w:t>
            </w:r>
            <w:r>
              <w:rPr>
                <w:b/>
                <w:sz w:val="22"/>
                <w:szCs w:val="22"/>
              </w:rPr>
              <w:t xml:space="preserve">) </w:t>
            </w:r>
            <w:r w:rsidR="002B328C" w:rsidRPr="00B17A62">
              <w:rPr>
                <w:b/>
                <w:sz w:val="22"/>
                <w:szCs w:val="22"/>
              </w:rPr>
              <w:t>07968796207</w:t>
            </w:r>
          </w:p>
        </w:tc>
      </w:tr>
      <w:tr w:rsidR="007C0835" w14:paraId="0D445AD5" w14:textId="77777777" w:rsidTr="007C0835">
        <w:trPr>
          <w:cantSplit/>
        </w:trPr>
        <w:tc>
          <w:tcPr>
            <w:tcW w:w="9271" w:type="dxa"/>
            <w:tcBorders>
              <w:top w:val="single" w:sz="6" w:space="0" w:color="000000"/>
              <w:left w:val="single" w:sz="8" w:space="0" w:color="000000"/>
              <w:bottom w:val="single" w:sz="8" w:space="0" w:color="000000"/>
              <w:right w:val="single" w:sz="8" w:space="0" w:color="000000"/>
            </w:tcBorders>
            <w:hideMark/>
          </w:tcPr>
          <w:p w14:paraId="690C05B8" w14:textId="77777777" w:rsidR="007C0835" w:rsidRDefault="007C0835">
            <w:pPr>
              <w:jc w:val="both"/>
              <w:rPr>
                <w:sz w:val="20"/>
              </w:rPr>
            </w:pPr>
            <w:r>
              <w:rPr>
                <w:sz w:val="20"/>
              </w:rPr>
              <w:t>E-mail address (optional)</w:t>
            </w:r>
          </w:p>
        </w:tc>
      </w:tr>
    </w:tbl>
    <w:p w14:paraId="125D61F1" w14:textId="77777777" w:rsidR="007C0835" w:rsidRDefault="007C0835" w:rsidP="007C0835">
      <w:pPr>
        <w:jc w:val="both"/>
        <w:rPr>
          <w:b/>
          <w:bCs w:val="0"/>
        </w:rPr>
      </w:pPr>
    </w:p>
    <w:p w14:paraId="238315BF" w14:textId="77777777" w:rsidR="007C0835" w:rsidRDefault="007C0835" w:rsidP="007C0835">
      <w:pPr>
        <w:jc w:val="both"/>
        <w:rPr>
          <w:b/>
          <w:bCs w:val="0"/>
        </w:rPr>
      </w:pPr>
      <w:r>
        <w:rPr>
          <w:b/>
          <w:bCs w:val="0"/>
        </w:rPr>
        <w:t>Part 3 Operating Schedule</w:t>
      </w:r>
    </w:p>
    <w:p w14:paraId="76E606E4" w14:textId="77777777" w:rsidR="007C0835" w:rsidRDefault="007C0835" w:rsidP="007C0835">
      <w:pPr>
        <w:jc w:val="both"/>
        <w:rPr>
          <w:b/>
          <w:bCs w:val="0"/>
          <w:sz w:val="20"/>
        </w:rPr>
      </w:pPr>
    </w:p>
    <w:tbl>
      <w:tblPr>
        <w:tblW w:w="93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5064"/>
        <w:gridCol w:w="797"/>
        <w:gridCol w:w="480"/>
        <w:gridCol w:w="480"/>
        <w:gridCol w:w="480"/>
        <w:gridCol w:w="480"/>
        <w:gridCol w:w="480"/>
        <w:gridCol w:w="480"/>
        <w:gridCol w:w="291"/>
        <w:gridCol w:w="283"/>
      </w:tblGrid>
      <w:tr w:rsidR="007C0835" w14:paraId="0E252015" w14:textId="77777777" w:rsidTr="007C0835">
        <w:trPr>
          <w:cantSplit/>
        </w:trPr>
        <w:tc>
          <w:tcPr>
            <w:tcW w:w="5070" w:type="dxa"/>
            <w:tcBorders>
              <w:top w:val="single" w:sz="8" w:space="0" w:color="000000"/>
              <w:left w:val="single" w:sz="8" w:space="0" w:color="000000"/>
              <w:bottom w:val="single" w:sz="6" w:space="0" w:color="000000"/>
              <w:right w:val="single" w:sz="6" w:space="0" w:color="000000"/>
            </w:tcBorders>
          </w:tcPr>
          <w:p w14:paraId="71A3561B" w14:textId="77777777" w:rsidR="007C0835" w:rsidRDefault="007C0835">
            <w:pPr>
              <w:jc w:val="both"/>
              <w:rPr>
                <w:b/>
                <w:bCs w:val="0"/>
                <w:sz w:val="20"/>
              </w:rPr>
            </w:pPr>
          </w:p>
        </w:tc>
        <w:tc>
          <w:tcPr>
            <w:tcW w:w="1278" w:type="dxa"/>
            <w:gridSpan w:val="2"/>
            <w:tcBorders>
              <w:top w:val="single" w:sz="8" w:space="0" w:color="000000"/>
              <w:left w:val="single" w:sz="6" w:space="0" w:color="000000"/>
              <w:bottom w:val="single" w:sz="6" w:space="0" w:color="000000"/>
              <w:right w:val="single" w:sz="6" w:space="0" w:color="000000"/>
            </w:tcBorders>
            <w:hideMark/>
          </w:tcPr>
          <w:p w14:paraId="222B3EA0" w14:textId="77777777" w:rsidR="007C0835" w:rsidRDefault="007C0835">
            <w:pPr>
              <w:jc w:val="both"/>
              <w:rPr>
                <w:b/>
                <w:bCs w:val="0"/>
                <w:sz w:val="20"/>
              </w:rPr>
            </w:pPr>
            <w:r>
              <w:rPr>
                <w:b/>
                <w:bCs w:val="0"/>
                <w:sz w:val="20"/>
              </w:rPr>
              <w:t>Day</w:t>
            </w:r>
          </w:p>
        </w:tc>
        <w:tc>
          <w:tcPr>
            <w:tcW w:w="960" w:type="dxa"/>
            <w:gridSpan w:val="2"/>
            <w:tcBorders>
              <w:top w:val="single" w:sz="8" w:space="0" w:color="000000"/>
              <w:left w:val="single" w:sz="6" w:space="0" w:color="000000"/>
              <w:bottom w:val="single" w:sz="6" w:space="0" w:color="000000"/>
              <w:right w:val="single" w:sz="6" w:space="0" w:color="000000"/>
            </w:tcBorders>
            <w:hideMark/>
          </w:tcPr>
          <w:p w14:paraId="700E3A7E" w14:textId="77777777" w:rsidR="007C0835" w:rsidRDefault="007C0835">
            <w:pPr>
              <w:jc w:val="both"/>
              <w:rPr>
                <w:b/>
                <w:bCs w:val="0"/>
                <w:sz w:val="20"/>
              </w:rPr>
            </w:pPr>
            <w:r>
              <w:rPr>
                <w:b/>
                <w:bCs w:val="0"/>
                <w:sz w:val="20"/>
              </w:rPr>
              <w:t>Month</w:t>
            </w:r>
          </w:p>
        </w:tc>
        <w:tc>
          <w:tcPr>
            <w:tcW w:w="1731" w:type="dxa"/>
            <w:gridSpan w:val="4"/>
            <w:tcBorders>
              <w:top w:val="single" w:sz="8" w:space="0" w:color="000000"/>
              <w:left w:val="single" w:sz="6" w:space="0" w:color="000000"/>
              <w:bottom w:val="single" w:sz="6" w:space="0" w:color="000000"/>
              <w:right w:val="single" w:sz="6" w:space="0" w:color="000000"/>
            </w:tcBorders>
            <w:hideMark/>
          </w:tcPr>
          <w:p w14:paraId="6CE6E0B7" w14:textId="77777777" w:rsidR="007C0835" w:rsidRDefault="007C0835">
            <w:pPr>
              <w:jc w:val="both"/>
              <w:rPr>
                <w:b/>
                <w:bCs w:val="0"/>
                <w:sz w:val="20"/>
              </w:rPr>
            </w:pPr>
            <w:r>
              <w:rPr>
                <w:b/>
                <w:bCs w:val="0"/>
                <w:sz w:val="20"/>
              </w:rPr>
              <w:t>Year</w:t>
            </w:r>
          </w:p>
        </w:tc>
        <w:tc>
          <w:tcPr>
            <w:tcW w:w="283" w:type="dxa"/>
            <w:tcBorders>
              <w:top w:val="single" w:sz="8" w:space="0" w:color="000000"/>
              <w:left w:val="single" w:sz="6" w:space="0" w:color="000000"/>
              <w:bottom w:val="single" w:sz="6" w:space="0" w:color="000000"/>
              <w:right w:val="single" w:sz="8" w:space="0" w:color="000000"/>
            </w:tcBorders>
          </w:tcPr>
          <w:p w14:paraId="7047D0E0" w14:textId="77777777" w:rsidR="007C0835" w:rsidRDefault="007C0835">
            <w:pPr>
              <w:rPr>
                <w:sz w:val="20"/>
              </w:rPr>
            </w:pPr>
          </w:p>
        </w:tc>
      </w:tr>
      <w:tr w:rsidR="007C0835" w14:paraId="001082AF" w14:textId="77777777" w:rsidTr="007C0835">
        <w:trPr>
          <w:cantSplit/>
        </w:trPr>
        <w:tc>
          <w:tcPr>
            <w:tcW w:w="5070" w:type="dxa"/>
            <w:tcBorders>
              <w:top w:val="single" w:sz="6" w:space="0" w:color="000000"/>
              <w:left w:val="single" w:sz="8" w:space="0" w:color="000000"/>
              <w:bottom w:val="single" w:sz="8" w:space="0" w:color="000000"/>
              <w:right w:val="single" w:sz="6" w:space="0" w:color="000000"/>
            </w:tcBorders>
          </w:tcPr>
          <w:p w14:paraId="414C7F19" w14:textId="77777777" w:rsidR="007C0835" w:rsidRDefault="007C0835">
            <w:pPr>
              <w:jc w:val="both"/>
              <w:rPr>
                <w:sz w:val="20"/>
              </w:rPr>
            </w:pPr>
            <w:r>
              <w:rPr>
                <w:sz w:val="20"/>
              </w:rPr>
              <w:t>When do you want the premises licence to start?</w:t>
            </w:r>
          </w:p>
          <w:p w14:paraId="2EB4C823" w14:textId="77777777" w:rsidR="007C0835" w:rsidRDefault="007C0835">
            <w:pPr>
              <w:jc w:val="both"/>
              <w:rPr>
                <w:b/>
                <w:bCs w:val="0"/>
                <w:sz w:val="20"/>
              </w:rPr>
            </w:pPr>
          </w:p>
        </w:tc>
        <w:tc>
          <w:tcPr>
            <w:tcW w:w="798" w:type="dxa"/>
            <w:tcBorders>
              <w:top w:val="single" w:sz="6" w:space="0" w:color="000000"/>
              <w:left w:val="single" w:sz="6" w:space="0" w:color="000000"/>
              <w:bottom w:val="single" w:sz="8" w:space="0" w:color="000000"/>
              <w:right w:val="single" w:sz="6" w:space="0" w:color="000000"/>
            </w:tcBorders>
            <w:vAlign w:val="center"/>
            <w:hideMark/>
          </w:tcPr>
          <w:p w14:paraId="686EA953" w14:textId="77777777" w:rsidR="007C0835" w:rsidRDefault="00B17A62">
            <w:pPr>
              <w:jc w:val="center"/>
              <w:rPr>
                <w:b/>
                <w:bCs w:val="0"/>
                <w:color w:val="333300"/>
                <w:sz w:val="20"/>
              </w:rPr>
            </w:pPr>
            <w:r>
              <w:rPr>
                <w:b/>
                <w:bCs w:val="0"/>
                <w:color w:val="333300"/>
                <w:sz w:val="20"/>
              </w:rPr>
              <w:t>1</w:t>
            </w:r>
          </w:p>
        </w:tc>
        <w:tc>
          <w:tcPr>
            <w:tcW w:w="480" w:type="dxa"/>
            <w:tcBorders>
              <w:top w:val="single" w:sz="6" w:space="0" w:color="000000"/>
              <w:left w:val="single" w:sz="6" w:space="0" w:color="000000"/>
              <w:bottom w:val="single" w:sz="8" w:space="0" w:color="000000"/>
              <w:right w:val="single" w:sz="6" w:space="0" w:color="000000"/>
            </w:tcBorders>
            <w:vAlign w:val="center"/>
            <w:hideMark/>
          </w:tcPr>
          <w:p w14:paraId="7862C158" w14:textId="77777777" w:rsidR="007C0835" w:rsidRDefault="007C0835">
            <w:pPr>
              <w:jc w:val="center"/>
              <w:rPr>
                <w:b/>
                <w:bCs w:val="0"/>
                <w:color w:val="333300"/>
                <w:sz w:val="20"/>
              </w:rPr>
            </w:pPr>
            <w:r>
              <w:rPr>
                <w:b/>
                <w:bCs w:val="0"/>
                <w:color w:val="333300"/>
                <w:sz w:val="20"/>
              </w:rPr>
              <w:t>1</w:t>
            </w:r>
          </w:p>
        </w:tc>
        <w:tc>
          <w:tcPr>
            <w:tcW w:w="480" w:type="dxa"/>
            <w:tcBorders>
              <w:top w:val="single" w:sz="6" w:space="0" w:color="000000"/>
              <w:left w:val="single" w:sz="6" w:space="0" w:color="000000"/>
              <w:bottom w:val="single" w:sz="8" w:space="0" w:color="000000"/>
              <w:right w:val="single" w:sz="6" w:space="0" w:color="000000"/>
            </w:tcBorders>
            <w:vAlign w:val="center"/>
            <w:hideMark/>
          </w:tcPr>
          <w:p w14:paraId="7FA05842" w14:textId="77777777" w:rsidR="007C0835" w:rsidRDefault="007C0835">
            <w:pPr>
              <w:jc w:val="center"/>
              <w:rPr>
                <w:b/>
                <w:bCs w:val="0"/>
                <w:color w:val="333300"/>
                <w:sz w:val="20"/>
              </w:rPr>
            </w:pPr>
            <w:r>
              <w:rPr>
                <w:b/>
                <w:bCs w:val="0"/>
                <w:color w:val="333300"/>
                <w:sz w:val="20"/>
              </w:rPr>
              <w:t>0</w:t>
            </w:r>
          </w:p>
        </w:tc>
        <w:tc>
          <w:tcPr>
            <w:tcW w:w="480" w:type="dxa"/>
            <w:tcBorders>
              <w:top w:val="single" w:sz="6" w:space="0" w:color="000000"/>
              <w:left w:val="single" w:sz="6" w:space="0" w:color="000000"/>
              <w:bottom w:val="single" w:sz="8" w:space="0" w:color="000000"/>
              <w:right w:val="single" w:sz="6" w:space="0" w:color="000000"/>
            </w:tcBorders>
            <w:vAlign w:val="center"/>
            <w:hideMark/>
          </w:tcPr>
          <w:p w14:paraId="4566CF97" w14:textId="77777777" w:rsidR="007C0835" w:rsidRDefault="007C0835">
            <w:pPr>
              <w:jc w:val="center"/>
              <w:rPr>
                <w:b/>
                <w:bCs w:val="0"/>
                <w:color w:val="333300"/>
                <w:sz w:val="20"/>
              </w:rPr>
            </w:pPr>
            <w:r>
              <w:rPr>
                <w:b/>
                <w:bCs w:val="0"/>
                <w:color w:val="333300"/>
                <w:sz w:val="20"/>
              </w:rPr>
              <w:t>1</w:t>
            </w:r>
          </w:p>
        </w:tc>
        <w:tc>
          <w:tcPr>
            <w:tcW w:w="480" w:type="dxa"/>
            <w:tcBorders>
              <w:top w:val="single" w:sz="6" w:space="0" w:color="000000"/>
              <w:left w:val="single" w:sz="6" w:space="0" w:color="000000"/>
              <w:bottom w:val="single" w:sz="8" w:space="0" w:color="000000"/>
              <w:right w:val="single" w:sz="6" w:space="0" w:color="000000"/>
            </w:tcBorders>
            <w:vAlign w:val="center"/>
            <w:hideMark/>
          </w:tcPr>
          <w:p w14:paraId="1436B830" w14:textId="77777777" w:rsidR="007C0835" w:rsidRDefault="007C0835">
            <w:pPr>
              <w:jc w:val="center"/>
              <w:rPr>
                <w:b/>
                <w:bCs w:val="0"/>
                <w:color w:val="333300"/>
                <w:sz w:val="20"/>
              </w:rPr>
            </w:pPr>
            <w:r>
              <w:rPr>
                <w:b/>
                <w:bCs w:val="0"/>
                <w:color w:val="333300"/>
                <w:sz w:val="20"/>
              </w:rPr>
              <w:t>2</w:t>
            </w:r>
          </w:p>
        </w:tc>
        <w:tc>
          <w:tcPr>
            <w:tcW w:w="480" w:type="dxa"/>
            <w:tcBorders>
              <w:top w:val="single" w:sz="6" w:space="0" w:color="000000"/>
              <w:left w:val="single" w:sz="6" w:space="0" w:color="000000"/>
              <w:bottom w:val="single" w:sz="8" w:space="0" w:color="000000"/>
              <w:right w:val="single" w:sz="6" w:space="0" w:color="000000"/>
            </w:tcBorders>
            <w:vAlign w:val="center"/>
            <w:hideMark/>
          </w:tcPr>
          <w:p w14:paraId="1244C53C" w14:textId="77777777" w:rsidR="007C0835" w:rsidRDefault="007C0835">
            <w:pPr>
              <w:jc w:val="center"/>
              <w:rPr>
                <w:b/>
                <w:bCs w:val="0"/>
                <w:color w:val="333300"/>
                <w:sz w:val="20"/>
              </w:rPr>
            </w:pPr>
            <w:r>
              <w:rPr>
                <w:b/>
                <w:bCs w:val="0"/>
                <w:color w:val="333300"/>
                <w:sz w:val="20"/>
              </w:rPr>
              <w:t>0</w:t>
            </w:r>
          </w:p>
        </w:tc>
        <w:tc>
          <w:tcPr>
            <w:tcW w:w="480" w:type="dxa"/>
            <w:tcBorders>
              <w:top w:val="single" w:sz="6" w:space="0" w:color="000000"/>
              <w:left w:val="single" w:sz="6" w:space="0" w:color="000000"/>
              <w:bottom w:val="single" w:sz="8" w:space="0" w:color="000000"/>
              <w:right w:val="single" w:sz="6" w:space="0" w:color="000000"/>
            </w:tcBorders>
            <w:vAlign w:val="center"/>
            <w:hideMark/>
          </w:tcPr>
          <w:p w14:paraId="734F4052" w14:textId="77777777" w:rsidR="007C0835" w:rsidRDefault="007C0835">
            <w:pPr>
              <w:jc w:val="center"/>
              <w:rPr>
                <w:b/>
                <w:bCs w:val="0"/>
                <w:color w:val="333300"/>
                <w:sz w:val="20"/>
              </w:rPr>
            </w:pPr>
            <w:r>
              <w:rPr>
                <w:b/>
                <w:bCs w:val="0"/>
                <w:color w:val="333300"/>
                <w:sz w:val="20"/>
              </w:rPr>
              <w:t>2</w:t>
            </w:r>
          </w:p>
        </w:tc>
        <w:tc>
          <w:tcPr>
            <w:tcW w:w="574" w:type="dxa"/>
            <w:gridSpan w:val="2"/>
            <w:tcBorders>
              <w:top w:val="single" w:sz="6" w:space="0" w:color="000000"/>
              <w:left w:val="single" w:sz="6" w:space="0" w:color="000000"/>
              <w:bottom w:val="single" w:sz="8" w:space="0" w:color="000000"/>
              <w:right w:val="single" w:sz="8" w:space="0" w:color="000000"/>
            </w:tcBorders>
            <w:vAlign w:val="center"/>
            <w:hideMark/>
          </w:tcPr>
          <w:p w14:paraId="42638C77" w14:textId="77777777" w:rsidR="007C0835" w:rsidRDefault="007C0835">
            <w:pPr>
              <w:jc w:val="center"/>
              <w:rPr>
                <w:b/>
                <w:bCs w:val="0"/>
                <w:color w:val="333300"/>
                <w:sz w:val="20"/>
              </w:rPr>
            </w:pPr>
            <w:r>
              <w:rPr>
                <w:b/>
                <w:bCs w:val="0"/>
                <w:color w:val="333300"/>
                <w:sz w:val="20"/>
              </w:rPr>
              <w:t>3</w:t>
            </w:r>
          </w:p>
        </w:tc>
      </w:tr>
    </w:tbl>
    <w:p w14:paraId="147211B3" w14:textId="77777777" w:rsidR="007C0835" w:rsidRDefault="007C0835" w:rsidP="007C0835"/>
    <w:tbl>
      <w:tblPr>
        <w:tblW w:w="93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5064"/>
        <w:gridCol w:w="797"/>
        <w:gridCol w:w="480"/>
        <w:gridCol w:w="480"/>
        <w:gridCol w:w="480"/>
        <w:gridCol w:w="480"/>
        <w:gridCol w:w="480"/>
        <w:gridCol w:w="480"/>
        <w:gridCol w:w="574"/>
      </w:tblGrid>
      <w:tr w:rsidR="007C0835" w14:paraId="297E1414" w14:textId="77777777" w:rsidTr="007C0835">
        <w:trPr>
          <w:cantSplit/>
        </w:trPr>
        <w:tc>
          <w:tcPr>
            <w:tcW w:w="5070" w:type="dxa"/>
            <w:tcBorders>
              <w:top w:val="single" w:sz="8" w:space="0" w:color="000000"/>
              <w:left w:val="single" w:sz="8" w:space="0" w:color="000000"/>
              <w:bottom w:val="single" w:sz="6" w:space="0" w:color="000000"/>
              <w:right w:val="single" w:sz="6" w:space="0" w:color="000000"/>
            </w:tcBorders>
          </w:tcPr>
          <w:p w14:paraId="771DB440" w14:textId="77777777" w:rsidR="007C0835" w:rsidRDefault="007C0835">
            <w:pPr>
              <w:jc w:val="both"/>
              <w:rPr>
                <w:b/>
                <w:bCs w:val="0"/>
                <w:sz w:val="20"/>
              </w:rPr>
            </w:pPr>
          </w:p>
        </w:tc>
        <w:tc>
          <w:tcPr>
            <w:tcW w:w="1278" w:type="dxa"/>
            <w:gridSpan w:val="2"/>
            <w:tcBorders>
              <w:top w:val="single" w:sz="8" w:space="0" w:color="000000"/>
              <w:left w:val="single" w:sz="6" w:space="0" w:color="000000"/>
              <w:bottom w:val="single" w:sz="6" w:space="0" w:color="000000"/>
              <w:right w:val="single" w:sz="6" w:space="0" w:color="000000"/>
            </w:tcBorders>
            <w:hideMark/>
          </w:tcPr>
          <w:p w14:paraId="4998F9E6" w14:textId="77777777" w:rsidR="007C0835" w:rsidRDefault="007C0835">
            <w:pPr>
              <w:jc w:val="both"/>
              <w:rPr>
                <w:b/>
                <w:bCs w:val="0"/>
                <w:sz w:val="20"/>
              </w:rPr>
            </w:pPr>
            <w:r>
              <w:rPr>
                <w:b/>
                <w:bCs w:val="0"/>
                <w:sz w:val="20"/>
              </w:rPr>
              <w:t>Day</w:t>
            </w:r>
          </w:p>
        </w:tc>
        <w:tc>
          <w:tcPr>
            <w:tcW w:w="960" w:type="dxa"/>
            <w:gridSpan w:val="2"/>
            <w:tcBorders>
              <w:top w:val="single" w:sz="8" w:space="0" w:color="000000"/>
              <w:left w:val="single" w:sz="6" w:space="0" w:color="000000"/>
              <w:bottom w:val="single" w:sz="6" w:space="0" w:color="000000"/>
              <w:right w:val="single" w:sz="6" w:space="0" w:color="000000"/>
            </w:tcBorders>
            <w:hideMark/>
          </w:tcPr>
          <w:p w14:paraId="0CB7BD8E" w14:textId="77777777" w:rsidR="007C0835" w:rsidRDefault="007C0835">
            <w:pPr>
              <w:jc w:val="both"/>
              <w:rPr>
                <w:b/>
                <w:bCs w:val="0"/>
                <w:sz w:val="20"/>
              </w:rPr>
            </w:pPr>
            <w:r>
              <w:rPr>
                <w:b/>
                <w:bCs w:val="0"/>
                <w:sz w:val="20"/>
              </w:rPr>
              <w:t>Month</w:t>
            </w:r>
          </w:p>
        </w:tc>
        <w:tc>
          <w:tcPr>
            <w:tcW w:w="2014" w:type="dxa"/>
            <w:gridSpan w:val="4"/>
            <w:tcBorders>
              <w:top w:val="single" w:sz="8" w:space="0" w:color="000000"/>
              <w:left w:val="single" w:sz="6" w:space="0" w:color="000000"/>
              <w:bottom w:val="single" w:sz="6" w:space="0" w:color="000000"/>
              <w:right w:val="single" w:sz="8" w:space="0" w:color="000000"/>
            </w:tcBorders>
            <w:hideMark/>
          </w:tcPr>
          <w:p w14:paraId="7FEFB19F" w14:textId="77777777" w:rsidR="007C0835" w:rsidRDefault="007C0835">
            <w:pPr>
              <w:jc w:val="both"/>
              <w:rPr>
                <w:b/>
                <w:bCs w:val="0"/>
                <w:sz w:val="20"/>
              </w:rPr>
            </w:pPr>
            <w:r>
              <w:rPr>
                <w:b/>
                <w:bCs w:val="0"/>
                <w:sz w:val="20"/>
              </w:rPr>
              <w:t>Year</w:t>
            </w:r>
          </w:p>
        </w:tc>
      </w:tr>
      <w:tr w:rsidR="007C0835" w14:paraId="0BAD4491" w14:textId="77777777" w:rsidTr="007C0835">
        <w:trPr>
          <w:cantSplit/>
        </w:trPr>
        <w:tc>
          <w:tcPr>
            <w:tcW w:w="5070" w:type="dxa"/>
            <w:tcBorders>
              <w:top w:val="single" w:sz="6" w:space="0" w:color="000000"/>
              <w:left w:val="single" w:sz="8" w:space="0" w:color="000000"/>
              <w:bottom w:val="single" w:sz="8" w:space="0" w:color="000000"/>
              <w:right w:val="single" w:sz="6" w:space="0" w:color="000000"/>
            </w:tcBorders>
            <w:hideMark/>
          </w:tcPr>
          <w:p w14:paraId="64D50BB8" w14:textId="77777777" w:rsidR="007C0835" w:rsidRDefault="007C0835">
            <w:pPr>
              <w:jc w:val="both"/>
              <w:rPr>
                <w:sz w:val="20"/>
              </w:rPr>
            </w:pPr>
            <w:r>
              <w:rPr>
                <w:sz w:val="20"/>
              </w:rPr>
              <w:t>If you wish the licence to be valid only for a limited period, when do you want it to end?</w:t>
            </w:r>
          </w:p>
        </w:tc>
        <w:tc>
          <w:tcPr>
            <w:tcW w:w="798" w:type="dxa"/>
            <w:tcBorders>
              <w:top w:val="single" w:sz="6" w:space="0" w:color="000000"/>
              <w:left w:val="single" w:sz="6" w:space="0" w:color="000000"/>
              <w:bottom w:val="single" w:sz="8" w:space="0" w:color="000000"/>
              <w:right w:val="single" w:sz="6" w:space="0" w:color="000000"/>
            </w:tcBorders>
          </w:tcPr>
          <w:p w14:paraId="5C2F847C" w14:textId="77777777" w:rsidR="007C0835" w:rsidRDefault="007C0835">
            <w:pPr>
              <w:jc w:val="both"/>
              <w:rPr>
                <w:b/>
                <w:bCs w:val="0"/>
                <w:sz w:val="20"/>
              </w:rPr>
            </w:pPr>
          </w:p>
        </w:tc>
        <w:tc>
          <w:tcPr>
            <w:tcW w:w="480" w:type="dxa"/>
            <w:tcBorders>
              <w:top w:val="single" w:sz="6" w:space="0" w:color="000000"/>
              <w:left w:val="single" w:sz="6" w:space="0" w:color="000000"/>
              <w:bottom w:val="single" w:sz="8" w:space="0" w:color="000000"/>
              <w:right w:val="single" w:sz="6" w:space="0" w:color="000000"/>
            </w:tcBorders>
          </w:tcPr>
          <w:p w14:paraId="25FA5F71" w14:textId="77777777" w:rsidR="007C0835" w:rsidRDefault="007C0835">
            <w:pPr>
              <w:jc w:val="both"/>
              <w:rPr>
                <w:b/>
                <w:bCs w:val="0"/>
                <w:sz w:val="20"/>
              </w:rPr>
            </w:pPr>
          </w:p>
        </w:tc>
        <w:tc>
          <w:tcPr>
            <w:tcW w:w="480" w:type="dxa"/>
            <w:tcBorders>
              <w:top w:val="single" w:sz="6" w:space="0" w:color="000000"/>
              <w:left w:val="single" w:sz="6" w:space="0" w:color="000000"/>
              <w:bottom w:val="single" w:sz="8" w:space="0" w:color="000000"/>
              <w:right w:val="single" w:sz="6" w:space="0" w:color="000000"/>
            </w:tcBorders>
          </w:tcPr>
          <w:p w14:paraId="112C3617" w14:textId="77777777" w:rsidR="007C0835" w:rsidRDefault="007C0835">
            <w:pPr>
              <w:jc w:val="both"/>
              <w:rPr>
                <w:b/>
                <w:bCs w:val="0"/>
                <w:sz w:val="20"/>
              </w:rPr>
            </w:pPr>
          </w:p>
        </w:tc>
        <w:tc>
          <w:tcPr>
            <w:tcW w:w="480" w:type="dxa"/>
            <w:tcBorders>
              <w:top w:val="single" w:sz="6" w:space="0" w:color="000000"/>
              <w:left w:val="single" w:sz="6" w:space="0" w:color="000000"/>
              <w:bottom w:val="single" w:sz="8" w:space="0" w:color="000000"/>
              <w:right w:val="single" w:sz="6" w:space="0" w:color="000000"/>
            </w:tcBorders>
          </w:tcPr>
          <w:p w14:paraId="6823C122" w14:textId="77777777" w:rsidR="007C0835" w:rsidRDefault="007C0835">
            <w:pPr>
              <w:jc w:val="both"/>
              <w:rPr>
                <w:b/>
                <w:bCs w:val="0"/>
                <w:sz w:val="20"/>
              </w:rPr>
            </w:pPr>
          </w:p>
        </w:tc>
        <w:tc>
          <w:tcPr>
            <w:tcW w:w="480" w:type="dxa"/>
            <w:tcBorders>
              <w:top w:val="single" w:sz="6" w:space="0" w:color="000000"/>
              <w:left w:val="single" w:sz="6" w:space="0" w:color="000000"/>
              <w:bottom w:val="single" w:sz="8" w:space="0" w:color="000000"/>
              <w:right w:val="single" w:sz="6" w:space="0" w:color="000000"/>
            </w:tcBorders>
          </w:tcPr>
          <w:p w14:paraId="3EB518B5" w14:textId="77777777" w:rsidR="007C0835" w:rsidRDefault="007C0835">
            <w:pPr>
              <w:jc w:val="both"/>
              <w:rPr>
                <w:b/>
                <w:bCs w:val="0"/>
                <w:sz w:val="20"/>
              </w:rPr>
            </w:pPr>
          </w:p>
        </w:tc>
        <w:tc>
          <w:tcPr>
            <w:tcW w:w="480" w:type="dxa"/>
            <w:tcBorders>
              <w:top w:val="single" w:sz="6" w:space="0" w:color="000000"/>
              <w:left w:val="single" w:sz="6" w:space="0" w:color="000000"/>
              <w:bottom w:val="single" w:sz="8" w:space="0" w:color="000000"/>
              <w:right w:val="single" w:sz="6" w:space="0" w:color="000000"/>
            </w:tcBorders>
          </w:tcPr>
          <w:p w14:paraId="4481AC0C" w14:textId="77777777" w:rsidR="007C0835" w:rsidRDefault="007C0835">
            <w:pPr>
              <w:jc w:val="both"/>
              <w:rPr>
                <w:b/>
                <w:bCs w:val="0"/>
                <w:sz w:val="20"/>
              </w:rPr>
            </w:pPr>
          </w:p>
        </w:tc>
        <w:tc>
          <w:tcPr>
            <w:tcW w:w="480" w:type="dxa"/>
            <w:tcBorders>
              <w:top w:val="single" w:sz="6" w:space="0" w:color="000000"/>
              <w:left w:val="single" w:sz="6" w:space="0" w:color="000000"/>
              <w:bottom w:val="single" w:sz="8" w:space="0" w:color="000000"/>
              <w:right w:val="single" w:sz="6" w:space="0" w:color="000000"/>
            </w:tcBorders>
          </w:tcPr>
          <w:p w14:paraId="3DB22F76" w14:textId="77777777" w:rsidR="007C0835" w:rsidRDefault="007C0835">
            <w:pPr>
              <w:jc w:val="both"/>
              <w:rPr>
                <w:b/>
                <w:bCs w:val="0"/>
                <w:sz w:val="20"/>
              </w:rPr>
            </w:pPr>
          </w:p>
        </w:tc>
        <w:tc>
          <w:tcPr>
            <w:tcW w:w="574" w:type="dxa"/>
            <w:tcBorders>
              <w:top w:val="single" w:sz="6" w:space="0" w:color="000000"/>
              <w:left w:val="single" w:sz="6" w:space="0" w:color="000000"/>
              <w:bottom w:val="single" w:sz="8" w:space="0" w:color="000000"/>
              <w:right w:val="single" w:sz="8" w:space="0" w:color="000000"/>
            </w:tcBorders>
          </w:tcPr>
          <w:p w14:paraId="77D3994E" w14:textId="77777777" w:rsidR="007C0835" w:rsidRDefault="007C0835">
            <w:pPr>
              <w:jc w:val="both"/>
              <w:rPr>
                <w:b/>
                <w:bCs w:val="0"/>
                <w:sz w:val="20"/>
              </w:rPr>
            </w:pPr>
          </w:p>
        </w:tc>
      </w:tr>
    </w:tbl>
    <w:p w14:paraId="112C32A4" w14:textId="77777777" w:rsidR="007C0835" w:rsidRDefault="007C0835" w:rsidP="007C0835">
      <w:pPr>
        <w:jc w:val="both"/>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13" w:type="dxa"/>
          <w:bottom w:w="113" w:type="dxa"/>
        </w:tblCellMar>
        <w:tblLook w:val="04A0" w:firstRow="1" w:lastRow="0" w:firstColumn="1" w:lastColumn="0" w:noHBand="0" w:noVBand="1"/>
      </w:tblPr>
      <w:tblGrid>
        <w:gridCol w:w="8028"/>
        <w:gridCol w:w="1228"/>
      </w:tblGrid>
      <w:tr w:rsidR="007C0835" w14:paraId="76724AF8" w14:textId="77777777" w:rsidTr="007C0835">
        <w:trPr>
          <w:cantSplit/>
        </w:trPr>
        <w:tc>
          <w:tcPr>
            <w:tcW w:w="8028" w:type="dxa"/>
            <w:tcBorders>
              <w:top w:val="single" w:sz="8" w:space="0" w:color="000000"/>
              <w:left w:val="single" w:sz="8" w:space="0" w:color="000000"/>
              <w:bottom w:val="single" w:sz="8" w:space="0" w:color="000000"/>
              <w:right w:val="single" w:sz="6" w:space="0" w:color="000000"/>
            </w:tcBorders>
            <w:hideMark/>
          </w:tcPr>
          <w:p w14:paraId="679F6763" w14:textId="77777777" w:rsidR="007C0835" w:rsidRDefault="007C0835">
            <w:pPr>
              <w:jc w:val="both"/>
              <w:rPr>
                <w:sz w:val="20"/>
              </w:rPr>
            </w:pPr>
            <w:r>
              <w:rPr>
                <w:sz w:val="20"/>
              </w:rPr>
              <w:t>If 5000 or more people attend the premises at any one time, please state the number expected to attend</w:t>
            </w:r>
          </w:p>
        </w:tc>
        <w:tc>
          <w:tcPr>
            <w:tcW w:w="1228" w:type="dxa"/>
            <w:tcBorders>
              <w:top w:val="single" w:sz="8" w:space="0" w:color="000000"/>
              <w:left w:val="single" w:sz="6" w:space="0" w:color="000000"/>
              <w:bottom w:val="single" w:sz="8" w:space="0" w:color="000000"/>
              <w:right w:val="single" w:sz="8" w:space="0" w:color="000000"/>
            </w:tcBorders>
            <w:hideMark/>
          </w:tcPr>
          <w:p w14:paraId="694E2870" w14:textId="77777777" w:rsidR="007C0835" w:rsidRDefault="007C0835">
            <w:pPr>
              <w:jc w:val="both"/>
              <w:rPr>
                <w:b/>
                <w:bCs w:val="0"/>
                <w:sz w:val="20"/>
              </w:rPr>
            </w:pPr>
            <w:r>
              <w:rPr>
                <w:b/>
                <w:bCs w:val="0"/>
                <w:sz w:val="20"/>
              </w:rPr>
              <w:t>N/A</w:t>
            </w:r>
          </w:p>
        </w:tc>
      </w:tr>
    </w:tbl>
    <w:p w14:paraId="19B2F6B8" w14:textId="77777777" w:rsidR="007C0835" w:rsidRDefault="007C0835" w:rsidP="007C0835">
      <w:pPr>
        <w:jc w:val="both"/>
      </w:pPr>
    </w:p>
    <w:tbl>
      <w:tblPr>
        <w:tblW w:w="0" w:type="auto"/>
        <w:tblInd w:w="-1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271"/>
      </w:tblGrid>
      <w:tr w:rsidR="007C0835" w14:paraId="06621F32" w14:textId="77777777" w:rsidTr="007C0835">
        <w:trPr>
          <w:cantSplit/>
          <w:trHeight w:val="2769"/>
        </w:trPr>
        <w:tc>
          <w:tcPr>
            <w:tcW w:w="9271" w:type="dxa"/>
            <w:tcBorders>
              <w:top w:val="single" w:sz="8" w:space="0" w:color="000000"/>
              <w:left w:val="single" w:sz="8" w:space="0" w:color="000000"/>
              <w:bottom w:val="single" w:sz="8" w:space="0" w:color="000000"/>
              <w:right w:val="single" w:sz="8" w:space="0" w:color="000000"/>
            </w:tcBorders>
          </w:tcPr>
          <w:p w14:paraId="01AFB69B" w14:textId="77777777" w:rsidR="007C0835" w:rsidRDefault="007C0835">
            <w:pPr>
              <w:jc w:val="both"/>
              <w:rPr>
                <w:bCs w:val="0"/>
                <w:sz w:val="20"/>
              </w:rPr>
            </w:pPr>
            <w:r>
              <w:rPr>
                <w:bCs w:val="0"/>
                <w:sz w:val="20"/>
              </w:rPr>
              <w:t>Please give a general description of the premises (please read guidance note 1)</w:t>
            </w:r>
          </w:p>
          <w:p w14:paraId="4CFD0FE8" w14:textId="77777777" w:rsidR="007C0835" w:rsidRDefault="007C0835">
            <w:pPr>
              <w:pStyle w:val="FormText"/>
              <w:rPr>
                <w:rFonts w:ascii="Arial" w:hAnsi="Arial" w:cs="Arial"/>
                <w:b/>
                <w:sz w:val="20"/>
              </w:rPr>
            </w:pPr>
          </w:p>
          <w:p w14:paraId="23580895" w14:textId="77777777" w:rsidR="00BB6C00" w:rsidRDefault="00BB6C00">
            <w:pPr>
              <w:pStyle w:val="FormText"/>
              <w:rPr>
                <w:rFonts w:ascii="Arial" w:hAnsi="Arial" w:cs="Arial"/>
                <w:b/>
                <w:sz w:val="20"/>
              </w:rPr>
            </w:pPr>
            <w:r>
              <w:rPr>
                <w:rFonts w:ascii="Arial" w:hAnsi="Arial" w:cs="Arial"/>
                <w:b/>
                <w:sz w:val="20"/>
              </w:rPr>
              <w:t>These premises had the benefit of a Premises Licence</w:t>
            </w:r>
            <w:r w:rsidR="008B49A2">
              <w:rPr>
                <w:rFonts w:ascii="Arial" w:hAnsi="Arial" w:cs="Arial"/>
                <w:b/>
                <w:sz w:val="20"/>
              </w:rPr>
              <w:t xml:space="preserve"> (</w:t>
            </w:r>
            <w:proofErr w:type="gramStart"/>
            <w:r w:rsidR="008B49A2">
              <w:rPr>
                <w:rFonts w:ascii="Arial" w:hAnsi="Arial" w:cs="Arial"/>
                <w:b/>
                <w:sz w:val="20"/>
              </w:rPr>
              <w:t>Ref:FYPL</w:t>
            </w:r>
            <w:proofErr w:type="gramEnd"/>
            <w:r w:rsidR="008B49A2">
              <w:rPr>
                <w:rFonts w:ascii="Arial" w:hAnsi="Arial" w:cs="Arial"/>
                <w:b/>
                <w:sz w:val="20"/>
              </w:rPr>
              <w:t>0164)</w:t>
            </w:r>
            <w:r>
              <w:rPr>
                <w:rFonts w:ascii="Arial" w:hAnsi="Arial" w:cs="Arial"/>
                <w:b/>
                <w:sz w:val="20"/>
              </w:rPr>
              <w:t xml:space="preserve"> until it was, inadvertently, lapsed on the death of the licence holder. They were operated very successfully without problems, under the terms of that licence which </w:t>
            </w:r>
            <w:r w:rsidR="000751BF">
              <w:rPr>
                <w:rFonts w:ascii="Arial" w:hAnsi="Arial" w:cs="Arial"/>
                <w:b/>
                <w:sz w:val="20"/>
              </w:rPr>
              <w:t>have</w:t>
            </w:r>
            <w:r>
              <w:rPr>
                <w:rFonts w:ascii="Arial" w:hAnsi="Arial" w:cs="Arial"/>
                <w:b/>
                <w:sz w:val="20"/>
              </w:rPr>
              <w:t xml:space="preserve"> largely </w:t>
            </w:r>
            <w:r w:rsidR="000751BF">
              <w:rPr>
                <w:rFonts w:ascii="Arial" w:hAnsi="Arial" w:cs="Arial"/>
                <w:b/>
                <w:sz w:val="20"/>
              </w:rPr>
              <w:t>been r</w:t>
            </w:r>
            <w:r>
              <w:rPr>
                <w:rFonts w:ascii="Arial" w:hAnsi="Arial" w:cs="Arial"/>
                <w:b/>
                <w:sz w:val="20"/>
              </w:rPr>
              <w:t>eplicated in this application.</w:t>
            </w:r>
          </w:p>
          <w:p w14:paraId="034E09AF" w14:textId="77777777" w:rsidR="000751BF" w:rsidRPr="00BB6C00" w:rsidRDefault="000751BF">
            <w:pPr>
              <w:pStyle w:val="FormText"/>
              <w:rPr>
                <w:rFonts w:ascii="Arial" w:hAnsi="Arial" w:cs="Arial"/>
                <w:b/>
                <w:sz w:val="20"/>
              </w:rPr>
            </w:pPr>
          </w:p>
          <w:p w14:paraId="63D631F9" w14:textId="77777777" w:rsidR="007C0835" w:rsidRDefault="00FE7E5A">
            <w:pPr>
              <w:rPr>
                <w:b/>
                <w:sz w:val="20"/>
              </w:rPr>
            </w:pPr>
            <w:r>
              <w:rPr>
                <w:b/>
                <w:sz w:val="20"/>
              </w:rPr>
              <w:t>The premises are a detached, 14</w:t>
            </w:r>
            <w:r w:rsidR="007C0835">
              <w:rPr>
                <w:b/>
                <w:sz w:val="20"/>
              </w:rPr>
              <w:t xml:space="preserve"> bedroomed, hotel occupying three storeys with a basement, set back of the road within its own extensive grounds some ½ a mile from the village of Singleton. They comprise, on the ground floor, reception, a lounge with bar area,</w:t>
            </w:r>
            <w:r w:rsidR="006F5F4E">
              <w:rPr>
                <w:b/>
                <w:sz w:val="20"/>
              </w:rPr>
              <w:t xml:space="preserve"> </w:t>
            </w:r>
            <w:r w:rsidR="007C0835">
              <w:rPr>
                <w:b/>
                <w:sz w:val="20"/>
              </w:rPr>
              <w:t xml:space="preserve">restaurant/function room as well as ladies, gents and disabled toilets, conference room,  a kitchen, wash area and stores, together with private accommodation. The first floor provides residential accommodation for guests, and there is further private accommodation on the second floor.  There </w:t>
            </w:r>
            <w:r w:rsidR="007C0835">
              <w:rPr>
                <w:b/>
                <w:color w:val="000000"/>
                <w:sz w:val="20"/>
              </w:rPr>
              <w:t xml:space="preserve">is a </w:t>
            </w:r>
            <w:r w:rsidR="007C0835">
              <w:rPr>
                <w:b/>
                <w:sz w:val="20"/>
              </w:rPr>
              <w:t>formal grassed area laid out to the front of the hotel on which are set out tables and chairs where patrons can both eat and drink. This lawned area is also used, occasionally to site marquees for private functions. Alcohol and hot food are  provided for non- residents as well as residents and their guests.</w:t>
            </w:r>
          </w:p>
          <w:p w14:paraId="2B480E87" w14:textId="77777777" w:rsidR="007C0835" w:rsidRDefault="007C0835">
            <w:pPr>
              <w:pStyle w:val="FormText"/>
              <w:rPr>
                <w:rFonts w:ascii="Arial" w:hAnsi="Arial" w:cs="Arial"/>
                <w:b/>
                <w:sz w:val="24"/>
                <w:szCs w:val="24"/>
              </w:rPr>
            </w:pPr>
          </w:p>
        </w:tc>
      </w:tr>
    </w:tbl>
    <w:p w14:paraId="7D5385F2" w14:textId="77777777" w:rsidR="00DD207D" w:rsidRDefault="00DD207D" w:rsidP="007C0835">
      <w:pPr>
        <w:rPr>
          <w:sz w:val="20"/>
        </w:rPr>
      </w:pPr>
    </w:p>
    <w:p w14:paraId="08468B61" w14:textId="77777777" w:rsidR="00DD207D" w:rsidRDefault="00DD207D" w:rsidP="00DD207D">
      <w:pPr>
        <w:pStyle w:val="Subtitle"/>
      </w:pPr>
      <w:r>
        <w:br w:type="page"/>
      </w:r>
    </w:p>
    <w:p w14:paraId="155DC276" w14:textId="77777777" w:rsidR="007C0835" w:rsidRDefault="007C0835" w:rsidP="007C0835">
      <w:pPr>
        <w:rPr>
          <w:sz w:val="20"/>
        </w:rPr>
      </w:pPr>
    </w:p>
    <w:p w14:paraId="48F9E183" w14:textId="77777777" w:rsidR="007C0835" w:rsidRDefault="007C0835" w:rsidP="007C0835">
      <w:pPr>
        <w:rPr>
          <w:sz w:val="20"/>
        </w:rPr>
      </w:pPr>
      <w:r>
        <w:rPr>
          <w:sz w:val="20"/>
        </w:rPr>
        <w:t>What licensable activities do you intend to carry on from the premises?</w:t>
      </w:r>
    </w:p>
    <w:p w14:paraId="354D44B8" w14:textId="77777777" w:rsidR="007C0835" w:rsidRDefault="007C0835" w:rsidP="007C0835">
      <w:pPr>
        <w:rPr>
          <w:rFonts w:ascii="Bliss" w:hAnsi="Bliss"/>
          <w:sz w:val="20"/>
          <w:lang w:val="en-US"/>
        </w:rPr>
      </w:pPr>
      <w:r>
        <w:rPr>
          <w:sz w:val="20"/>
        </w:rPr>
        <w:t>(Please see sections 1 and 14 of the Licensing Act 2003 and Schedule 1 and 2 to the Licensing Act 2003)</w:t>
      </w:r>
      <w:r>
        <w:rPr>
          <w:rFonts w:ascii="Bliss" w:hAnsi="Bliss"/>
          <w:sz w:val="20"/>
          <w:lang w:val="en-US"/>
        </w:rPr>
        <w:t xml:space="preserve">                                                                                                                                                    </w:t>
      </w:r>
    </w:p>
    <w:p w14:paraId="7052106C" w14:textId="77777777" w:rsidR="007C0835" w:rsidRDefault="007C0835" w:rsidP="007C0835">
      <w:pPr>
        <w:jc w:val="right"/>
        <w:rPr>
          <w:b/>
          <w:bCs w:val="0"/>
          <w:sz w:val="20"/>
          <w:lang w:val="en-US"/>
        </w:rPr>
      </w:pPr>
      <w:r>
        <w:rPr>
          <w:b/>
          <w:bCs w:val="0"/>
          <w:sz w:val="20"/>
          <w:lang w:val="en-US"/>
        </w:rPr>
        <w:t>Please tick √</w:t>
      </w:r>
      <w:r>
        <w:rPr>
          <w:sz w:val="20"/>
          <w:lang w:val="en-US"/>
        </w:rPr>
        <w:t xml:space="preserve">  </w:t>
      </w:r>
      <w:r>
        <w:rPr>
          <w:b/>
          <w:bCs w:val="0"/>
          <w:sz w:val="20"/>
          <w:lang w:val="en-US"/>
        </w:rPr>
        <w:t>Yes</w:t>
      </w:r>
    </w:p>
    <w:p w14:paraId="174CE750" w14:textId="77777777" w:rsidR="007C0835" w:rsidRDefault="007C0835" w:rsidP="007C0835">
      <w:pPr>
        <w:pStyle w:val="Heading3"/>
      </w:pPr>
      <w:r>
        <w:t>Provision of regulated entertainment</w:t>
      </w:r>
    </w:p>
    <w:p w14:paraId="7C52A713" w14:textId="77777777" w:rsidR="007C0835" w:rsidRDefault="007C0835" w:rsidP="007C0835">
      <w:pPr>
        <w:rPr>
          <w:rFonts w:ascii="Bliss" w:hAnsi="Bliss"/>
          <w:sz w:val="20"/>
          <w:lang w:val="en-US"/>
        </w:rPr>
      </w:pPr>
      <w:r>
        <w:rPr>
          <w:rFonts w:ascii="Bliss" w:hAnsi="Bliss"/>
          <w:sz w:val="20"/>
          <w:lang w:val="en-US"/>
        </w:rPr>
        <w:t xml:space="preserve">  </w:t>
      </w: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460"/>
        <w:gridCol w:w="703"/>
      </w:tblGrid>
      <w:tr w:rsidR="007C0835" w14:paraId="73F45485" w14:textId="77777777" w:rsidTr="007C0835">
        <w:trPr>
          <w:cantSplit/>
        </w:trPr>
        <w:tc>
          <w:tcPr>
            <w:tcW w:w="8460" w:type="dxa"/>
            <w:tcBorders>
              <w:top w:val="single" w:sz="8" w:space="0" w:color="000000"/>
              <w:left w:val="single" w:sz="8" w:space="0" w:color="000000"/>
              <w:bottom w:val="single" w:sz="6" w:space="0" w:color="000000"/>
              <w:right w:val="single" w:sz="6" w:space="0" w:color="000000"/>
            </w:tcBorders>
            <w:hideMark/>
          </w:tcPr>
          <w:p w14:paraId="09E07AE4" w14:textId="77777777" w:rsidR="007C0835" w:rsidRDefault="007C0835">
            <w:pPr>
              <w:tabs>
                <w:tab w:val="left" w:pos="1590"/>
              </w:tabs>
              <w:rPr>
                <w:sz w:val="20"/>
                <w:lang w:val="en-US"/>
              </w:rPr>
            </w:pPr>
            <w:r>
              <w:rPr>
                <w:sz w:val="20"/>
                <w:lang w:val="en-US"/>
              </w:rPr>
              <w:t>a) plays</w:t>
            </w:r>
            <w:r>
              <w:rPr>
                <w:sz w:val="20"/>
                <w:lang w:val="en-US"/>
              </w:rPr>
              <w:tab/>
            </w:r>
          </w:p>
        </w:tc>
        <w:tc>
          <w:tcPr>
            <w:tcW w:w="703" w:type="dxa"/>
            <w:tcBorders>
              <w:top w:val="single" w:sz="8" w:space="0" w:color="000000"/>
              <w:left w:val="single" w:sz="6" w:space="0" w:color="000000"/>
              <w:bottom w:val="single" w:sz="6" w:space="0" w:color="000000"/>
              <w:right w:val="single" w:sz="8" w:space="0" w:color="000000"/>
            </w:tcBorders>
          </w:tcPr>
          <w:p w14:paraId="03D74164" w14:textId="77777777" w:rsidR="007C0835" w:rsidRDefault="007C0835">
            <w:pPr>
              <w:jc w:val="center"/>
              <w:rPr>
                <w:rFonts w:ascii="Bliss" w:hAnsi="Bliss"/>
                <w:b/>
                <w:bCs w:val="0"/>
                <w:sz w:val="20"/>
                <w:lang w:val="en-US"/>
              </w:rPr>
            </w:pPr>
          </w:p>
        </w:tc>
      </w:tr>
      <w:tr w:rsidR="007C0835" w14:paraId="3F74D074" w14:textId="77777777" w:rsidTr="007C0835">
        <w:trPr>
          <w:cantSplit/>
        </w:trPr>
        <w:tc>
          <w:tcPr>
            <w:tcW w:w="8460" w:type="dxa"/>
            <w:tcBorders>
              <w:top w:val="single" w:sz="6" w:space="0" w:color="000000"/>
              <w:left w:val="single" w:sz="8" w:space="0" w:color="000000"/>
              <w:bottom w:val="single" w:sz="6" w:space="0" w:color="000000"/>
              <w:right w:val="single" w:sz="6" w:space="0" w:color="000000"/>
            </w:tcBorders>
            <w:hideMark/>
          </w:tcPr>
          <w:p w14:paraId="7F5B5F2F" w14:textId="77777777" w:rsidR="007C0835" w:rsidRDefault="007C0835">
            <w:pPr>
              <w:rPr>
                <w:sz w:val="20"/>
                <w:lang w:val="en-US"/>
              </w:rPr>
            </w:pPr>
            <w:r>
              <w:rPr>
                <w:sz w:val="20"/>
                <w:lang w:val="en-US"/>
              </w:rPr>
              <w:t xml:space="preserve">b) films   </w:t>
            </w:r>
          </w:p>
        </w:tc>
        <w:tc>
          <w:tcPr>
            <w:tcW w:w="703" w:type="dxa"/>
            <w:tcBorders>
              <w:top w:val="single" w:sz="6" w:space="0" w:color="000000"/>
              <w:left w:val="single" w:sz="6" w:space="0" w:color="000000"/>
              <w:bottom w:val="single" w:sz="6" w:space="0" w:color="000000"/>
              <w:right w:val="single" w:sz="8" w:space="0" w:color="000000"/>
            </w:tcBorders>
            <w:hideMark/>
          </w:tcPr>
          <w:p w14:paraId="6F5F8B6D" w14:textId="77777777" w:rsidR="007C0835" w:rsidRDefault="007C0835">
            <w:pPr>
              <w:jc w:val="center"/>
              <w:rPr>
                <w:b/>
                <w:bCs w:val="0"/>
                <w:sz w:val="20"/>
                <w:lang w:val="en-US"/>
              </w:rPr>
            </w:pPr>
            <w:r>
              <w:rPr>
                <w:rFonts w:ascii="Wingdings" w:hAnsi="Wingdings"/>
                <w:b/>
                <w:bCs w:val="0"/>
                <w:sz w:val="22"/>
                <w:szCs w:val="22"/>
              </w:rPr>
              <w:t></w:t>
            </w:r>
          </w:p>
        </w:tc>
      </w:tr>
      <w:tr w:rsidR="007C0835" w14:paraId="09A8C9BD" w14:textId="77777777" w:rsidTr="007C0835">
        <w:trPr>
          <w:cantSplit/>
        </w:trPr>
        <w:tc>
          <w:tcPr>
            <w:tcW w:w="8460" w:type="dxa"/>
            <w:tcBorders>
              <w:top w:val="single" w:sz="6" w:space="0" w:color="000000"/>
              <w:left w:val="single" w:sz="8" w:space="0" w:color="000000"/>
              <w:bottom w:val="single" w:sz="6" w:space="0" w:color="000000"/>
              <w:right w:val="single" w:sz="6" w:space="0" w:color="000000"/>
            </w:tcBorders>
            <w:hideMark/>
          </w:tcPr>
          <w:p w14:paraId="7F6DD5B7" w14:textId="77777777" w:rsidR="007C0835" w:rsidRDefault="007C0835">
            <w:pPr>
              <w:rPr>
                <w:sz w:val="20"/>
                <w:lang w:val="en-US"/>
              </w:rPr>
            </w:pPr>
            <w:r>
              <w:rPr>
                <w:sz w:val="20"/>
                <w:lang w:val="en-US"/>
              </w:rPr>
              <w:t xml:space="preserve">c) indoor sporting events   </w:t>
            </w:r>
          </w:p>
        </w:tc>
        <w:tc>
          <w:tcPr>
            <w:tcW w:w="703" w:type="dxa"/>
            <w:tcBorders>
              <w:top w:val="single" w:sz="6" w:space="0" w:color="000000"/>
              <w:left w:val="single" w:sz="6" w:space="0" w:color="000000"/>
              <w:bottom w:val="single" w:sz="6" w:space="0" w:color="000000"/>
              <w:right w:val="single" w:sz="8" w:space="0" w:color="000000"/>
            </w:tcBorders>
            <w:hideMark/>
          </w:tcPr>
          <w:p w14:paraId="33ACDD0B" w14:textId="77777777" w:rsidR="007C0835" w:rsidRDefault="007C0835">
            <w:pPr>
              <w:jc w:val="center"/>
              <w:rPr>
                <w:b/>
                <w:bCs w:val="0"/>
                <w:sz w:val="20"/>
                <w:lang w:val="en-US"/>
              </w:rPr>
            </w:pPr>
            <w:r>
              <w:rPr>
                <w:rFonts w:ascii="Wingdings" w:hAnsi="Wingdings"/>
                <w:b/>
                <w:bCs w:val="0"/>
                <w:sz w:val="22"/>
                <w:szCs w:val="22"/>
              </w:rPr>
              <w:t></w:t>
            </w:r>
          </w:p>
        </w:tc>
      </w:tr>
      <w:tr w:rsidR="007C0835" w14:paraId="1B561A37" w14:textId="77777777" w:rsidTr="007C0835">
        <w:trPr>
          <w:cantSplit/>
        </w:trPr>
        <w:tc>
          <w:tcPr>
            <w:tcW w:w="8460" w:type="dxa"/>
            <w:tcBorders>
              <w:top w:val="single" w:sz="6" w:space="0" w:color="000000"/>
              <w:left w:val="single" w:sz="8" w:space="0" w:color="000000"/>
              <w:bottom w:val="single" w:sz="6" w:space="0" w:color="000000"/>
              <w:right w:val="single" w:sz="6" w:space="0" w:color="000000"/>
            </w:tcBorders>
            <w:hideMark/>
          </w:tcPr>
          <w:p w14:paraId="2B5009DD" w14:textId="77777777" w:rsidR="007C0835" w:rsidRDefault="007C0835">
            <w:pPr>
              <w:ind w:left="57"/>
              <w:rPr>
                <w:sz w:val="20"/>
                <w:lang w:val="en-US"/>
              </w:rPr>
            </w:pPr>
            <w:r>
              <w:rPr>
                <w:sz w:val="20"/>
                <w:lang w:val="en-US"/>
              </w:rPr>
              <w:t>d) boxing or wrestling entertainment</w:t>
            </w:r>
          </w:p>
        </w:tc>
        <w:tc>
          <w:tcPr>
            <w:tcW w:w="703" w:type="dxa"/>
            <w:tcBorders>
              <w:top w:val="single" w:sz="6" w:space="0" w:color="000000"/>
              <w:left w:val="single" w:sz="6" w:space="0" w:color="000000"/>
              <w:bottom w:val="single" w:sz="6" w:space="0" w:color="000000"/>
              <w:right w:val="single" w:sz="8" w:space="0" w:color="000000"/>
            </w:tcBorders>
          </w:tcPr>
          <w:p w14:paraId="38973196" w14:textId="77777777" w:rsidR="007C0835" w:rsidRDefault="007C0835">
            <w:pPr>
              <w:jc w:val="center"/>
              <w:rPr>
                <w:rFonts w:ascii="Bliss" w:hAnsi="Bliss"/>
                <w:b/>
                <w:bCs w:val="0"/>
                <w:sz w:val="20"/>
                <w:lang w:val="en-US"/>
              </w:rPr>
            </w:pPr>
          </w:p>
        </w:tc>
      </w:tr>
      <w:tr w:rsidR="007C0835" w14:paraId="64A386FF" w14:textId="77777777" w:rsidTr="007C0835">
        <w:trPr>
          <w:cantSplit/>
        </w:trPr>
        <w:tc>
          <w:tcPr>
            <w:tcW w:w="8460" w:type="dxa"/>
            <w:tcBorders>
              <w:top w:val="single" w:sz="6" w:space="0" w:color="000000"/>
              <w:left w:val="single" w:sz="8" w:space="0" w:color="000000"/>
              <w:bottom w:val="single" w:sz="6" w:space="0" w:color="000000"/>
              <w:right w:val="single" w:sz="6" w:space="0" w:color="000000"/>
            </w:tcBorders>
            <w:hideMark/>
          </w:tcPr>
          <w:p w14:paraId="513877D6" w14:textId="77777777" w:rsidR="007C0835" w:rsidRDefault="007C0835">
            <w:pPr>
              <w:ind w:left="57"/>
              <w:rPr>
                <w:sz w:val="20"/>
                <w:lang w:val="en-US"/>
              </w:rPr>
            </w:pPr>
            <w:r>
              <w:rPr>
                <w:sz w:val="20"/>
                <w:lang w:val="en-US"/>
              </w:rPr>
              <w:t xml:space="preserve">e) live music  </w:t>
            </w:r>
          </w:p>
        </w:tc>
        <w:tc>
          <w:tcPr>
            <w:tcW w:w="703" w:type="dxa"/>
            <w:tcBorders>
              <w:top w:val="single" w:sz="6" w:space="0" w:color="000000"/>
              <w:left w:val="single" w:sz="6" w:space="0" w:color="000000"/>
              <w:bottom w:val="single" w:sz="6" w:space="0" w:color="000000"/>
              <w:right w:val="single" w:sz="8" w:space="0" w:color="000000"/>
            </w:tcBorders>
            <w:hideMark/>
          </w:tcPr>
          <w:p w14:paraId="7E5A2DFF" w14:textId="77777777" w:rsidR="007C0835" w:rsidRDefault="007C0835">
            <w:pPr>
              <w:jc w:val="center"/>
              <w:rPr>
                <w:b/>
                <w:bCs w:val="0"/>
                <w:sz w:val="20"/>
                <w:lang w:val="en-US"/>
              </w:rPr>
            </w:pPr>
            <w:r>
              <w:rPr>
                <w:rFonts w:ascii="Wingdings" w:hAnsi="Wingdings"/>
                <w:b/>
                <w:bCs w:val="0"/>
                <w:sz w:val="22"/>
                <w:szCs w:val="22"/>
              </w:rPr>
              <w:t></w:t>
            </w:r>
          </w:p>
        </w:tc>
      </w:tr>
      <w:tr w:rsidR="007C0835" w14:paraId="210D74C4" w14:textId="77777777" w:rsidTr="007C0835">
        <w:trPr>
          <w:cantSplit/>
        </w:trPr>
        <w:tc>
          <w:tcPr>
            <w:tcW w:w="8460" w:type="dxa"/>
            <w:tcBorders>
              <w:top w:val="single" w:sz="6" w:space="0" w:color="000000"/>
              <w:left w:val="single" w:sz="8" w:space="0" w:color="000000"/>
              <w:bottom w:val="single" w:sz="6" w:space="0" w:color="000000"/>
              <w:right w:val="single" w:sz="6" w:space="0" w:color="000000"/>
            </w:tcBorders>
            <w:hideMark/>
          </w:tcPr>
          <w:p w14:paraId="707ECC1C" w14:textId="77777777" w:rsidR="007C0835" w:rsidRDefault="007C0835">
            <w:pPr>
              <w:ind w:left="57"/>
              <w:rPr>
                <w:sz w:val="20"/>
              </w:rPr>
            </w:pPr>
            <w:r>
              <w:rPr>
                <w:sz w:val="20"/>
                <w:lang w:val="en-US"/>
              </w:rPr>
              <w:t xml:space="preserve">f) </w:t>
            </w:r>
            <w:r>
              <w:rPr>
                <w:sz w:val="20"/>
              </w:rPr>
              <w:t>recorded music</w:t>
            </w:r>
          </w:p>
        </w:tc>
        <w:tc>
          <w:tcPr>
            <w:tcW w:w="703" w:type="dxa"/>
            <w:tcBorders>
              <w:top w:val="single" w:sz="6" w:space="0" w:color="000000"/>
              <w:left w:val="single" w:sz="6" w:space="0" w:color="000000"/>
              <w:bottom w:val="single" w:sz="6" w:space="0" w:color="000000"/>
              <w:right w:val="single" w:sz="8" w:space="0" w:color="000000"/>
            </w:tcBorders>
            <w:hideMark/>
          </w:tcPr>
          <w:p w14:paraId="4B694874" w14:textId="77777777" w:rsidR="007C0835" w:rsidRDefault="007C0835">
            <w:pPr>
              <w:jc w:val="center"/>
              <w:rPr>
                <w:b/>
                <w:bCs w:val="0"/>
                <w:sz w:val="20"/>
                <w:lang w:val="en-US"/>
              </w:rPr>
            </w:pPr>
            <w:r>
              <w:rPr>
                <w:rFonts w:ascii="Wingdings" w:hAnsi="Wingdings"/>
                <w:b/>
                <w:bCs w:val="0"/>
                <w:sz w:val="22"/>
                <w:szCs w:val="22"/>
              </w:rPr>
              <w:t></w:t>
            </w:r>
          </w:p>
        </w:tc>
      </w:tr>
      <w:tr w:rsidR="007C0835" w14:paraId="003374ED" w14:textId="77777777" w:rsidTr="007C0835">
        <w:trPr>
          <w:cantSplit/>
        </w:trPr>
        <w:tc>
          <w:tcPr>
            <w:tcW w:w="8460" w:type="dxa"/>
            <w:tcBorders>
              <w:top w:val="single" w:sz="6" w:space="0" w:color="000000"/>
              <w:left w:val="single" w:sz="8" w:space="0" w:color="000000"/>
              <w:bottom w:val="single" w:sz="6" w:space="0" w:color="000000"/>
              <w:right w:val="single" w:sz="6" w:space="0" w:color="000000"/>
            </w:tcBorders>
            <w:hideMark/>
          </w:tcPr>
          <w:p w14:paraId="1C4548E4" w14:textId="77777777" w:rsidR="007C0835" w:rsidRDefault="007C0835">
            <w:pPr>
              <w:ind w:left="57"/>
              <w:rPr>
                <w:sz w:val="20"/>
                <w:lang w:val="en-US"/>
              </w:rPr>
            </w:pPr>
            <w:r>
              <w:rPr>
                <w:sz w:val="20"/>
                <w:lang w:val="en-US"/>
              </w:rPr>
              <w:t>g) performances of dance</w:t>
            </w:r>
          </w:p>
        </w:tc>
        <w:tc>
          <w:tcPr>
            <w:tcW w:w="703" w:type="dxa"/>
            <w:tcBorders>
              <w:top w:val="single" w:sz="6" w:space="0" w:color="000000"/>
              <w:left w:val="single" w:sz="6" w:space="0" w:color="000000"/>
              <w:bottom w:val="single" w:sz="6" w:space="0" w:color="000000"/>
              <w:right w:val="single" w:sz="8" w:space="0" w:color="000000"/>
            </w:tcBorders>
            <w:hideMark/>
          </w:tcPr>
          <w:p w14:paraId="290A0375" w14:textId="77777777" w:rsidR="007C0835" w:rsidRDefault="007C0835">
            <w:pPr>
              <w:jc w:val="center"/>
              <w:rPr>
                <w:b/>
                <w:bCs w:val="0"/>
                <w:sz w:val="20"/>
                <w:lang w:val="en-US"/>
              </w:rPr>
            </w:pPr>
            <w:r>
              <w:rPr>
                <w:rFonts w:ascii="Wingdings" w:hAnsi="Wingdings"/>
                <w:b/>
                <w:bCs w:val="0"/>
                <w:sz w:val="22"/>
                <w:szCs w:val="22"/>
              </w:rPr>
              <w:t></w:t>
            </w:r>
          </w:p>
        </w:tc>
      </w:tr>
      <w:tr w:rsidR="007C0835" w14:paraId="6EECECBD" w14:textId="77777777" w:rsidTr="007C0835">
        <w:trPr>
          <w:cantSplit/>
          <w:trHeight w:val="66"/>
        </w:trPr>
        <w:tc>
          <w:tcPr>
            <w:tcW w:w="8460" w:type="dxa"/>
            <w:tcBorders>
              <w:top w:val="single" w:sz="6" w:space="0" w:color="000000"/>
              <w:left w:val="single" w:sz="8" w:space="0" w:color="000000"/>
              <w:bottom w:val="single" w:sz="8" w:space="0" w:color="000000"/>
              <w:right w:val="single" w:sz="6" w:space="0" w:color="000000"/>
            </w:tcBorders>
            <w:hideMark/>
          </w:tcPr>
          <w:p w14:paraId="51195E45" w14:textId="77777777" w:rsidR="007C0835" w:rsidRDefault="007C0835">
            <w:pPr>
              <w:ind w:left="57"/>
              <w:rPr>
                <w:sz w:val="20"/>
                <w:lang w:val="en-US"/>
              </w:rPr>
            </w:pPr>
            <w:r>
              <w:rPr>
                <w:sz w:val="20"/>
                <w:lang w:val="en-US"/>
              </w:rPr>
              <w:t xml:space="preserve">h) anything of a similar description to that falling within (e), (f) or (g)  </w:t>
            </w:r>
          </w:p>
        </w:tc>
        <w:tc>
          <w:tcPr>
            <w:tcW w:w="703" w:type="dxa"/>
            <w:tcBorders>
              <w:top w:val="single" w:sz="6" w:space="0" w:color="000000"/>
              <w:left w:val="single" w:sz="6" w:space="0" w:color="000000"/>
              <w:bottom w:val="single" w:sz="8" w:space="0" w:color="000000"/>
              <w:right w:val="single" w:sz="8" w:space="0" w:color="000000"/>
            </w:tcBorders>
            <w:hideMark/>
          </w:tcPr>
          <w:p w14:paraId="5542636B" w14:textId="77777777" w:rsidR="007C0835" w:rsidRDefault="007C0835">
            <w:pPr>
              <w:jc w:val="center"/>
              <w:rPr>
                <w:b/>
                <w:bCs w:val="0"/>
                <w:sz w:val="20"/>
                <w:lang w:val="en-US"/>
              </w:rPr>
            </w:pPr>
            <w:r>
              <w:rPr>
                <w:rFonts w:ascii="Wingdings" w:hAnsi="Wingdings"/>
                <w:b/>
                <w:bCs w:val="0"/>
                <w:sz w:val="22"/>
                <w:szCs w:val="22"/>
              </w:rPr>
              <w:t></w:t>
            </w:r>
          </w:p>
        </w:tc>
      </w:tr>
    </w:tbl>
    <w:p w14:paraId="12430BF2" w14:textId="77777777" w:rsidR="007C0835" w:rsidRDefault="007C0835" w:rsidP="007C0835"/>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471"/>
        <w:gridCol w:w="692"/>
      </w:tblGrid>
      <w:tr w:rsidR="007C0835" w14:paraId="309FF603" w14:textId="77777777" w:rsidTr="007C0835">
        <w:trPr>
          <w:cantSplit/>
        </w:trPr>
        <w:tc>
          <w:tcPr>
            <w:tcW w:w="8471" w:type="dxa"/>
            <w:tcBorders>
              <w:top w:val="single" w:sz="8" w:space="0" w:color="000000"/>
              <w:left w:val="single" w:sz="8" w:space="0" w:color="000000"/>
              <w:bottom w:val="single" w:sz="8" w:space="0" w:color="000000"/>
              <w:right w:val="single" w:sz="6" w:space="0" w:color="000000"/>
            </w:tcBorders>
            <w:hideMark/>
          </w:tcPr>
          <w:p w14:paraId="312DEB00" w14:textId="77777777" w:rsidR="007C0835" w:rsidRDefault="007C0835">
            <w:pPr>
              <w:ind w:left="57"/>
              <w:rPr>
                <w:b/>
                <w:bCs w:val="0"/>
                <w:u w:val="single"/>
              </w:rPr>
            </w:pPr>
            <w:r>
              <w:rPr>
                <w:b/>
                <w:bCs w:val="0"/>
                <w:u w:val="single"/>
              </w:rPr>
              <w:t xml:space="preserve">Provision of late night refreshment  </w:t>
            </w:r>
            <w:r>
              <w:rPr>
                <w:sz w:val="20"/>
              </w:rPr>
              <w:t>(if ticking yes, fill in box I)</w:t>
            </w:r>
          </w:p>
        </w:tc>
        <w:tc>
          <w:tcPr>
            <w:tcW w:w="692" w:type="dxa"/>
            <w:tcBorders>
              <w:top w:val="single" w:sz="8" w:space="0" w:color="000000"/>
              <w:left w:val="single" w:sz="6" w:space="0" w:color="000000"/>
              <w:bottom w:val="single" w:sz="8" w:space="0" w:color="000000"/>
              <w:right w:val="single" w:sz="8" w:space="0" w:color="000000"/>
            </w:tcBorders>
            <w:hideMark/>
          </w:tcPr>
          <w:p w14:paraId="499D3FA8" w14:textId="77777777" w:rsidR="007C0835" w:rsidRDefault="007C0835">
            <w:pPr>
              <w:jc w:val="center"/>
              <w:rPr>
                <w:b/>
                <w:bCs w:val="0"/>
                <w:sz w:val="20"/>
                <w:lang w:val="en-US"/>
              </w:rPr>
            </w:pPr>
            <w:r>
              <w:rPr>
                <w:rFonts w:ascii="Wingdings" w:hAnsi="Wingdings"/>
                <w:b/>
                <w:bCs w:val="0"/>
                <w:sz w:val="22"/>
                <w:szCs w:val="22"/>
              </w:rPr>
              <w:t></w:t>
            </w:r>
          </w:p>
        </w:tc>
      </w:tr>
    </w:tbl>
    <w:p w14:paraId="03AD8CBD" w14:textId="77777777" w:rsidR="007C0835" w:rsidRDefault="007C0835" w:rsidP="007C0835"/>
    <w:tbl>
      <w:tblPr>
        <w:tblW w:w="921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501"/>
        <w:gridCol w:w="709"/>
      </w:tblGrid>
      <w:tr w:rsidR="007C0835" w14:paraId="6F234088" w14:textId="77777777" w:rsidTr="007C0835">
        <w:trPr>
          <w:cantSplit/>
        </w:trPr>
        <w:tc>
          <w:tcPr>
            <w:tcW w:w="8505" w:type="dxa"/>
            <w:tcBorders>
              <w:top w:val="single" w:sz="8" w:space="0" w:color="000000"/>
              <w:left w:val="single" w:sz="8" w:space="0" w:color="000000"/>
              <w:bottom w:val="single" w:sz="8" w:space="0" w:color="000000"/>
              <w:right w:val="single" w:sz="6" w:space="0" w:color="000000"/>
            </w:tcBorders>
            <w:hideMark/>
          </w:tcPr>
          <w:p w14:paraId="33FCD241" w14:textId="77777777" w:rsidR="007C0835" w:rsidRDefault="007C0835">
            <w:pPr>
              <w:pStyle w:val="Heading3"/>
              <w:rPr>
                <w:szCs w:val="24"/>
                <w:u w:val="single"/>
              </w:rPr>
            </w:pPr>
            <w:r>
              <w:rPr>
                <w:szCs w:val="24"/>
                <w:u w:val="single"/>
              </w:rPr>
              <w:t xml:space="preserve">Sale by retail of alcohol </w:t>
            </w:r>
            <w:r>
              <w:rPr>
                <w:b w:val="0"/>
                <w:sz w:val="20"/>
              </w:rPr>
              <w:t>(if ticking yes, fill in box J)</w:t>
            </w:r>
          </w:p>
        </w:tc>
        <w:tc>
          <w:tcPr>
            <w:tcW w:w="709" w:type="dxa"/>
            <w:tcBorders>
              <w:top w:val="single" w:sz="8" w:space="0" w:color="000000"/>
              <w:left w:val="single" w:sz="6" w:space="0" w:color="000000"/>
              <w:bottom w:val="single" w:sz="8" w:space="0" w:color="000000"/>
              <w:right w:val="single" w:sz="8" w:space="0" w:color="000000"/>
            </w:tcBorders>
            <w:tcMar>
              <w:top w:w="0" w:type="dxa"/>
              <w:left w:w="0" w:type="dxa"/>
              <w:bottom w:w="0" w:type="dxa"/>
              <w:right w:w="0" w:type="dxa"/>
            </w:tcMar>
            <w:hideMark/>
          </w:tcPr>
          <w:p w14:paraId="051AC5CF" w14:textId="77777777" w:rsidR="007C0835" w:rsidRDefault="007C0835">
            <w:pPr>
              <w:jc w:val="center"/>
              <w:rPr>
                <w:sz w:val="20"/>
                <w:lang w:val="en-US"/>
              </w:rPr>
            </w:pPr>
            <w:r>
              <w:rPr>
                <w:rFonts w:ascii="Wingdings" w:hAnsi="Wingdings"/>
                <w:b/>
                <w:bCs w:val="0"/>
                <w:sz w:val="22"/>
                <w:szCs w:val="22"/>
              </w:rPr>
              <w:t></w:t>
            </w:r>
          </w:p>
        </w:tc>
      </w:tr>
    </w:tbl>
    <w:p w14:paraId="366F934C" w14:textId="77777777" w:rsidR="007C0835" w:rsidRDefault="007C0835" w:rsidP="007C0835">
      <w:pPr>
        <w:rPr>
          <w:b/>
          <w:bCs w:val="0"/>
          <w:sz w:val="20"/>
        </w:rPr>
      </w:pPr>
    </w:p>
    <w:p w14:paraId="7172A80B" w14:textId="77777777" w:rsidR="007C0835" w:rsidRDefault="007C0835" w:rsidP="007C0835">
      <w:pPr>
        <w:pStyle w:val="FormText"/>
        <w:rPr>
          <w:rFonts w:ascii="Arial" w:hAnsi="Arial" w:cs="Arial"/>
          <w:b/>
          <w:bCs/>
          <w:sz w:val="24"/>
          <w:szCs w:val="24"/>
        </w:rPr>
      </w:pPr>
      <w:r>
        <w:rPr>
          <w:rFonts w:ascii="Arial" w:hAnsi="Arial" w:cs="Arial"/>
          <w:b/>
          <w:bCs/>
          <w:sz w:val="24"/>
          <w:szCs w:val="24"/>
        </w:rPr>
        <w:t>In all cases complete boxes K, L and M</w:t>
      </w:r>
    </w:p>
    <w:p w14:paraId="56A59B3E" w14:textId="77777777" w:rsidR="007C0835" w:rsidRDefault="007C0835" w:rsidP="007C0835">
      <w:pPr>
        <w:pStyle w:val="FormText"/>
        <w:rPr>
          <w:rFonts w:ascii="Arial" w:hAnsi="Arial" w:cs="Arial"/>
          <w:b/>
          <w:bCs/>
          <w:sz w:val="24"/>
          <w:szCs w:val="24"/>
        </w:rPr>
      </w:pPr>
    </w:p>
    <w:p w14:paraId="2A416D12" w14:textId="77777777" w:rsidR="007C0835" w:rsidRDefault="007C0835" w:rsidP="007C0835">
      <w:pPr>
        <w:spacing w:line="360" w:lineRule="auto"/>
        <w:rPr>
          <w:rFonts w:ascii="Bliss-Bold" w:hAnsi="Bliss-Bold"/>
          <w:b/>
          <w:i/>
          <w:iCs/>
          <w:sz w:val="20"/>
          <w:lang w:val="en-US"/>
        </w:rPr>
      </w:pPr>
      <w:r>
        <w:rPr>
          <w:b/>
          <w:i/>
          <w:iCs/>
          <w:sz w:val="20"/>
          <w:shd w:val="clear" w:color="auto" w:fill="C0C0C0"/>
          <w:lang w:val="en-US"/>
        </w:rPr>
        <w:t>Please complete Part B3 on this form</w:t>
      </w:r>
      <w:r>
        <w:rPr>
          <w:rFonts w:ascii="Bliss-Bold" w:hAnsi="Bliss-Bold"/>
          <w:b/>
          <w:i/>
          <w:iCs/>
          <w:sz w:val="20"/>
          <w:lang w:val="en-US"/>
        </w:rPr>
        <w:t>.</w:t>
      </w:r>
    </w:p>
    <w:p w14:paraId="2B021352" w14:textId="77777777" w:rsidR="007C0835" w:rsidRDefault="007C0835">
      <w:pPr>
        <w:suppressAutoHyphens w:val="0"/>
        <w:overflowPunct/>
        <w:autoSpaceDE/>
        <w:spacing w:after="160" w:line="259" w:lineRule="auto"/>
        <w:rPr>
          <w:rFonts w:ascii="Bliss-Bold" w:hAnsi="Bliss-Bold"/>
          <w:b/>
          <w:i/>
          <w:iCs/>
          <w:sz w:val="20"/>
          <w:lang w:val="en-US"/>
        </w:rPr>
      </w:pPr>
      <w:r>
        <w:rPr>
          <w:rFonts w:ascii="Bliss-Bold" w:hAnsi="Bliss-Bold"/>
          <w:b/>
          <w:i/>
          <w:iCs/>
          <w:sz w:val="20"/>
          <w:lang w:val="en-US"/>
        </w:rPr>
        <w:br w:type="page"/>
      </w:r>
    </w:p>
    <w:p w14:paraId="09AC0B15" w14:textId="77777777" w:rsidR="007C0835" w:rsidRDefault="007C0835" w:rsidP="007C0835">
      <w:pPr>
        <w:pStyle w:val="Heading5"/>
        <w:overflowPunct/>
        <w:rPr>
          <w:sz w:val="24"/>
          <w:szCs w:val="24"/>
        </w:rPr>
      </w:pPr>
      <w:r>
        <w:rPr>
          <w:sz w:val="24"/>
          <w:szCs w:val="24"/>
        </w:rPr>
        <w:lastRenderedPageBreak/>
        <w:t>A</w:t>
      </w:r>
    </w:p>
    <w:tbl>
      <w:tblPr>
        <w:tblW w:w="0" w:type="auto"/>
        <w:tblInd w:w="108" w:type="dxa"/>
        <w:tblLayout w:type="fixed"/>
        <w:tblLook w:val="04A0" w:firstRow="1" w:lastRow="0" w:firstColumn="1" w:lastColumn="0" w:noHBand="0" w:noVBand="1"/>
      </w:tblPr>
      <w:tblGrid>
        <w:gridCol w:w="926"/>
        <w:gridCol w:w="874"/>
        <w:gridCol w:w="938"/>
        <w:gridCol w:w="4839"/>
        <w:gridCol w:w="1800"/>
        <w:gridCol w:w="548"/>
      </w:tblGrid>
      <w:tr w:rsidR="007C0835" w14:paraId="6F5E8E55" w14:textId="77777777" w:rsidTr="007C0835">
        <w:trPr>
          <w:cantSplit/>
          <w:trHeight w:hRule="exact" w:val="456"/>
        </w:trPr>
        <w:tc>
          <w:tcPr>
            <w:tcW w:w="2738" w:type="dxa"/>
            <w:gridSpan w:val="3"/>
            <w:vMerge w:val="restart"/>
            <w:tcBorders>
              <w:top w:val="single" w:sz="2" w:space="0" w:color="000000"/>
              <w:left w:val="single" w:sz="2" w:space="0" w:color="000000"/>
              <w:bottom w:val="single" w:sz="2" w:space="0" w:color="000000"/>
              <w:right w:val="nil"/>
            </w:tcBorders>
          </w:tcPr>
          <w:p w14:paraId="2831D363" w14:textId="77777777" w:rsidR="007C0835" w:rsidRDefault="007C0835">
            <w:pPr>
              <w:pStyle w:val="Heading1"/>
              <w:overflowPunct/>
              <w:autoSpaceDE/>
              <w:autoSpaceDN w:val="0"/>
              <w:jc w:val="left"/>
              <w:rPr>
                <w:sz w:val="22"/>
                <w:szCs w:val="24"/>
              </w:rPr>
            </w:pPr>
            <w:r>
              <w:rPr>
                <w:sz w:val="22"/>
                <w:szCs w:val="24"/>
              </w:rPr>
              <w:t>Plays</w:t>
            </w:r>
          </w:p>
          <w:p w14:paraId="1A873DA1" w14:textId="77777777" w:rsidR="007C0835" w:rsidRDefault="007C0835">
            <w:pPr>
              <w:rPr>
                <w:sz w:val="22"/>
                <w:lang w:val="en-US"/>
              </w:rPr>
            </w:pPr>
            <w:r>
              <w:rPr>
                <w:sz w:val="22"/>
                <w:lang w:val="en-US"/>
              </w:rPr>
              <w:t>Standard days and timings (please read guidance note 8)</w:t>
            </w:r>
          </w:p>
          <w:p w14:paraId="515419F6" w14:textId="77777777" w:rsidR="007C0835" w:rsidRDefault="007C0835">
            <w:pPr>
              <w:rPr>
                <w:sz w:val="8"/>
                <w:lang w:val="en-US"/>
              </w:rPr>
            </w:pPr>
          </w:p>
        </w:tc>
        <w:tc>
          <w:tcPr>
            <w:tcW w:w="4839" w:type="dxa"/>
            <w:vMerge w:val="restart"/>
            <w:tcBorders>
              <w:top w:val="single" w:sz="2" w:space="0" w:color="000000"/>
              <w:left w:val="single" w:sz="2" w:space="0" w:color="000000"/>
              <w:bottom w:val="single" w:sz="2" w:space="0" w:color="000000"/>
              <w:right w:val="nil"/>
            </w:tcBorders>
          </w:tcPr>
          <w:p w14:paraId="2274CF5B" w14:textId="77777777" w:rsidR="007C0835" w:rsidRDefault="00FE7E5A">
            <w:pPr>
              <w:rPr>
                <w:sz w:val="18"/>
                <w:lang w:val="en-US"/>
              </w:rPr>
            </w:pPr>
            <w:r>
              <w:rPr>
                <w:b/>
                <w:noProof/>
                <w:sz w:val="18"/>
                <w:lang w:eastAsia="en-GB"/>
              </w:rPr>
              <mc:AlternateContent>
                <mc:Choice Requires="wps">
                  <w:drawing>
                    <wp:anchor distT="0" distB="0" distL="114300" distR="114300" simplePos="0" relativeHeight="251661312" behindDoc="0" locked="0" layoutInCell="1" allowOverlap="1" wp14:anchorId="6DBFBD8B" wp14:editId="6FD77887">
                      <wp:simplePos x="0" y="0"/>
                      <wp:positionH relativeFrom="column">
                        <wp:posOffset>-1872672</wp:posOffset>
                      </wp:positionH>
                      <wp:positionV relativeFrom="paragraph">
                        <wp:posOffset>12484</wp:posOffset>
                      </wp:positionV>
                      <wp:extent cx="6365247" cy="3506874"/>
                      <wp:effectExtent l="38100" t="0" r="16510" b="55880"/>
                      <wp:wrapNone/>
                      <wp:docPr id="5" name="Straight Arrow Connector 5"/>
                      <wp:cNvGraphicFramePr/>
                      <a:graphic xmlns:a="http://schemas.openxmlformats.org/drawingml/2006/main">
                        <a:graphicData uri="http://schemas.microsoft.com/office/word/2010/wordprocessingShape">
                          <wps:wsp>
                            <wps:cNvCnPr/>
                            <wps:spPr>
                              <a:xfrm flipH="1">
                                <a:off x="0" y="0"/>
                                <a:ext cx="6365247" cy="350687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66AEB0" id="_x0000_t32" coordsize="21600,21600" o:spt="32" o:oned="t" path="m,l21600,21600e" filled="f">
                      <v:path arrowok="t" fillok="f" o:connecttype="none"/>
                      <o:lock v:ext="edit" shapetype="t"/>
                    </v:shapetype>
                    <v:shape id="Straight Arrow Connector 5" o:spid="_x0000_s1026" type="#_x0000_t32" style="position:absolute;margin-left:-147.45pt;margin-top:1pt;width:501.2pt;height:276.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" strokecolor="black [3213]" strokeweight="1.5pt">
                      <v:stroke endarrow="block" joinstyle="miter"/>
                    </v:shape>
                  </w:pict>
                </mc:Fallback>
              </mc:AlternateContent>
            </w:r>
            <w:r w:rsidR="007C0835">
              <w:rPr>
                <w:b/>
                <w:sz w:val="18"/>
                <w:lang w:val="en-US"/>
              </w:rPr>
              <w:t>Will the performance of a play take place</w:t>
            </w:r>
            <w:r w:rsidR="007C0835">
              <w:rPr>
                <w:sz w:val="18"/>
                <w:lang w:val="en-US"/>
              </w:rPr>
              <w:t xml:space="preserve"> </w:t>
            </w:r>
            <w:r w:rsidR="007C0835">
              <w:rPr>
                <w:b/>
                <w:sz w:val="18"/>
                <w:lang w:val="en-US"/>
              </w:rPr>
              <w:t>indoors or outdoors,</w:t>
            </w:r>
            <w:r w:rsidR="007C0835">
              <w:rPr>
                <w:sz w:val="18"/>
                <w:lang w:val="en-US"/>
              </w:rPr>
              <w:t xml:space="preserve"> or both – please tick [Y] (please ready guidance note 9)</w:t>
            </w:r>
          </w:p>
          <w:p w14:paraId="7643997E" w14:textId="77777777" w:rsidR="007C0835" w:rsidRDefault="007C0835">
            <w:pPr>
              <w:pStyle w:val="Header"/>
              <w:tabs>
                <w:tab w:val="left" w:pos="720"/>
              </w:tabs>
              <w:rPr>
                <w:sz w:val="18"/>
                <w:lang w:val="en-US"/>
              </w:rPr>
            </w:pPr>
          </w:p>
        </w:tc>
        <w:tc>
          <w:tcPr>
            <w:tcW w:w="1800" w:type="dxa"/>
            <w:tcBorders>
              <w:top w:val="single" w:sz="2" w:space="0" w:color="000000"/>
              <w:left w:val="single" w:sz="2" w:space="0" w:color="000000"/>
              <w:bottom w:val="nil"/>
              <w:right w:val="nil"/>
            </w:tcBorders>
            <w:hideMark/>
          </w:tcPr>
          <w:p w14:paraId="1A6462E6" w14:textId="77777777" w:rsidR="007C0835" w:rsidRDefault="007C0835">
            <w:pPr>
              <w:rPr>
                <w:sz w:val="18"/>
                <w:lang w:val="en-US"/>
              </w:rPr>
            </w:pPr>
            <w:r>
              <w:rPr>
                <w:sz w:val="18"/>
                <w:lang w:val="en-US"/>
              </w:rPr>
              <w:t>Indoor</w:t>
            </w:r>
          </w:p>
        </w:tc>
        <w:tc>
          <w:tcPr>
            <w:tcW w:w="543" w:type="dxa"/>
            <w:tcBorders>
              <w:top w:val="single" w:sz="2" w:space="0" w:color="000000"/>
              <w:left w:val="single" w:sz="2" w:space="0" w:color="000000"/>
              <w:bottom w:val="nil"/>
              <w:right w:val="single" w:sz="2" w:space="0" w:color="000000"/>
            </w:tcBorders>
          </w:tcPr>
          <w:p w14:paraId="1832C93B" w14:textId="77777777" w:rsidR="007C0835" w:rsidRDefault="007C0835">
            <w:pPr>
              <w:rPr>
                <w:sz w:val="22"/>
                <w:lang w:val="en-US"/>
              </w:rPr>
            </w:pPr>
          </w:p>
        </w:tc>
      </w:tr>
      <w:tr w:rsidR="007C0835" w14:paraId="75DD1EE0" w14:textId="77777777" w:rsidTr="007C0835">
        <w:trPr>
          <w:cantSplit/>
          <w:trHeight w:hRule="exact" w:val="309"/>
        </w:trPr>
        <w:tc>
          <w:tcPr>
            <w:tcW w:w="4550" w:type="dxa"/>
            <w:gridSpan w:val="3"/>
            <w:vMerge/>
            <w:tcBorders>
              <w:top w:val="single" w:sz="2" w:space="0" w:color="000000"/>
              <w:left w:val="single" w:sz="2" w:space="0" w:color="000000"/>
              <w:bottom w:val="single" w:sz="2" w:space="0" w:color="000000"/>
              <w:right w:val="nil"/>
            </w:tcBorders>
            <w:vAlign w:val="center"/>
            <w:hideMark/>
          </w:tcPr>
          <w:p w14:paraId="19875209" w14:textId="77777777" w:rsidR="007C0835" w:rsidRDefault="007C0835">
            <w:pPr>
              <w:suppressAutoHyphens w:val="0"/>
              <w:overflowPunct/>
              <w:autoSpaceDE/>
              <w:rPr>
                <w:sz w:val="8"/>
                <w:lang w:val="en-US"/>
              </w:rPr>
            </w:pPr>
          </w:p>
        </w:tc>
        <w:tc>
          <w:tcPr>
            <w:tcW w:w="7187" w:type="dxa"/>
            <w:vMerge/>
            <w:tcBorders>
              <w:top w:val="single" w:sz="2" w:space="0" w:color="000000"/>
              <w:left w:val="single" w:sz="2" w:space="0" w:color="000000"/>
              <w:bottom w:val="single" w:sz="2" w:space="0" w:color="000000"/>
              <w:right w:val="nil"/>
            </w:tcBorders>
            <w:vAlign w:val="center"/>
            <w:hideMark/>
          </w:tcPr>
          <w:p w14:paraId="7762E02F" w14:textId="77777777" w:rsidR="007C0835" w:rsidRDefault="007C0835">
            <w:pPr>
              <w:suppressAutoHyphens w:val="0"/>
              <w:overflowPunct/>
              <w:autoSpaceDE/>
              <w:rPr>
                <w:sz w:val="18"/>
                <w:lang w:val="en-US"/>
              </w:rPr>
            </w:pPr>
          </w:p>
        </w:tc>
        <w:tc>
          <w:tcPr>
            <w:tcW w:w="1800" w:type="dxa"/>
            <w:tcBorders>
              <w:top w:val="single" w:sz="2" w:space="0" w:color="000000"/>
              <w:left w:val="single" w:sz="2" w:space="0" w:color="000000"/>
              <w:bottom w:val="single" w:sz="2" w:space="0" w:color="000000"/>
              <w:right w:val="nil"/>
            </w:tcBorders>
            <w:hideMark/>
          </w:tcPr>
          <w:p w14:paraId="273F5EC4" w14:textId="77777777" w:rsidR="007C0835" w:rsidRDefault="007C0835">
            <w:pPr>
              <w:rPr>
                <w:sz w:val="18"/>
                <w:lang w:val="en-US"/>
              </w:rPr>
            </w:pPr>
            <w:r>
              <w:rPr>
                <w:sz w:val="18"/>
                <w:lang w:val="en-US"/>
              </w:rPr>
              <w:t>Outdoors</w:t>
            </w:r>
          </w:p>
        </w:tc>
        <w:tc>
          <w:tcPr>
            <w:tcW w:w="548" w:type="dxa"/>
            <w:tcBorders>
              <w:top w:val="single" w:sz="2" w:space="0" w:color="000000"/>
              <w:left w:val="single" w:sz="2" w:space="0" w:color="000000"/>
              <w:bottom w:val="single" w:sz="2" w:space="0" w:color="000000"/>
              <w:right w:val="single" w:sz="2" w:space="0" w:color="000000"/>
            </w:tcBorders>
          </w:tcPr>
          <w:p w14:paraId="45234A10" w14:textId="77777777" w:rsidR="007C0835" w:rsidRDefault="007C0835">
            <w:pPr>
              <w:rPr>
                <w:sz w:val="22"/>
                <w:lang w:val="en-US"/>
              </w:rPr>
            </w:pPr>
          </w:p>
        </w:tc>
      </w:tr>
      <w:tr w:rsidR="007C0835" w14:paraId="32D1655A" w14:textId="77777777" w:rsidTr="007C0835">
        <w:trPr>
          <w:cantSplit/>
          <w:trHeight w:hRule="exact" w:val="326"/>
        </w:trPr>
        <w:tc>
          <w:tcPr>
            <w:tcW w:w="4550" w:type="dxa"/>
            <w:gridSpan w:val="3"/>
            <w:vMerge/>
            <w:tcBorders>
              <w:top w:val="single" w:sz="2" w:space="0" w:color="000000"/>
              <w:left w:val="single" w:sz="2" w:space="0" w:color="000000"/>
              <w:bottom w:val="single" w:sz="2" w:space="0" w:color="000000"/>
              <w:right w:val="nil"/>
            </w:tcBorders>
            <w:vAlign w:val="center"/>
            <w:hideMark/>
          </w:tcPr>
          <w:p w14:paraId="3EF67A20" w14:textId="77777777" w:rsidR="007C0835" w:rsidRDefault="007C0835">
            <w:pPr>
              <w:suppressAutoHyphens w:val="0"/>
              <w:overflowPunct/>
              <w:autoSpaceDE/>
              <w:rPr>
                <w:sz w:val="8"/>
                <w:lang w:val="en-US"/>
              </w:rPr>
            </w:pPr>
          </w:p>
        </w:tc>
        <w:tc>
          <w:tcPr>
            <w:tcW w:w="7187" w:type="dxa"/>
            <w:vMerge/>
            <w:tcBorders>
              <w:top w:val="single" w:sz="2" w:space="0" w:color="000000"/>
              <w:left w:val="single" w:sz="2" w:space="0" w:color="000000"/>
              <w:bottom w:val="single" w:sz="2" w:space="0" w:color="000000"/>
              <w:right w:val="nil"/>
            </w:tcBorders>
            <w:vAlign w:val="center"/>
            <w:hideMark/>
          </w:tcPr>
          <w:p w14:paraId="10B7F61E" w14:textId="77777777" w:rsidR="007C0835" w:rsidRDefault="007C0835">
            <w:pPr>
              <w:suppressAutoHyphens w:val="0"/>
              <w:overflowPunct/>
              <w:autoSpaceDE/>
              <w:rPr>
                <w:sz w:val="18"/>
                <w:lang w:val="en-US"/>
              </w:rPr>
            </w:pPr>
          </w:p>
        </w:tc>
        <w:tc>
          <w:tcPr>
            <w:tcW w:w="1800" w:type="dxa"/>
            <w:vMerge w:val="restart"/>
            <w:tcBorders>
              <w:top w:val="nil"/>
              <w:left w:val="single" w:sz="2" w:space="0" w:color="000000"/>
              <w:bottom w:val="single" w:sz="2" w:space="0" w:color="000000"/>
              <w:right w:val="nil"/>
            </w:tcBorders>
            <w:hideMark/>
          </w:tcPr>
          <w:p w14:paraId="7C69A43A" w14:textId="77777777" w:rsidR="007C0835" w:rsidRDefault="007C0835">
            <w:pPr>
              <w:rPr>
                <w:sz w:val="18"/>
                <w:lang w:val="en-US"/>
              </w:rPr>
            </w:pPr>
            <w:r>
              <w:rPr>
                <w:sz w:val="18"/>
                <w:lang w:val="en-US"/>
              </w:rPr>
              <w:t>Both</w:t>
            </w:r>
          </w:p>
        </w:tc>
        <w:tc>
          <w:tcPr>
            <w:tcW w:w="548" w:type="dxa"/>
            <w:vMerge w:val="restart"/>
            <w:tcBorders>
              <w:top w:val="nil"/>
              <w:left w:val="single" w:sz="2" w:space="0" w:color="000000"/>
              <w:bottom w:val="single" w:sz="2" w:space="0" w:color="000000"/>
              <w:right w:val="single" w:sz="2" w:space="0" w:color="000000"/>
            </w:tcBorders>
          </w:tcPr>
          <w:p w14:paraId="7BCE4246" w14:textId="77777777" w:rsidR="007C0835" w:rsidRDefault="007C0835">
            <w:pPr>
              <w:rPr>
                <w:sz w:val="22"/>
                <w:lang w:val="en-US"/>
              </w:rPr>
            </w:pPr>
          </w:p>
        </w:tc>
      </w:tr>
      <w:tr w:rsidR="007C0835" w14:paraId="5C2DEA9C" w14:textId="77777777" w:rsidTr="007C0835">
        <w:trPr>
          <w:cantSplit/>
          <w:trHeight w:hRule="exact" w:val="248"/>
        </w:trPr>
        <w:tc>
          <w:tcPr>
            <w:tcW w:w="926" w:type="dxa"/>
            <w:tcBorders>
              <w:top w:val="nil"/>
              <w:left w:val="single" w:sz="2" w:space="0" w:color="000000"/>
              <w:bottom w:val="single" w:sz="2" w:space="0" w:color="000000"/>
              <w:right w:val="nil"/>
            </w:tcBorders>
            <w:hideMark/>
          </w:tcPr>
          <w:p w14:paraId="2629F328" w14:textId="77777777" w:rsidR="007C0835" w:rsidRDefault="007C0835">
            <w:pPr>
              <w:rPr>
                <w:sz w:val="22"/>
                <w:lang w:val="en-US"/>
              </w:rPr>
            </w:pPr>
            <w:r>
              <w:rPr>
                <w:sz w:val="22"/>
                <w:lang w:val="en-US"/>
              </w:rPr>
              <w:t>Day</w:t>
            </w:r>
          </w:p>
        </w:tc>
        <w:tc>
          <w:tcPr>
            <w:tcW w:w="874" w:type="dxa"/>
            <w:tcBorders>
              <w:top w:val="nil"/>
              <w:left w:val="single" w:sz="2" w:space="0" w:color="000000"/>
              <w:bottom w:val="single" w:sz="2" w:space="0" w:color="000000"/>
              <w:right w:val="nil"/>
            </w:tcBorders>
            <w:hideMark/>
          </w:tcPr>
          <w:p w14:paraId="3262079F" w14:textId="77777777" w:rsidR="007C0835" w:rsidRDefault="007C0835">
            <w:pPr>
              <w:rPr>
                <w:sz w:val="22"/>
                <w:lang w:val="en-US"/>
              </w:rPr>
            </w:pPr>
            <w:r>
              <w:rPr>
                <w:sz w:val="22"/>
                <w:lang w:val="en-US"/>
              </w:rPr>
              <w:t>Start</w:t>
            </w:r>
          </w:p>
        </w:tc>
        <w:tc>
          <w:tcPr>
            <w:tcW w:w="938" w:type="dxa"/>
            <w:tcBorders>
              <w:top w:val="nil"/>
              <w:left w:val="single" w:sz="2" w:space="0" w:color="000000"/>
              <w:bottom w:val="single" w:sz="2" w:space="0" w:color="000000"/>
              <w:right w:val="nil"/>
            </w:tcBorders>
            <w:hideMark/>
          </w:tcPr>
          <w:p w14:paraId="75CB1A2D" w14:textId="77777777" w:rsidR="007C0835" w:rsidRDefault="007C0835">
            <w:pPr>
              <w:rPr>
                <w:sz w:val="22"/>
                <w:lang w:val="en-US"/>
              </w:rPr>
            </w:pPr>
            <w:r>
              <w:rPr>
                <w:sz w:val="22"/>
                <w:lang w:val="en-US"/>
              </w:rPr>
              <w:t>Finish</w:t>
            </w:r>
          </w:p>
        </w:tc>
        <w:tc>
          <w:tcPr>
            <w:tcW w:w="7187" w:type="dxa"/>
            <w:vMerge/>
            <w:tcBorders>
              <w:top w:val="single" w:sz="2" w:space="0" w:color="000000"/>
              <w:left w:val="single" w:sz="2" w:space="0" w:color="000000"/>
              <w:bottom w:val="single" w:sz="2" w:space="0" w:color="000000"/>
              <w:right w:val="nil"/>
            </w:tcBorders>
            <w:vAlign w:val="center"/>
            <w:hideMark/>
          </w:tcPr>
          <w:p w14:paraId="0BB83221" w14:textId="77777777" w:rsidR="007C0835" w:rsidRDefault="007C0835">
            <w:pPr>
              <w:suppressAutoHyphens w:val="0"/>
              <w:overflowPunct/>
              <w:autoSpaceDE/>
              <w:rPr>
                <w:sz w:val="18"/>
                <w:lang w:val="en-US"/>
              </w:rPr>
            </w:pPr>
          </w:p>
        </w:tc>
        <w:tc>
          <w:tcPr>
            <w:tcW w:w="1800" w:type="dxa"/>
            <w:vMerge/>
            <w:tcBorders>
              <w:top w:val="nil"/>
              <w:left w:val="single" w:sz="2" w:space="0" w:color="000000"/>
              <w:bottom w:val="single" w:sz="2" w:space="0" w:color="000000"/>
              <w:right w:val="nil"/>
            </w:tcBorders>
            <w:vAlign w:val="center"/>
            <w:hideMark/>
          </w:tcPr>
          <w:p w14:paraId="3467C02E" w14:textId="77777777" w:rsidR="007C0835" w:rsidRDefault="007C0835">
            <w:pPr>
              <w:suppressAutoHyphens w:val="0"/>
              <w:overflowPunct/>
              <w:autoSpaceDE/>
              <w:rPr>
                <w:sz w:val="18"/>
                <w:lang w:val="en-US"/>
              </w:rPr>
            </w:pPr>
          </w:p>
        </w:tc>
        <w:tc>
          <w:tcPr>
            <w:tcW w:w="548" w:type="dxa"/>
            <w:vMerge/>
            <w:tcBorders>
              <w:top w:val="nil"/>
              <w:left w:val="single" w:sz="2" w:space="0" w:color="000000"/>
              <w:bottom w:val="single" w:sz="2" w:space="0" w:color="000000"/>
              <w:right w:val="single" w:sz="2" w:space="0" w:color="000000"/>
            </w:tcBorders>
            <w:vAlign w:val="center"/>
            <w:hideMark/>
          </w:tcPr>
          <w:p w14:paraId="0B44744A" w14:textId="77777777" w:rsidR="007C0835" w:rsidRDefault="007C0835">
            <w:pPr>
              <w:suppressAutoHyphens w:val="0"/>
              <w:overflowPunct/>
              <w:autoSpaceDE/>
              <w:rPr>
                <w:sz w:val="22"/>
                <w:lang w:val="en-US"/>
              </w:rPr>
            </w:pPr>
          </w:p>
        </w:tc>
      </w:tr>
      <w:tr w:rsidR="007C0835" w14:paraId="741867D3" w14:textId="77777777" w:rsidTr="007C0835">
        <w:trPr>
          <w:cantSplit/>
          <w:trHeight w:val="274"/>
        </w:trPr>
        <w:tc>
          <w:tcPr>
            <w:tcW w:w="926" w:type="dxa"/>
            <w:vMerge w:val="restart"/>
            <w:tcBorders>
              <w:top w:val="nil"/>
              <w:left w:val="single" w:sz="2" w:space="0" w:color="000000"/>
              <w:bottom w:val="single" w:sz="2" w:space="0" w:color="000000"/>
              <w:right w:val="nil"/>
            </w:tcBorders>
          </w:tcPr>
          <w:p w14:paraId="688E578F" w14:textId="77777777" w:rsidR="007C0835" w:rsidRDefault="007C0835">
            <w:pPr>
              <w:rPr>
                <w:sz w:val="22"/>
                <w:lang w:val="en-US"/>
              </w:rPr>
            </w:pPr>
            <w:r>
              <w:rPr>
                <w:sz w:val="22"/>
                <w:lang w:val="en-US"/>
              </w:rPr>
              <w:t>Mon</w:t>
            </w:r>
          </w:p>
          <w:p w14:paraId="37C1F093" w14:textId="77777777" w:rsidR="007C0835" w:rsidRDefault="007C0835">
            <w:pPr>
              <w:rPr>
                <w:sz w:val="22"/>
                <w:lang w:val="en-US"/>
              </w:rPr>
            </w:pPr>
          </w:p>
        </w:tc>
        <w:tc>
          <w:tcPr>
            <w:tcW w:w="874" w:type="dxa"/>
            <w:tcBorders>
              <w:top w:val="nil"/>
              <w:left w:val="single" w:sz="2" w:space="0" w:color="000000"/>
              <w:bottom w:val="single" w:sz="2" w:space="0" w:color="000000"/>
              <w:right w:val="nil"/>
            </w:tcBorders>
          </w:tcPr>
          <w:p w14:paraId="26371943"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2AD0DB5C" w14:textId="77777777" w:rsidR="007C0835" w:rsidRDefault="007C0835">
            <w:pPr>
              <w:rPr>
                <w:lang w:val="en-US"/>
              </w:rPr>
            </w:pPr>
          </w:p>
        </w:tc>
        <w:tc>
          <w:tcPr>
            <w:tcW w:w="7187" w:type="dxa"/>
            <w:gridSpan w:val="3"/>
            <w:vMerge w:val="restart"/>
            <w:tcBorders>
              <w:top w:val="nil"/>
              <w:left w:val="single" w:sz="2" w:space="0" w:color="000000"/>
              <w:bottom w:val="single" w:sz="2" w:space="0" w:color="000000"/>
              <w:right w:val="single" w:sz="2" w:space="0" w:color="000000"/>
            </w:tcBorders>
          </w:tcPr>
          <w:p w14:paraId="297C1EDB" w14:textId="77777777" w:rsidR="007C0835" w:rsidRDefault="007C0835">
            <w:pPr>
              <w:rPr>
                <w:sz w:val="18"/>
                <w:lang w:val="en-US"/>
              </w:rPr>
            </w:pPr>
            <w:r>
              <w:rPr>
                <w:b/>
                <w:sz w:val="18"/>
                <w:u w:val="single"/>
                <w:lang w:val="en-US"/>
              </w:rPr>
              <w:t>Please give further Details here</w:t>
            </w:r>
            <w:r>
              <w:rPr>
                <w:sz w:val="18"/>
                <w:lang w:val="en-US"/>
              </w:rPr>
              <w:t xml:space="preserve"> (please read guidance note 10)</w:t>
            </w:r>
          </w:p>
          <w:p w14:paraId="19B88782" w14:textId="77777777" w:rsidR="007C0835" w:rsidRDefault="007C0835">
            <w:pPr>
              <w:pStyle w:val="Header"/>
              <w:tabs>
                <w:tab w:val="left" w:pos="720"/>
              </w:tabs>
              <w:rPr>
                <w:sz w:val="18"/>
                <w:lang w:val="en-US"/>
              </w:rPr>
            </w:pPr>
          </w:p>
          <w:p w14:paraId="573358CC" w14:textId="77777777" w:rsidR="007C0835" w:rsidRDefault="007C0835">
            <w:pPr>
              <w:rPr>
                <w:sz w:val="18"/>
                <w:lang w:val="en-US"/>
              </w:rPr>
            </w:pPr>
          </w:p>
          <w:p w14:paraId="67E26A64" w14:textId="77777777" w:rsidR="007C0835" w:rsidRDefault="007C0835">
            <w:pPr>
              <w:rPr>
                <w:sz w:val="18"/>
                <w:lang w:val="en-US"/>
              </w:rPr>
            </w:pPr>
          </w:p>
        </w:tc>
      </w:tr>
      <w:tr w:rsidR="007C0835" w14:paraId="2FA81877" w14:textId="77777777" w:rsidTr="007C0835">
        <w:trPr>
          <w:cantSplit/>
          <w:trHeight w:hRule="exact" w:val="270"/>
        </w:trPr>
        <w:tc>
          <w:tcPr>
            <w:tcW w:w="2738" w:type="dxa"/>
            <w:vMerge/>
            <w:tcBorders>
              <w:top w:val="nil"/>
              <w:left w:val="single" w:sz="2" w:space="0" w:color="000000"/>
              <w:bottom w:val="single" w:sz="2" w:space="0" w:color="000000"/>
              <w:right w:val="nil"/>
            </w:tcBorders>
            <w:vAlign w:val="center"/>
            <w:hideMark/>
          </w:tcPr>
          <w:p w14:paraId="67540043"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1C9AF8DD"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0049E6B1"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2E23D4D1" w14:textId="77777777" w:rsidR="007C0835" w:rsidRDefault="007C0835">
            <w:pPr>
              <w:suppressAutoHyphens w:val="0"/>
              <w:overflowPunct/>
              <w:autoSpaceDE/>
              <w:rPr>
                <w:sz w:val="18"/>
                <w:lang w:val="en-US"/>
              </w:rPr>
            </w:pPr>
          </w:p>
        </w:tc>
      </w:tr>
      <w:tr w:rsidR="007C0835" w14:paraId="2FA8FA26" w14:textId="77777777" w:rsidTr="007C0835">
        <w:trPr>
          <w:cantSplit/>
          <w:trHeight w:hRule="exact" w:val="270"/>
        </w:trPr>
        <w:tc>
          <w:tcPr>
            <w:tcW w:w="926" w:type="dxa"/>
            <w:vMerge w:val="restart"/>
            <w:tcBorders>
              <w:top w:val="nil"/>
              <w:left w:val="single" w:sz="2" w:space="0" w:color="000000"/>
              <w:bottom w:val="single" w:sz="2" w:space="0" w:color="000000"/>
              <w:right w:val="nil"/>
            </w:tcBorders>
          </w:tcPr>
          <w:p w14:paraId="5EBF5A7B" w14:textId="77777777" w:rsidR="007C0835" w:rsidRDefault="007C0835">
            <w:pPr>
              <w:rPr>
                <w:sz w:val="22"/>
                <w:lang w:val="en-US"/>
              </w:rPr>
            </w:pPr>
            <w:r>
              <w:rPr>
                <w:sz w:val="22"/>
                <w:lang w:val="en-US"/>
              </w:rPr>
              <w:t>Tue</w:t>
            </w:r>
          </w:p>
          <w:p w14:paraId="6DFF04EF" w14:textId="77777777" w:rsidR="007C0835" w:rsidRDefault="007C0835">
            <w:pPr>
              <w:rPr>
                <w:sz w:val="22"/>
                <w:lang w:val="en-US"/>
              </w:rPr>
            </w:pPr>
          </w:p>
        </w:tc>
        <w:tc>
          <w:tcPr>
            <w:tcW w:w="874" w:type="dxa"/>
            <w:tcBorders>
              <w:top w:val="nil"/>
              <w:left w:val="single" w:sz="2" w:space="0" w:color="000000"/>
              <w:bottom w:val="single" w:sz="2" w:space="0" w:color="000000"/>
              <w:right w:val="nil"/>
            </w:tcBorders>
          </w:tcPr>
          <w:p w14:paraId="6B6D465F"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5A31ACF6"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3EC53C59" w14:textId="77777777" w:rsidR="007C0835" w:rsidRDefault="007C0835">
            <w:pPr>
              <w:suppressAutoHyphens w:val="0"/>
              <w:overflowPunct/>
              <w:autoSpaceDE/>
              <w:rPr>
                <w:sz w:val="18"/>
                <w:lang w:val="en-US"/>
              </w:rPr>
            </w:pPr>
          </w:p>
        </w:tc>
      </w:tr>
      <w:tr w:rsidR="007C0835" w14:paraId="06D4777B" w14:textId="77777777" w:rsidTr="007C0835">
        <w:trPr>
          <w:cantSplit/>
          <w:trHeight w:hRule="exact" w:val="343"/>
        </w:trPr>
        <w:tc>
          <w:tcPr>
            <w:tcW w:w="2738" w:type="dxa"/>
            <w:vMerge/>
            <w:tcBorders>
              <w:top w:val="nil"/>
              <w:left w:val="single" w:sz="2" w:space="0" w:color="000000"/>
              <w:bottom w:val="single" w:sz="2" w:space="0" w:color="000000"/>
              <w:right w:val="nil"/>
            </w:tcBorders>
            <w:vAlign w:val="center"/>
            <w:hideMark/>
          </w:tcPr>
          <w:p w14:paraId="00915927"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6315DC5F"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58B412FC"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0F493720" w14:textId="77777777" w:rsidR="007C0835" w:rsidRDefault="007C0835">
            <w:pPr>
              <w:suppressAutoHyphens w:val="0"/>
              <w:overflowPunct/>
              <w:autoSpaceDE/>
              <w:rPr>
                <w:sz w:val="18"/>
                <w:lang w:val="en-US"/>
              </w:rPr>
            </w:pPr>
          </w:p>
        </w:tc>
      </w:tr>
      <w:tr w:rsidR="007C0835" w14:paraId="450DD398" w14:textId="77777777" w:rsidTr="007C0835">
        <w:trPr>
          <w:cantSplit/>
          <w:trHeight w:val="270"/>
        </w:trPr>
        <w:tc>
          <w:tcPr>
            <w:tcW w:w="926" w:type="dxa"/>
            <w:vMerge w:val="restart"/>
            <w:tcBorders>
              <w:top w:val="nil"/>
              <w:left w:val="single" w:sz="2" w:space="0" w:color="000000"/>
              <w:bottom w:val="single" w:sz="2" w:space="0" w:color="000000"/>
              <w:right w:val="nil"/>
            </w:tcBorders>
          </w:tcPr>
          <w:p w14:paraId="1FF86DA5" w14:textId="77777777" w:rsidR="007C0835" w:rsidRDefault="007C0835">
            <w:pPr>
              <w:rPr>
                <w:sz w:val="22"/>
                <w:lang w:val="en-US"/>
              </w:rPr>
            </w:pPr>
            <w:r>
              <w:rPr>
                <w:sz w:val="22"/>
                <w:lang w:val="en-US"/>
              </w:rPr>
              <w:t>Wed</w:t>
            </w:r>
          </w:p>
          <w:p w14:paraId="1893231E" w14:textId="77777777" w:rsidR="007C0835" w:rsidRDefault="007C0835">
            <w:pPr>
              <w:rPr>
                <w:sz w:val="22"/>
                <w:lang w:val="en-US"/>
              </w:rPr>
            </w:pPr>
          </w:p>
        </w:tc>
        <w:tc>
          <w:tcPr>
            <w:tcW w:w="874" w:type="dxa"/>
            <w:tcBorders>
              <w:top w:val="nil"/>
              <w:left w:val="single" w:sz="2" w:space="0" w:color="000000"/>
              <w:bottom w:val="single" w:sz="2" w:space="0" w:color="000000"/>
              <w:right w:val="nil"/>
            </w:tcBorders>
          </w:tcPr>
          <w:p w14:paraId="5FB6F702"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092F0203" w14:textId="77777777" w:rsidR="007C0835" w:rsidRDefault="007C0835">
            <w:pPr>
              <w:rPr>
                <w:lang w:val="en-US"/>
              </w:rPr>
            </w:pPr>
          </w:p>
        </w:tc>
        <w:tc>
          <w:tcPr>
            <w:tcW w:w="7187" w:type="dxa"/>
            <w:gridSpan w:val="3"/>
            <w:vMerge w:val="restart"/>
            <w:tcBorders>
              <w:top w:val="nil"/>
              <w:left w:val="single" w:sz="2" w:space="0" w:color="000000"/>
              <w:bottom w:val="single" w:sz="2" w:space="0" w:color="000000"/>
              <w:right w:val="single" w:sz="2" w:space="0" w:color="000000"/>
            </w:tcBorders>
          </w:tcPr>
          <w:p w14:paraId="6B6CF159" w14:textId="77777777" w:rsidR="007C0835" w:rsidRDefault="007C0835">
            <w:pPr>
              <w:pStyle w:val="BodyText"/>
              <w:autoSpaceDE/>
              <w:autoSpaceDN w:val="0"/>
              <w:rPr>
                <w:sz w:val="18"/>
                <w:szCs w:val="24"/>
              </w:rPr>
            </w:pPr>
            <w:r>
              <w:rPr>
                <w:b/>
                <w:sz w:val="18"/>
                <w:szCs w:val="24"/>
                <w:u w:val="single"/>
              </w:rPr>
              <w:t>State any seasonal variations for performing plays</w:t>
            </w:r>
            <w:r>
              <w:rPr>
                <w:sz w:val="18"/>
                <w:szCs w:val="24"/>
              </w:rPr>
              <w:t xml:space="preserve"> (please read guidance note 11)</w:t>
            </w:r>
          </w:p>
          <w:p w14:paraId="4D73CF61" w14:textId="77777777" w:rsidR="007C0835" w:rsidRDefault="007C0835">
            <w:pPr>
              <w:rPr>
                <w:sz w:val="18"/>
                <w:lang w:val="en-US"/>
              </w:rPr>
            </w:pPr>
          </w:p>
          <w:p w14:paraId="6EE79361" w14:textId="77777777" w:rsidR="007C0835" w:rsidRDefault="007C0835">
            <w:pPr>
              <w:rPr>
                <w:sz w:val="18"/>
                <w:lang w:val="en-US"/>
              </w:rPr>
            </w:pPr>
          </w:p>
        </w:tc>
      </w:tr>
      <w:tr w:rsidR="007C0835" w14:paraId="511B9960" w14:textId="77777777" w:rsidTr="007C0835">
        <w:trPr>
          <w:cantSplit/>
          <w:trHeight w:hRule="exact" w:val="394"/>
        </w:trPr>
        <w:tc>
          <w:tcPr>
            <w:tcW w:w="2738" w:type="dxa"/>
            <w:vMerge/>
            <w:tcBorders>
              <w:top w:val="nil"/>
              <w:left w:val="single" w:sz="2" w:space="0" w:color="000000"/>
              <w:bottom w:val="single" w:sz="2" w:space="0" w:color="000000"/>
              <w:right w:val="nil"/>
            </w:tcBorders>
            <w:vAlign w:val="center"/>
            <w:hideMark/>
          </w:tcPr>
          <w:p w14:paraId="3E7B42AA"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19B9426F"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73366B85"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09C7CD4C" w14:textId="77777777" w:rsidR="007C0835" w:rsidRDefault="007C0835">
            <w:pPr>
              <w:suppressAutoHyphens w:val="0"/>
              <w:overflowPunct/>
              <w:autoSpaceDE/>
              <w:rPr>
                <w:sz w:val="18"/>
                <w:lang w:val="en-US"/>
              </w:rPr>
            </w:pPr>
          </w:p>
        </w:tc>
      </w:tr>
      <w:tr w:rsidR="007C0835" w14:paraId="7E110D8B" w14:textId="77777777" w:rsidTr="007C0835">
        <w:trPr>
          <w:cantSplit/>
          <w:trHeight w:hRule="exact" w:val="270"/>
        </w:trPr>
        <w:tc>
          <w:tcPr>
            <w:tcW w:w="926" w:type="dxa"/>
            <w:vMerge w:val="restart"/>
            <w:tcBorders>
              <w:top w:val="nil"/>
              <w:left w:val="single" w:sz="2" w:space="0" w:color="000000"/>
              <w:bottom w:val="single" w:sz="2" w:space="0" w:color="000000"/>
              <w:right w:val="nil"/>
            </w:tcBorders>
          </w:tcPr>
          <w:p w14:paraId="2AD7DDA1" w14:textId="77777777" w:rsidR="007C0835" w:rsidRDefault="007C0835">
            <w:pPr>
              <w:rPr>
                <w:sz w:val="22"/>
                <w:lang w:val="en-US"/>
              </w:rPr>
            </w:pPr>
            <w:proofErr w:type="spellStart"/>
            <w:r>
              <w:rPr>
                <w:sz w:val="22"/>
                <w:lang w:val="en-US"/>
              </w:rPr>
              <w:t>Thur</w:t>
            </w:r>
            <w:proofErr w:type="spellEnd"/>
          </w:p>
          <w:p w14:paraId="365E3697" w14:textId="77777777" w:rsidR="007C0835" w:rsidRDefault="007C0835">
            <w:pPr>
              <w:rPr>
                <w:sz w:val="22"/>
                <w:lang w:val="en-US"/>
              </w:rPr>
            </w:pPr>
          </w:p>
        </w:tc>
        <w:tc>
          <w:tcPr>
            <w:tcW w:w="874" w:type="dxa"/>
            <w:tcBorders>
              <w:top w:val="nil"/>
              <w:left w:val="single" w:sz="2" w:space="0" w:color="000000"/>
              <w:bottom w:val="single" w:sz="2" w:space="0" w:color="000000"/>
              <w:right w:val="nil"/>
            </w:tcBorders>
          </w:tcPr>
          <w:p w14:paraId="5761152C"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42761C6A" w14:textId="77777777" w:rsidR="007C0835" w:rsidRDefault="007C0835">
            <w:pPr>
              <w:pStyle w:val="Header"/>
              <w:tabs>
                <w:tab w:val="left" w:pos="720"/>
              </w:tabs>
              <w:rPr>
                <w:lang w:val="en-US"/>
              </w:rPr>
            </w:pPr>
          </w:p>
        </w:tc>
        <w:tc>
          <w:tcPr>
            <w:tcW w:w="9535" w:type="dxa"/>
            <w:gridSpan w:val="3"/>
            <w:vMerge/>
            <w:tcBorders>
              <w:top w:val="nil"/>
              <w:left w:val="single" w:sz="2" w:space="0" w:color="000000"/>
              <w:bottom w:val="single" w:sz="2" w:space="0" w:color="000000"/>
              <w:right w:val="nil"/>
            </w:tcBorders>
            <w:vAlign w:val="center"/>
            <w:hideMark/>
          </w:tcPr>
          <w:p w14:paraId="482CE9C5" w14:textId="77777777" w:rsidR="007C0835" w:rsidRDefault="007C0835">
            <w:pPr>
              <w:suppressAutoHyphens w:val="0"/>
              <w:overflowPunct/>
              <w:autoSpaceDE/>
              <w:rPr>
                <w:sz w:val="18"/>
                <w:lang w:val="en-US"/>
              </w:rPr>
            </w:pPr>
          </w:p>
        </w:tc>
      </w:tr>
      <w:tr w:rsidR="007C0835" w14:paraId="680BB5C3" w14:textId="77777777" w:rsidTr="007C0835">
        <w:trPr>
          <w:cantSplit/>
          <w:trHeight w:hRule="exact" w:val="360"/>
        </w:trPr>
        <w:tc>
          <w:tcPr>
            <w:tcW w:w="2738" w:type="dxa"/>
            <w:vMerge/>
            <w:tcBorders>
              <w:top w:val="nil"/>
              <w:left w:val="single" w:sz="2" w:space="0" w:color="000000"/>
              <w:bottom w:val="single" w:sz="2" w:space="0" w:color="000000"/>
              <w:right w:val="nil"/>
            </w:tcBorders>
            <w:vAlign w:val="center"/>
            <w:hideMark/>
          </w:tcPr>
          <w:p w14:paraId="6F418BAC"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40984131"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2C09CA72"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0EA8427F" w14:textId="77777777" w:rsidR="007C0835" w:rsidRDefault="007C0835">
            <w:pPr>
              <w:suppressAutoHyphens w:val="0"/>
              <w:overflowPunct/>
              <w:autoSpaceDE/>
              <w:rPr>
                <w:sz w:val="18"/>
                <w:lang w:val="en-US"/>
              </w:rPr>
            </w:pPr>
          </w:p>
        </w:tc>
      </w:tr>
      <w:tr w:rsidR="007C0835" w14:paraId="0573813F" w14:textId="77777777" w:rsidTr="007C0835">
        <w:trPr>
          <w:cantSplit/>
          <w:trHeight w:val="270"/>
        </w:trPr>
        <w:tc>
          <w:tcPr>
            <w:tcW w:w="926" w:type="dxa"/>
            <w:vMerge w:val="restart"/>
            <w:tcBorders>
              <w:top w:val="nil"/>
              <w:left w:val="single" w:sz="2" w:space="0" w:color="000000"/>
              <w:bottom w:val="single" w:sz="2" w:space="0" w:color="000000"/>
              <w:right w:val="nil"/>
            </w:tcBorders>
          </w:tcPr>
          <w:p w14:paraId="2448D973" w14:textId="77777777" w:rsidR="007C0835" w:rsidRDefault="007C0835">
            <w:pPr>
              <w:rPr>
                <w:sz w:val="22"/>
                <w:lang w:val="en-US"/>
              </w:rPr>
            </w:pPr>
            <w:r>
              <w:rPr>
                <w:sz w:val="22"/>
                <w:lang w:val="en-US"/>
              </w:rPr>
              <w:t>Fri</w:t>
            </w:r>
          </w:p>
          <w:p w14:paraId="19CAE1ED" w14:textId="77777777" w:rsidR="007C0835" w:rsidRDefault="007C0835">
            <w:pPr>
              <w:rPr>
                <w:sz w:val="22"/>
                <w:lang w:val="en-US"/>
              </w:rPr>
            </w:pPr>
          </w:p>
        </w:tc>
        <w:tc>
          <w:tcPr>
            <w:tcW w:w="874" w:type="dxa"/>
            <w:tcBorders>
              <w:top w:val="nil"/>
              <w:left w:val="single" w:sz="2" w:space="0" w:color="000000"/>
              <w:bottom w:val="single" w:sz="2" w:space="0" w:color="000000"/>
              <w:right w:val="nil"/>
            </w:tcBorders>
          </w:tcPr>
          <w:p w14:paraId="174A1013"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0F576D9D" w14:textId="77777777" w:rsidR="007C0835" w:rsidRDefault="007C0835">
            <w:pPr>
              <w:rPr>
                <w:lang w:val="en-US"/>
              </w:rPr>
            </w:pPr>
          </w:p>
        </w:tc>
        <w:tc>
          <w:tcPr>
            <w:tcW w:w="7187" w:type="dxa"/>
            <w:gridSpan w:val="3"/>
            <w:vMerge w:val="restart"/>
            <w:tcBorders>
              <w:top w:val="nil"/>
              <w:left w:val="single" w:sz="2" w:space="0" w:color="000000"/>
              <w:bottom w:val="single" w:sz="2" w:space="0" w:color="000000"/>
              <w:right w:val="single" w:sz="2" w:space="0" w:color="000000"/>
            </w:tcBorders>
          </w:tcPr>
          <w:p w14:paraId="2814E92B" w14:textId="77777777" w:rsidR="007C0835" w:rsidRDefault="007C0835">
            <w:pPr>
              <w:pStyle w:val="BodyText"/>
              <w:autoSpaceDE/>
              <w:autoSpaceDN w:val="0"/>
              <w:rPr>
                <w:sz w:val="18"/>
                <w:szCs w:val="24"/>
              </w:rPr>
            </w:pPr>
            <w:proofErr w:type="spellStart"/>
            <w:r>
              <w:rPr>
                <w:b/>
                <w:sz w:val="18"/>
                <w:szCs w:val="24"/>
                <w:u w:val="single"/>
              </w:rPr>
              <w:t>Non standard</w:t>
            </w:r>
            <w:proofErr w:type="spellEnd"/>
            <w:r>
              <w:rPr>
                <w:b/>
                <w:sz w:val="18"/>
                <w:szCs w:val="24"/>
                <w:u w:val="single"/>
              </w:rPr>
              <w:t xml:space="preserve"> timings.  Where you intend to use the premises for the performance of plays at different times to those listed in the column on the left</w:t>
            </w:r>
            <w:r>
              <w:rPr>
                <w:sz w:val="18"/>
                <w:szCs w:val="24"/>
              </w:rPr>
              <w:t>, please list (please read guidance note 12)</w:t>
            </w:r>
          </w:p>
          <w:p w14:paraId="4541D4E3" w14:textId="77777777" w:rsidR="007C0835" w:rsidRDefault="007C0835">
            <w:pPr>
              <w:rPr>
                <w:sz w:val="18"/>
                <w:lang w:val="en-US"/>
              </w:rPr>
            </w:pPr>
          </w:p>
          <w:p w14:paraId="0990E022" w14:textId="77777777" w:rsidR="007C0835" w:rsidRDefault="007C0835">
            <w:pPr>
              <w:rPr>
                <w:sz w:val="18"/>
                <w:lang w:val="en-US"/>
              </w:rPr>
            </w:pPr>
          </w:p>
          <w:p w14:paraId="15F33FC3" w14:textId="77777777" w:rsidR="007C0835" w:rsidRDefault="007C0835">
            <w:pPr>
              <w:rPr>
                <w:sz w:val="20"/>
                <w:szCs w:val="28"/>
              </w:rPr>
            </w:pPr>
          </w:p>
          <w:p w14:paraId="2FE1D34A" w14:textId="77777777" w:rsidR="007C0835" w:rsidRDefault="007C0835">
            <w:pPr>
              <w:pStyle w:val="Header"/>
              <w:tabs>
                <w:tab w:val="left" w:pos="720"/>
              </w:tabs>
              <w:rPr>
                <w:sz w:val="18"/>
                <w:lang w:val="en-US"/>
              </w:rPr>
            </w:pPr>
          </w:p>
        </w:tc>
      </w:tr>
      <w:tr w:rsidR="007C0835" w14:paraId="0DB2DF58" w14:textId="77777777" w:rsidTr="007C0835">
        <w:trPr>
          <w:cantSplit/>
          <w:trHeight w:hRule="exact" w:val="291"/>
        </w:trPr>
        <w:tc>
          <w:tcPr>
            <w:tcW w:w="2738" w:type="dxa"/>
            <w:vMerge/>
            <w:tcBorders>
              <w:top w:val="nil"/>
              <w:left w:val="single" w:sz="2" w:space="0" w:color="000000"/>
              <w:bottom w:val="single" w:sz="2" w:space="0" w:color="000000"/>
              <w:right w:val="nil"/>
            </w:tcBorders>
            <w:vAlign w:val="center"/>
            <w:hideMark/>
          </w:tcPr>
          <w:p w14:paraId="3B320CAD"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0A1D2AEF"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1C04BD63"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7CE23908" w14:textId="77777777" w:rsidR="007C0835" w:rsidRDefault="007C0835">
            <w:pPr>
              <w:suppressAutoHyphens w:val="0"/>
              <w:overflowPunct/>
              <w:autoSpaceDE/>
              <w:rPr>
                <w:sz w:val="18"/>
                <w:lang w:val="en-US"/>
              </w:rPr>
            </w:pPr>
          </w:p>
        </w:tc>
      </w:tr>
      <w:tr w:rsidR="007C0835" w14:paraId="0405909E" w14:textId="77777777" w:rsidTr="007C0835">
        <w:trPr>
          <w:cantSplit/>
          <w:trHeight w:hRule="exact" w:val="270"/>
        </w:trPr>
        <w:tc>
          <w:tcPr>
            <w:tcW w:w="926" w:type="dxa"/>
            <w:vMerge w:val="restart"/>
            <w:tcBorders>
              <w:top w:val="nil"/>
              <w:left w:val="single" w:sz="2" w:space="0" w:color="000000"/>
              <w:bottom w:val="single" w:sz="2" w:space="0" w:color="000000"/>
              <w:right w:val="nil"/>
            </w:tcBorders>
          </w:tcPr>
          <w:p w14:paraId="222EFB20" w14:textId="77777777" w:rsidR="007C0835" w:rsidRDefault="007C0835">
            <w:pPr>
              <w:rPr>
                <w:sz w:val="22"/>
                <w:lang w:val="en-US"/>
              </w:rPr>
            </w:pPr>
            <w:r>
              <w:rPr>
                <w:sz w:val="22"/>
                <w:lang w:val="en-US"/>
              </w:rPr>
              <w:t>Sat</w:t>
            </w:r>
          </w:p>
          <w:p w14:paraId="7F64D163" w14:textId="77777777" w:rsidR="007C0835" w:rsidRDefault="007C0835">
            <w:pPr>
              <w:rPr>
                <w:sz w:val="22"/>
                <w:lang w:val="en-US"/>
              </w:rPr>
            </w:pPr>
          </w:p>
        </w:tc>
        <w:tc>
          <w:tcPr>
            <w:tcW w:w="874" w:type="dxa"/>
            <w:tcBorders>
              <w:top w:val="nil"/>
              <w:left w:val="single" w:sz="2" w:space="0" w:color="000000"/>
              <w:bottom w:val="single" w:sz="2" w:space="0" w:color="000000"/>
              <w:right w:val="nil"/>
            </w:tcBorders>
          </w:tcPr>
          <w:p w14:paraId="59C1D034"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7B5D43DD"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4401617B" w14:textId="77777777" w:rsidR="007C0835" w:rsidRDefault="007C0835">
            <w:pPr>
              <w:suppressAutoHyphens w:val="0"/>
              <w:overflowPunct/>
              <w:autoSpaceDE/>
              <w:rPr>
                <w:sz w:val="18"/>
                <w:lang w:val="en-US"/>
              </w:rPr>
            </w:pPr>
          </w:p>
        </w:tc>
      </w:tr>
      <w:tr w:rsidR="007C0835" w14:paraId="46B9A84A" w14:textId="77777777" w:rsidTr="007C0835">
        <w:trPr>
          <w:cantSplit/>
          <w:trHeight w:hRule="exact" w:val="343"/>
        </w:trPr>
        <w:tc>
          <w:tcPr>
            <w:tcW w:w="2738" w:type="dxa"/>
            <w:vMerge/>
            <w:tcBorders>
              <w:top w:val="nil"/>
              <w:left w:val="single" w:sz="2" w:space="0" w:color="000000"/>
              <w:bottom w:val="single" w:sz="2" w:space="0" w:color="000000"/>
              <w:right w:val="nil"/>
            </w:tcBorders>
            <w:vAlign w:val="center"/>
            <w:hideMark/>
          </w:tcPr>
          <w:p w14:paraId="6489A436"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0F6D88E8"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7829E539"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7A4BBDB4" w14:textId="77777777" w:rsidR="007C0835" w:rsidRDefault="007C0835">
            <w:pPr>
              <w:suppressAutoHyphens w:val="0"/>
              <w:overflowPunct/>
              <w:autoSpaceDE/>
              <w:rPr>
                <w:sz w:val="18"/>
                <w:lang w:val="en-US"/>
              </w:rPr>
            </w:pPr>
          </w:p>
        </w:tc>
      </w:tr>
      <w:tr w:rsidR="007C0835" w14:paraId="41DD21A0" w14:textId="77777777" w:rsidTr="007C0835">
        <w:trPr>
          <w:cantSplit/>
          <w:trHeight w:hRule="exact" w:val="270"/>
        </w:trPr>
        <w:tc>
          <w:tcPr>
            <w:tcW w:w="926" w:type="dxa"/>
            <w:vMerge w:val="restart"/>
            <w:tcBorders>
              <w:top w:val="nil"/>
              <w:left w:val="single" w:sz="2" w:space="0" w:color="000000"/>
              <w:bottom w:val="single" w:sz="2" w:space="0" w:color="000000"/>
              <w:right w:val="nil"/>
            </w:tcBorders>
          </w:tcPr>
          <w:p w14:paraId="5B79E923" w14:textId="77777777" w:rsidR="007C0835" w:rsidRDefault="007C0835">
            <w:pPr>
              <w:pStyle w:val="Header"/>
              <w:tabs>
                <w:tab w:val="left" w:pos="720"/>
              </w:tabs>
              <w:rPr>
                <w:sz w:val="22"/>
                <w:lang w:val="en-US"/>
              </w:rPr>
            </w:pPr>
            <w:r>
              <w:rPr>
                <w:sz w:val="22"/>
                <w:lang w:val="en-US"/>
              </w:rPr>
              <w:t>Sun</w:t>
            </w:r>
          </w:p>
          <w:p w14:paraId="6EF1BDC7" w14:textId="77777777" w:rsidR="007C0835" w:rsidRDefault="007C0835">
            <w:pPr>
              <w:rPr>
                <w:sz w:val="22"/>
                <w:lang w:val="en-US"/>
              </w:rPr>
            </w:pPr>
          </w:p>
        </w:tc>
        <w:tc>
          <w:tcPr>
            <w:tcW w:w="874" w:type="dxa"/>
            <w:tcBorders>
              <w:top w:val="nil"/>
              <w:left w:val="single" w:sz="2" w:space="0" w:color="000000"/>
              <w:bottom w:val="single" w:sz="2" w:space="0" w:color="000000"/>
              <w:right w:val="nil"/>
            </w:tcBorders>
          </w:tcPr>
          <w:p w14:paraId="4B0A61DF"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6859751C"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4AEEAFDA" w14:textId="77777777" w:rsidR="007C0835" w:rsidRDefault="007C0835">
            <w:pPr>
              <w:suppressAutoHyphens w:val="0"/>
              <w:overflowPunct/>
              <w:autoSpaceDE/>
              <w:rPr>
                <w:sz w:val="18"/>
                <w:lang w:val="en-US"/>
              </w:rPr>
            </w:pPr>
          </w:p>
        </w:tc>
      </w:tr>
      <w:tr w:rsidR="007C0835" w14:paraId="06F1455D" w14:textId="77777777" w:rsidTr="007C0835">
        <w:trPr>
          <w:cantSplit/>
          <w:trHeight w:hRule="exact" w:val="274"/>
        </w:trPr>
        <w:tc>
          <w:tcPr>
            <w:tcW w:w="2738" w:type="dxa"/>
            <w:vMerge/>
            <w:tcBorders>
              <w:top w:val="nil"/>
              <w:left w:val="single" w:sz="2" w:space="0" w:color="000000"/>
              <w:bottom w:val="single" w:sz="2" w:space="0" w:color="000000"/>
              <w:right w:val="nil"/>
            </w:tcBorders>
            <w:vAlign w:val="center"/>
            <w:hideMark/>
          </w:tcPr>
          <w:p w14:paraId="5B5FD263"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061702F3" w14:textId="77777777" w:rsidR="007C0835" w:rsidRDefault="007C0835">
            <w:pPr>
              <w:rPr>
                <w:lang w:val="en-US"/>
              </w:rPr>
            </w:pPr>
          </w:p>
        </w:tc>
        <w:tc>
          <w:tcPr>
            <w:tcW w:w="938" w:type="dxa"/>
            <w:tcBorders>
              <w:top w:val="nil"/>
              <w:left w:val="single" w:sz="2" w:space="0" w:color="000000"/>
              <w:bottom w:val="single" w:sz="2" w:space="0" w:color="000000"/>
              <w:right w:val="nil"/>
            </w:tcBorders>
          </w:tcPr>
          <w:p w14:paraId="3BD8D5BB" w14:textId="77777777" w:rsidR="007C0835" w:rsidRDefault="007C0835">
            <w:pPr>
              <w:rPr>
                <w:lang w:val="en-US"/>
              </w:rPr>
            </w:pPr>
          </w:p>
        </w:tc>
        <w:tc>
          <w:tcPr>
            <w:tcW w:w="9535" w:type="dxa"/>
            <w:gridSpan w:val="3"/>
            <w:vMerge/>
            <w:tcBorders>
              <w:top w:val="nil"/>
              <w:left w:val="single" w:sz="2" w:space="0" w:color="000000"/>
              <w:bottom w:val="single" w:sz="2" w:space="0" w:color="000000"/>
              <w:right w:val="nil"/>
            </w:tcBorders>
            <w:vAlign w:val="center"/>
            <w:hideMark/>
          </w:tcPr>
          <w:p w14:paraId="088C3C48" w14:textId="77777777" w:rsidR="007C0835" w:rsidRDefault="007C0835">
            <w:pPr>
              <w:suppressAutoHyphens w:val="0"/>
              <w:overflowPunct/>
              <w:autoSpaceDE/>
              <w:rPr>
                <w:sz w:val="18"/>
                <w:lang w:val="en-US"/>
              </w:rPr>
            </w:pPr>
          </w:p>
        </w:tc>
      </w:tr>
    </w:tbl>
    <w:p w14:paraId="70FEC4E4" w14:textId="77777777" w:rsidR="0046327E" w:rsidRDefault="0046327E" w:rsidP="007C0835">
      <w:pPr>
        <w:rPr>
          <w:b/>
          <w:szCs w:val="24"/>
          <w:lang w:val="en-US"/>
        </w:rPr>
      </w:pPr>
    </w:p>
    <w:p w14:paraId="78D4634C" w14:textId="77777777" w:rsidR="0046327E" w:rsidRDefault="0046327E" w:rsidP="0046327E">
      <w:pPr>
        <w:pStyle w:val="Subtitle"/>
        <w:rPr>
          <w:lang w:val="en-US"/>
        </w:rPr>
      </w:pPr>
      <w:r>
        <w:rPr>
          <w:lang w:val="en-US"/>
        </w:rPr>
        <w:br w:type="page"/>
      </w:r>
    </w:p>
    <w:p w14:paraId="06F26036" w14:textId="77777777" w:rsidR="007C0835" w:rsidRDefault="007C0835" w:rsidP="007C0835">
      <w:pPr>
        <w:rPr>
          <w:b/>
          <w:szCs w:val="24"/>
          <w:lang w:val="en-US"/>
        </w:rPr>
      </w:pPr>
    </w:p>
    <w:p w14:paraId="1B61A600" w14:textId="77777777" w:rsidR="007C0835" w:rsidRDefault="007C0835" w:rsidP="007C0835">
      <w:pPr>
        <w:rPr>
          <w:b/>
          <w:szCs w:val="24"/>
          <w:lang w:val="en-US"/>
        </w:rPr>
      </w:pPr>
      <w:r>
        <w:rPr>
          <w:b/>
          <w:szCs w:val="24"/>
          <w:lang w:val="en-US"/>
        </w:rPr>
        <w:t>B</w:t>
      </w:r>
    </w:p>
    <w:tbl>
      <w:tblPr>
        <w:tblW w:w="0" w:type="auto"/>
        <w:tblInd w:w="108" w:type="dxa"/>
        <w:tblLayout w:type="fixed"/>
        <w:tblLook w:val="04A0" w:firstRow="1" w:lastRow="0" w:firstColumn="1" w:lastColumn="0" w:noHBand="0" w:noVBand="1"/>
      </w:tblPr>
      <w:tblGrid>
        <w:gridCol w:w="922"/>
        <w:gridCol w:w="1028"/>
        <w:gridCol w:w="1028"/>
        <w:gridCol w:w="4786"/>
        <w:gridCol w:w="1787"/>
        <w:gridCol w:w="545"/>
      </w:tblGrid>
      <w:tr w:rsidR="007C0835" w14:paraId="7CCAE477" w14:textId="77777777" w:rsidTr="007C0835">
        <w:trPr>
          <w:cantSplit/>
          <w:trHeight w:hRule="exact" w:val="457"/>
        </w:trPr>
        <w:tc>
          <w:tcPr>
            <w:tcW w:w="2978" w:type="dxa"/>
            <w:gridSpan w:val="3"/>
            <w:vMerge w:val="restart"/>
            <w:tcBorders>
              <w:top w:val="single" w:sz="2" w:space="0" w:color="000000"/>
              <w:left w:val="single" w:sz="2" w:space="0" w:color="000000"/>
              <w:bottom w:val="single" w:sz="2" w:space="0" w:color="000000"/>
              <w:right w:val="nil"/>
            </w:tcBorders>
          </w:tcPr>
          <w:p w14:paraId="0C2A1230" w14:textId="77777777" w:rsidR="007C0835" w:rsidRDefault="007C0835">
            <w:pPr>
              <w:pStyle w:val="Heading1"/>
              <w:tabs>
                <w:tab w:val="left" w:pos="7020"/>
              </w:tabs>
              <w:overflowPunct/>
              <w:autoSpaceDE/>
              <w:autoSpaceDN w:val="0"/>
              <w:jc w:val="left"/>
              <w:rPr>
                <w:sz w:val="22"/>
                <w:szCs w:val="24"/>
              </w:rPr>
            </w:pPr>
            <w:r>
              <w:rPr>
                <w:sz w:val="22"/>
                <w:szCs w:val="24"/>
              </w:rPr>
              <w:t>Films</w:t>
            </w:r>
          </w:p>
          <w:p w14:paraId="45087A27" w14:textId="77777777" w:rsidR="007C0835" w:rsidRDefault="007C0835">
            <w:pPr>
              <w:tabs>
                <w:tab w:val="left" w:pos="7020"/>
              </w:tabs>
              <w:rPr>
                <w:sz w:val="22"/>
                <w:lang w:val="en-US"/>
              </w:rPr>
            </w:pPr>
            <w:r>
              <w:rPr>
                <w:sz w:val="22"/>
                <w:lang w:val="en-US"/>
              </w:rPr>
              <w:t>Standard days and timings (please read guidance note 8)</w:t>
            </w:r>
          </w:p>
          <w:p w14:paraId="71430547" w14:textId="77777777" w:rsidR="007C0835" w:rsidRDefault="007C0835">
            <w:pPr>
              <w:tabs>
                <w:tab w:val="left" w:pos="7020"/>
              </w:tabs>
              <w:rPr>
                <w:sz w:val="8"/>
                <w:lang w:val="en-US"/>
              </w:rPr>
            </w:pPr>
          </w:p>
        </w:tc>
        <w:tc>
          <w:tcPr>
            <w:tcW w:w="4786" w:type="dxa"/>
            <w:vMerge w:val="restart"/>
            <w:tcBorders>
              <w:top w:val="single" w:sz="2" w:space="0" w:color="000000"/>
              <w:left w:val="single" w:sz="2" w:space="0" w:color="000000"/>
              <w:bottom w:val="single" w:sz="2" w:space="0" w:color="000000"/>
              <w:right w:val="nil"/>
            </w:tcBorders>
          </w:tcPr>
          <w:p w14:paraId="332E7033" w14:textId="77777777" w:rsidR="007C0835" w:rsidRDefault="007C0835">
            <w:pPr>
              <w:tabs>
                <w:tab w:val="left" w:pos="7020"/>
              </w:tabs>
              <w:rPr>
                <w:sz w:val="18"/>
                <w:lang w:val="en-US"/>
              </w:rPr>
            </w:pPr>
            <w:r>
              <w:rPr>
                <w:b/>
                <w:sz w:val="18"/>
                <w:lang w:val="en-US"/>
              </w:rPr>
              <w:t>Will the performance of films take place</w:t>
            </w:r>
            <w:r>
              <w:rPr>
                <w:sz w:val="18"/>
                <w:lang w:val="en-US"/>
              </w:rPr>
              <w:t xml:space="preserve"> </w:t>
            </w:r>
            <w:r>
              <w:rPr>
                <w:b/>
                <w:sz w:val="18"/>
                <w:lang w:val="en-US"/>
              </w:rPr>
              <w:t>indoors or outdoors,</w:t>
            </w:r>
            <w:r>
              <w:rPr>
                <w:sz w:val="18"/>
                <w:lang w:val="en-US"/>
              </w:rPr>
              <w:t xml:space="preserve"> or both – please tick [Y] (please ready guidance note 9)</w:t>
            </w:r>
          </w:p>
          <w:p w14:paraId="179334AA" w14:textId="77777777" w:rsidR="007C0835" w:rsidRDefault="007C0835">
            <w:pPr>
              <w:pStyle w:val="Header"/>
              <w:tabs>
                <w:tab w:val="clear" w:pos="4153"/>
                <w:tab w:val="left" w:pos="7020"/>
              </w:tabs>
              <w:rPr>
                <w:sz w:val="18"/>
                <w:lang w:val="en-US"/>
              </w:rPr>
            </w:pPr>
          </w:p>
        </w:tc>
        <w:tc>
          <w:tcPr>
            <w:tcW w:w="1787" w:type="dxa"/>
            <w:tcBorders>
              <w:top w:val="single" w:sz="2" w:space="0" w:color="000000"/>
              <w:left w:val="single" w:sz="2" w:space="0" w:color="000000"/>
              <w:bottom w:val="nil"/>
              <w:right w:val="nil"/>
            </w:tcBorders>
            <w:hideMark/>
          </w:tcPr>
          <w:p w14:paraId="055812F6" w14:textId="77777777" w:rsidR="007C0835" w:rsidRDefault="007C0835">
            <w:pPr>
              <w:tabs>
                <w:tab w:val="left" w:pos="7020"/>
              </w:tabs>
              <w:rPr>
                <w:sz w:val="18"/>
                <w:lang w:val="en-US"/>
              </w:rPr>
            </w:pPr>
            <w:r>
              <w:rPr>
                <w:sz w:val="18"/>
                <w:lang w:val="en-US"/>
              </w:rPr>
              <w:t>Indoor</w:t>
            </w:r>
          </w:p>
        </w:tc>
        <w:tc>
          <w:tcPr>
            <w:tcW w:w="540" w:type="dxa"/>
            <w:tcBorders>
              <w:top w:val="single" w:sz="2" w:space="0" w:color="000000"/>
              <w:left w:val="single" w:sz="2" w:space="0" w:color="000000"/>
              <w:bottom w:val="nil"/>
              <w:right w:val="single" w:sz="2" w:space="0" w:color="000000"/>
            </w:tcBorders>
            <w:hideMark/>
          </w:tcPr>
          <w:p w14:paraId="1EDC197F" w14:textId="77777777" w:rsidR="007C0835" w:rsidRDefault="007C0835">
            <w:pPr>
              <w:tabs>
                <w:tab w:val="left" w:pos="7020"/>
              </w:tabs>
              <w:rPr>
                <w:rFonts w:ascii="Bliss" w:hAnsi="Bliss"/>
                <w:sz w:val="20"/>
                <w:lang w:val="en-US"/>
              </w:rPr>
            </w:pPr>
            <w:r>
              <w:rPr>
                <w:rFonts w:ascii="Bliss" w:hAnsi="Bliss"/>
                <w:sz w:val="20"/>
                <w:lang w:val="en-US"/>
              </w:rPr>
              <w:t>√</w:t>
            </w:r>
          </w:p>
        </w:tc>
      </w:tr>
      <w:tr w:rsidR="007C0835" w14:paraId="732FF4D5" w14:textId="77777777" w:rsidTr="007C0835">
        <w:trPr>
          <w:cantSplit/>
          <w:trHeight w:hRule="exact" w:val="309"/>
        </w:trPr>
        <w:tc>
          <w:tcPr>
            <w:tcW w:w="5034" w:type="dxa"/>
            <w:gridSpan w:val="3"/>
            <w:vMerge/>
            <w:tcBorders>
              <w:top w:val="single" w:sz="2" w:space="0" w:color="000000"/>
              <w:left w:val="single" w:sz="2" w:space="0" w:color="000000"/>
              <w:bottom w:val="single" w:sz="2" w:space="0" w:color="000000"/>
              <w:right w:val="nil"/>
            </w:tcBorders>
            <w:vAlign w:val="center"/>
            <w:hideMark/>
          </w:tcPr>
          <w:p w14:paraId="0EABA670" w14:textId="77777777" w:rsidR="007C0835" w:rsidRDefault="007C0835">
            <w:pPr>
              <w:suppressAutoHyphens w:val="0"/>
              <w:overflowPunct/>
              <w:autoSpaceDE/>
              <w:rPr>
                <w:sz w:val="8"/>
                <w:lang w:val="en-US"/>
              </w:rPr>
            </w:pPr>
          </w:p>
        </w:tc>
        <w:tc>
          <w:tcPr>
            <w:tcW w:w="7118" w:type="dxa"/>
            <w:vMerge/>
            <w:tcBorders>
              <w:top w:val="single" w:sz="2" w:space="0" w:color="000000"/>
              <w:left w:val="single" w:sz="2" w:space="0" w:color="000000"/>
              <w:bottom w:val="single" w:sz="2" w:space="0" w:color="000000"/>
              <w:right w:val="nil"/>
            </w:tcBorders>
            <w:vAlign w:val="center"/>
            <w:hideMark/>
          </w:tcPr>
          <w:p w14:paraId="6A1CDE3E" w14:textId="77777777" w:rsidR="007C0835" w:rsidRDefault="007C0835">
            <w:pPr>
              <w:suppressAutoHyphens w:val="0"/>
              <w:overflowPunct/>
              <w:autoSpaceDE/>
              <w:rPr>
                <w:sz w:val="18"/>
                <w:lang w:val="en-US"/>
              </w:rPr>
            </w:pPr>
          </w:p>
        </w:tc>
        <w:tc>
          <w:tcPr>
            <w:tcW w:w="1787" w:type="dxa"/>
            <w:tcBorders>
              <w:top w:val="single" w:sz="2" w:space="0" w:color="000000"/>
              <w:left w:val="single" w:sz="2" w:space="0" w:color="000000"/>
              <w:bottom w:val="single" w:sz="2" w:space="0" w:color="000000"/>
              <w:right w:val="nil"/>
            </w:tcBorders>
            <w:hideMark/>
          </w:tcPr>
          <w:p w14:paraId="7086DC45" w14:textId="77777777" w:rsidR="007C0835" w:rsidRDefault="007C0835">
            <w:pPr>
              <w:tabs>
                <w:tab w:val="left" w:pos="7020"/>
              </w:tabs>
              <w:rPr>
                <w:sz w:val="18"/>
                <w:lang w:val="en-US"/>
              </w:rPr>
            </w:pPr>
            <w:r>
              <w:rPr>
                <w:sz w:val="18"/>
                <w:lang w:val="en-US"/>
              </w:rPr>
              <w:t>Outdoors</w:t>
            </w:r>
          </w:p>
        </w:tc>
        <w:tc>
          <w:tcPr>
            <w:tcW w:w="545" w:type="dxa"/>
            <w:tcBorders>
              <w:top w:val="single" w:sz="2" w:space="0" w:color="000000"/>
              <w:left w:val="single" w:sz="2" w:space="0" w:color="000000"/>
              <w:bottom w:val="single" w:sz="2" w:space="0" w:color="000000"/>
              <w:right w:val="single" w:sz="2" w:space="0" w:color="000000"/>
            </w:tcBorders>
          </w:tcPr>
          <w:p w14:paraId="00BD248D" w14:textId="77777777" w:rsidR="007C0835" w:rsidRDefault="007C0835">
            <w:pPr>
              <w:tabs>
                <w:tab w:val="left" w:pos="7020"/>
              </w:tabs>
              <w:rPr>
                <w:sz w:val="22"/>
                <w:lang w:val="en-US"/>
              </w:rPr>
            </w:pPr>
          </w:p>
        </w:tc>
      </w:tr>
      <w:tr w:rsidR="007C0835" w14:paraId="18E26CCB" w14:textId="77777777" w:rsidTr="007C0835">
        <w:trPr>
          <w:cantSplit/>
          <w:trHeight w:hRule="exact" w:val="325"/>
        </w:trPr>
        <w:tc>
          <w:tcPr>
            <w:tcW w:w="5034" w:type="dxa"/>
            <w:gridSpan w:val="3"/>
            <w:vMerge/>
            <w:tcBorders>
              <w:top w:val="single" w:sz="2" w:space="0" w:color="000000"/>
              <w:left w:val="single" w:sz="2" w:space="0" w:color="000000"/>
              <w:bottom w:val="single" w:sz="2" w:space="0" w:color="000000"/>
              <w:right w:val="nil"/>
            </w:tcBorders>
            <w:vAlign w:val="center"/>
            <w:hideMark/>
          </w:tcPr>
          <w:p w14:paraId="11D097C1" w14:textId="77777777" w:rsidR="007C0835" w:rsidRDefault="007C0835">
            <w:pPr>
              <w:suppressAutoHyphens w:val="0"/>
              <w:overflowPunct/>
              <w:autoSpaceDE/>
              <w:rPr>
                <w:sz w:val="8"/>
                <w:lang w:val="en-US"/>
              </w:rPr>
            </w:pPr>
          </w:p>
        </w:tc>
        <w:tc>
          <w:tcPr>
            <w:tcW w:w="7118" w:type="dxa"/>
            <w:vMerge/>
            <w:tcBorders>
              <w:top w:val="single" w:sz="2" w:space="0" w:color="000000"/>
              <w:left w:val="single" w:sz="2" w:space="0" w:color="000000"/>
              <w:bottom w:val="single" w:sz="2" w:space="0" w:color="000000"/>
              <w:right w:val="nil"/>
            </w:tcBorders>
            <w:vAlign w:val="center"/>
            <w:hideMark/>
          </w:tcPr>
          <w:p w14:paraId="0A5A763F" w14:textId="77777777" w:rsidR="007C0835" w:rsidRDefault="007C0835">
            <w:pPr>
              <w:suppressAutoHyphens w:val="0"/>
              <w:overflowPunct/>
              <w:autoSpaceDE/>
              <w:rPr>
                <w:sz w:val="18"/>
                <w:lang w:val="en-US"/>
              </w:rPr>
            </w:pPr>
          </w:p>
        </w:tc>
        <w:tc>
          <w:tcPr>
            <w:tcW w:w="1787" w:type="dxa"/>
            <w:vMerge w:val="restart"/>
            <w:tcBorders>
              <w:top w:val="nil"/>
              <w:left w:val="single" w:sz="2" w:space="0" w:color="000000"/>
              <w:bottom w:val="single" w:sz="2" w:space="0" w:color="000000"/>
              <w:right w:val="nil"/>
            </w:tcBorders>
            <w:hideMark/>
          </w:tcPr>
          <w:p w14:paraId="4B770C07" w14:textId="77777777" w:rsidR="007C0835" w:rsidRDefault="007C0835">
            <w:pPr>
              <w:tabs>
                <w:tab w:val="left" w:pos="7020"/>
              </w:tabs>
              <w:rPr>
                <w:sz w:val="18"/>
                <w:lang w:val="en-US"/>
              </w:rPr>
            </w:pPr>
            <w:r>
              <w:rPr>
                <w:sz w:val="18"/>
                <w:lang w:val="en-US"/>
              </w:rPr>
              <w:t>Both</w:t>
            </w:r>
          </w:p>
        </w:tc>
        <w:tc>
          <w:tcPr>
            <w:tcW w:w="545" w:type="dxa"/>
            <w:vMerge w:val="restart"/>
            <w:tcBorders>
              <w:top w:val="nil"/>
              <w:left w:val="single" w:sz="2" w:space="0" w:color="000000"/>
              <w:bottom w:val="single" w:sz="2" w:space="0" w:color="000000"/>
              <w:right w:val="single" w:sz="2" w:space="0" w:color="000000"/>
            </w:tcBorders>
          </w:tcPr>
          <w:p w14:paraId="31154AC6" w14:textId="77777777" w:rsidR="007C0835" w:rsidRDefault="007C0835">
            <w:pPr>
              <w:tabs>
                <w:tab w:val="left" w:pos="7020"/>
              </w:tabs>
              <w:rPr>
                <w:sz w:val="22"/>
                <w:lang w:val="en-US"/>
              </w:rPr>
            </w:pPr>
          </w:p>
        </w:tc>
      </w:tr>
      <w:tr w:rsidR="007C0835" w14:paraId="5722BD6A" w14:textId="77777777" w:rsidTr="007C0835">
        <w:trPr>
          <w:cantSplit/>
          <w:trHeight w:hRule="exact" w:val="248"/>
        </w:trPr>
        <w:tc>
          <w:tcPr>
            <w:tcW w:w="922" w:type="dxa"/>
            <w:tcBorders>
              <w:top w:val="nil"/>
              <w:left w:val="single" w:sz="2" w:space="0" w:color="000000"/>
              <w:bottom w:val="single" w:sz="2" w:space="0" w:color="000000"/>
              <w:right w:val="nil"/>
            </w:tcBorders>
            <w:hideMark/>
          </w:tcPr>
          <w:p w14:paraId="41745993" w14:textId="77777777" w:rsidR="007C0835" w:rsidRDefault="007C0835">
            <w:pPr>
              <w:tabs>
                <w:tab w:val="left" w:pos="7020"/>
              </w:tabs>
              <w:rPr>
                <w:sz w:val="22"/>
                <w:lang w:val="en-US"/>
              </w:rPr>
            </w:pPr>
            <w:r>
              <w:rPr>
                <w:sz w:val="22"/>
                <w:lang w:val="en-US"/>
              </w:rPr>
              <w:t>Day</w:t>
            </w:r>
          </w:p>
        </w:tc>
        <w:tc>
          <w:tcPr>
            <w:tcW w:w="1028" w:type="dxa"/>
            <w:tcBorders>
              <w:top w:val="nil"/>
              <w:left w:val="single" w:sz="2" w:space="0" w:color="000000"/>
              <w:bottom w:val="single" w:sz="2" w:space="0" w:color="000000"/>
              <w:right w:val="nil"/>
            </w:tcBorders>
            <w:hideMark/>
          </w:tcPr>
          <w:p w14:paraId="279D2E3A" w14:textId="77777777" w:rsidR="007C0835" w:rsidRDefault="007C0835">
            <w:pPr>
              <w:tabs>
                <w:tab w:val="left" w:pos="7020"/>
              </w:tabs>
              <w:rPr>
                <w:sz w:val="22"/>
                <w:lang w:val="en-US"/>
              </w:rPr>
            </w:pPr>
            <w:r>
              <w:rPr>
                <w:sz w:val="22"/>
                <w:lang w:val="en-US"/>
              </w:rPr>
              <w:t>Start</w:t>
            </w:r>
          </w:p>
        </w:tc>
        <w:tc>
          <w:tcPr>
            <w:tcW w:w="1028" w:type="dxa"/>
            <w:tcBorders>
              <w:top w:val="nil"/>
              <w:left w:val="single" w:sz="2" w:space="0" w:color="000000"/>
              <w:bottom w:val="single" w:sz="2" w:space="0" w:color="000000"/>
              <w:right w:val="nil"/>
            </w:tcBorders>
            <w:hideMark/>
          </w:tcPr>
          <w:p w14:paraId="54032808" w14:textId="77777777" w:rsidR="007C0835" w:rsidRDefault="007C0835">
            <w:pPr>
              <w:tabs>
                <w:tab w:val="left" w:pos="7020"/>
              </w:tabs>
              <w:rPr>
                <w:sz w:val="22"/>
                <w:lang w:val="en-US"/>
              </w:rPr>
            </w:pPr>
            <w:r>
              <w:rPr>
                <w:sz w:val="22"/>
                <w:lang w:val="en-US"/>
              </w:rPr>
              <w:t>Finish</w:t>
            </w:r>
          </w:p>
        </w:tc>
        <w:tc>
          <w:tcPr>
            <w:tcW w:w="7118" w:type="dxa"/>
            <w:vMerge/>
            <w:tcBorders>
              <w:top w:val="single" w:sz="2" w:space="0" w:color="000000"/>
              <w:left w:val="single" w:sz="2" w:space="0" w:color="000000"/>
              <w:bottom w:val="single" w:sz="2" w:space="0" w:color="000000"/>
              <w:right w:val="nil"/>
            </w:tcBorders>
            <w:vAlign w:val="center"/>
            <w:hideMark/>
          </w:tcPr>
          <w:p w14:paraId="1823A741" w14:textId="77777777" w:rsidR="007C0835" w:rsidRDefault="007C0835">
            <w:pPr>
              <w:suppressAutoHyphens w:val="0"/>
              <w:overflowPunct/>
              <w:autoSpaceDE/>
              <w:rPr>
                <w:sz w:val="18"/>
                <w:lang w:val="en-US"/>
              </w:rPr>
            </w:pPr>
          </w:p>
        </w:tc>
        <w:tc>
          <w:tcPr>
            <w:tcW w:w="1787" w:type="dxa"/>
            <w:vMerge/>
            <w:tcBorders>
              <w:top w:val="nil"/>
              <w:left w:val="single" w:sz="2" w:space="0" w:color="000000"/>
              <w:bottom w:val="single" w:sz="2" w:space="0" w:color="000000"/>
              <w:right w:val="nil"/>
            </w:tcBorders>
            <w:vAlign w:val="center"/>
            <w:hideMark/>
          </w:tcPr>
          <w:p w14:paraId="2AD4351E" w14:textId="77777777" w:rsidR="007C0835" w:rsidRDefault="007C0835">
            <w:pPr>
              <w:suppressAutoHyphens w:val="0"/>
              <w:overflowPunct/>
              <w:autoSpaceDE/>
              <w:rPr>
                <w:sz w:val="18"/>
                <w:lang w:val="en-US"/>
              </w:rPr>
            </w:pPr>
          </w:p>
        </w:tc>
        <w:tc>
          <w:tcPr>
            <w:tcW w:w="545" w:type="dxa"/>
            <w:vMerge/>
            <w:tcBorders>
              <w:top w:val="nil"/>
              <w:left w:val="single" w:sz="2" w:space="0" w:color="000000"/>
              <w:bottom w:val="single" w:sz="2" w:space="0" w:color="000000"/>
              <w:right w:val="single" w:sz="2" w:space="0" w:color="000000"/>
            </w:tcBorders>
            <w:vAlign w:val="center"/>
            <w:hideMark/>
          </w:tcPr>
          <w:p w14:paraId="2A0684D6" w14:textId="77777777" w:rsidR="007C0835" w:rsidRDefault="007C0835">
            <w:pPr>
              <w:suppressAutoHyphens w:val="0"/>
              <w:overflowPunct/>
              <w:autoSpaceDE/>
              <w:rPr>
                <w:sz w:val="22"/>
                <w:lang w:val="en-US"/>
              </w:rPr>
            </w:pPr>
          </w:p>
        </w:tc>
      </w:tr>
      <w:tr w:rsidR="007C0835" w14:paraId="3D005210" w14:textId="77777777" w:rsidTr="007C0835">
        <w:trPr>
          <w:cantSplit/>
          <w:trHeight w:val="274"/>
        </w:trPr>
        <w:tc>
          <w:tcPr>
            <w:tcW w:w="922" w:type="dxa"/>
            <w:vMerge w:val="restart"/>
            <w:tcBorders>
              <w:top w:val="nil"/>
              <w:left w:val="single" w:sz="2" w:space="0" w:color="000000"/>
              <w:bottom w:val="single" w:sz="2" w:space="0" w:color="000000"/>
              <w:right w:val="nil"/>
            </w:tcBorders>
          </w:tcPr>
          <w:p w14:paraId="6AC963C5" w14:textId="77777777" w:rsidR="007C0835" w:rsidRDefault="007C0835">
            <w:pPr>
              <w:tabs>
                <w:tab w:val="left" w:pos="7020"/>
              </w:tabs>
              <w:rPr>
                <w:sz w:val="22"/>
                <w:lang w:val="en-US"/>
              </w:rPr>
            </w:pPr>
            <w:r>
              <w:rPr>
                <w:sz w:val="22"/>
                <w:lang w:val="en-US"/>
              </w:rPr>
              <w:t>Mon</w:t>
            </w:r>
          </w:p>
          <w:p w14:paraId="4B057BB8"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hideMark/>
          </w:tcPr>
          <w:p w14:paraId="2C682520"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326509F4" w14:textId="77777777" w:rsidR="007C0835" w:rsidRDefault="007C0835">
            <w:pPr>
              <w:rPr>
                <w:b/>
                <w:sz w:val="20"/>
                <w:szCs w:val="36"/>
                <w:lang w:val="en-US"/>
              </w:rPr>
            </w:pPr>
            <w:r>
              <w:rPr>
                <w:b/>
                <w:sz w:val="20"/>
                <w:szCs w:val="36"/>
                <w:lang w:val="en-US"/>
              </w:rPr>
              <w:t>01.00hrs</w:t>
            </w:r>
          </w:p>
        </w:tc>
        <w:tc>
          <w:tcPr>
            <w:tcW w:w="7118" w:type="dxa"/>
            <w:gridSpan w:val="3"/>
            <w:vMerge w:val="restart"/>
            <w:tcBorders>
              <w:top w:val="nil"/>
              <w:left w:val="single" w:sz="2" w:space="0" w:color="000000"/>
              <w:bottom w:val="single" w:sz="2" w:space="0" w:color="000000"/>
              <w:right w:val="single" w:sz="2" w:space="0" w:color="000000"/>
            </w:tcBorders>
            <w:hideMark/>
          </w:tcPr>
          <w:p w14:paraId="693B9A7F" w14:textId="77777777" w:rsidR="007C0835" w:rsidRDefault="007C0835">
            <w:pPr>
              <w:tabs>
                <w:tab w:val="left" w:pos="7020"/>
              </w:tabs>
              <w:rPr>
                <w:sz w:val="18"/>
                <w:lang w:val="en-US"/>
              </w:rPr>
            </w:pPr>
            <w:r>
              <w:rPr>
                <w:b/>
                <w:sz w:val="18"/>
                <w:u w:val="single"/>
                <w:lang w:val="en-US"/>
              </w:rPr>
              <w:t>Please give further Details here</w:t>
            </w:r>
            <w:r>
              <w:rPr>
                <w:sz w:val="18"/>
                <w:lang w:val="en-US"/>
              </w:rPr>
              <w:t xml:space="preserve"> (please read guidance note 10)</w:t>
            </w:r>
          </w:p>
          <w:p w14:paraId="2EA2F791" w14:textId="77777777" w:rsidR="007C0835" w:rsidRDefault="007C0835">
            <w:pPr>
              <w:tabs>
                <w:tab w:val="left" w:pos="7020"/>
              </w:tabs>
            </w:pPr>
            <w:r>
              <w:t>.</w:t>
            </w:r>
          </w:p>
        </w:tc>
      </w:tr>
      <w:tr w:rsidR="007C0835" w14:paraId="3E577C08" w14:textId="77777777" w:rsidTr="007C0835">
        <w:trPr>
          <w:cantSplit/>
          <w:trHeight w:hRule="exact" w:val="258"/>
        </w:trPr>
        <w:tc>
          <w:tcPr>
            <w:tcW w:w="2978" w:type="dxa"/>
            <w:vMerge/>
            <w:tcBorders>
              <w:top w:val="nil"/>
              <w:left w:val="single" w:sz="2" w:space="0" w:color="000000"/>
              <w:bottom w:val="single" w:sz="2" w:space="0" w:color="000000"/>
              <w:right w:val="nil"/>
            </w:tcBorders>
            <w:vAlign w:val="center"/>
            <w:hideMark/>
          </w:tcPr>
          <w:p w14:paraId="5059083A"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029D7FCD"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6F3C9012"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016FF004" w14:textId="77777777" w:rsidR="007C0835" w:rsidRDefault="007C0835">
            <w:pPr>
              <w:suppressAutoHyphens w:val="0"/>
              <w:overflowPunct/>
              <w:autoSpaceDE/>
            </w:pPr>
          </w:p>
        </w:tc>
      </w:tr>
      <w:tr w:rsidR="007C0835" w14:paraId="18AD5118" w14:textId="77777777" w:rsidTr="007C0835">
        <w:trPr>
          <w:cantSplit/>
          <w:trHeight w:hRule="exact" w:val="257"/>
        </w:trPr>
        <w:tc>
          <w:tcPr>
            <w:tcW w:w="922" w:type="dxa"/>
            <w:vMerge w:val="restart"/>
            <w:tcBorders>
              <w:top w:val="nil"/>
              <w:left w:val="single" w:sz="2" w:space="0" w:color="000000"/>
              <w:bottom w:val="single" w:sz="2" w:space="0" w:color="000000"/>
              <w:right w:val="nil"/>
            </w:tcBorders>
          </w:tcPr>
          <w:p w14:paraId="3D3E09B0" w14:textId="77777777" w:rsidR="007C0835" w:rsidRDefault="007C0835">
            <w:pPr>
              <w:tabs>
                <w:tab w:val="left" w:pos="7020"/>
              </w:tabs>
              <w:rPr>
                <w:sz w:val="22"/>
                <w:lang w:val="en-US"/>
              </w:rPr>
            </w:pPr>
            <w:r>
              <w:rPr>
                <w:sz w:val="22"/>
                <w:lang w:val="en-US"/>
              </w:rPr>
              <w:t>Tue</w:t>
            </w:r>
          </w:p>
          <w:p w14:paraId="10066E85"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hideMark/>
          </w:tcPr>
          <w:p w14:paraId="61CAA607"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36503FD9" w14:textId="77777777" w:rsidR="007C0835" w:rsidRDefault="007C0835">
            <w:pPr>
              <w:rPr>
                <w:b/>
                <w:sz w:val="20"/>
                <w:szCs w:val="36"/>
                <w:lang w:val="en-US"/>
              </w:rPr>
            </w:pPr>
            <w:r>
              <w:rPr>
                <w:b/>
                <w:sz w:val="20"/>
                <w:szCs w:val="36"/>
                <w:lang w:val="en-US"/>
              </w:rPr>
              <w:t>01.00hrs</w:t>
            </w:r>
          </w:p>
        </w:tc>
        <w:tc>
          <w:tcPr>
            <w:tcW w:w="9450" w:type="dxa"/>
            <w:gridSpan w:val="3"/>
            <w:vMerge/>
            <w:tcBorders>
              <w:top w:val="nil"/>
              <w:left w:val="single" w:sz="2" w:space="0" w:color="000000"/>
              <w:bottom w:val="single" w:sz="2" w:space="0" w:color="000000"/>
              <w:right w:val="nil"/>
            </w:tcBorders>
            <w:vAlign w:val="center"/>
            <w:hideMark/>
          </w:tcPr>
          <w:p w14:paraId="3FAE317D" w14:textId="77777777" w:rsidR="007C0835" w:rsidRDefault="007C0835">
            <w:pPr>
              <w:suppressAutoHyphens w:val="0"/>
              <w:overflowPunct/>
              <w:autoSpaceDE/>
            </w:pPr>
          </w:p>
        </w:tc>
      </w:tr>
      <w:tr w:rsidR="007C0835" w14:paraId="4E0D10AE" w14:textId="77777777" w:rsidTr="007C0835">
        <w:trPr>
          <w:cantSplit/>
          <w:trHeight w:hRule="exact" w:val="382"/>
        </w:trPr>
        <w:tc>
          <w:tcPr>
            <w:tcW w:w="2978" w:type="dxa"/>
            <w:vMerge/>
            <w:tcBorders>
              <w:top w:val="nil"/>
              <w:left w:val="single" w:sz="2" w:space="0" w:color="000000"/>
              <w:bottom w:val="single" w:sz="2" w:space="0" w:color="000000"/>
              <w:right w:val="nil"/>
            </w:tcBorders>
            <w:vAlign w:val="center"/>
            <w:hideMark/>
          </w:tcPr>
          <w:p w14:paraId="4C0CC089"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2043382A"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4DCE686B"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02889D74" w14:textId="77777777" w:rsidR="007C0835" w:rsidRDefault="007C0835">
            <w:pPr>
              <w:suppressAutoHyphens w:val="0"/>
              <w:overflowPunct/>
              <w:autoSpaceDE/>
            </w:pPr>
          </w:p>
        </w:tc>
      </w:tr>
      <w:tr w:rsidR="007C0835" w14:paraId="33B51673" w14:textId="77777777" w:rsidTr="007C0835">
        <w:trPr>
          <w:cantSplit/>
          <w:trHeight w:val="231"/>
        </w:trPr>
        <w:tc>
          <w:tcPr>
            <w:tcW w:w="922" w:type="dxa"/>
            <w:vMerge w:val="restart"/>
            <w:tcBorders>
              <w:top w:val="nil"/>
              <w:left w:val="single" w:sz="2" w:space="0" w:color="000000"/>
              <w:bottom w:val="single" w:sz="2" w:space="0" w:color="000000"/>
              <w:right w:val="nil"/>
            </w:tcBorders>
          </w:tcPr>
          <w:p w14:paraId="6645BD20" w14:textId="77777777" w:rsidR="007C0835" w:rsidRDefault="007C0835">
            <w:pPr>
              <w:tabs>
                <w:tab w:val="left" w:pos="7020"/>
              </w:tabs>
              <w:rPr>
                <w:sz w:val="22"/>
                <w:lang w:val="en-US"/>
              </w:rPr>
            </w:pPr>
            <w:r>
              <w:rPr>
                <w:sz w:val="22"/>
                <w:lang w:val="en-US"/>
              </w:rPr>
              <w:t>Wed</w:t>
            </w:r>
          </w:p>
          <w:p w14:paraId="1C756445"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hideMark/>
          </w:tcPr>
          <w:p w14:paraId="5E947744"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00B0617F" w14:textId="77777777" w:rsidR="007C0835" w:rsidRDefault="007C0835">
            <w:pPr>
              <w:rPr>
                <w:b/>
                <w:sz w:val="20"/>
                <w:szCs w:val="36"/>
                <w:lang w:val="en-US"/>
              </w:rPr>
            </w:pPr>
            <w:r>
              <w:rPr>
                <w:b/>
                <w:sz w:val="20"/>
                <w:szCs w:val="36"/>
                <w:lang w:val="en-US"/>
              </w:rPr>
              <w:t>01.00hrs</w:t>
            </w:r>
          </w:p>
        </w:tc>
        <w:tc>
          <w:tcPr>
            <w:tcW w:w="7118" w:type="dxa"/>
            <w:gridSpan w:val="3"/>
            <w:vMerge w:val="restart"/>
            <w:tcBorders>
              <w:top w:val="nil"/>
              <w:left w:val="single" w:sz="2" w:space="0" w:color="000000"/>
              <w:bottom w:val="single" w:sz="2" w:space="0" w:color="000000"/>
              <w:right w:val="single" w:sz="2" w:space="0" w:color="000000"/>
            </w:tcBorders>
          </w:tcPr>
          <w:p w14:paraId="0998E6EF" w14:textId="77777777" w:rsidR="007C0835" w:rsidRDefault="007C0835">
            <w:pPr>
              <w:pStyle w:val="BodyText"/>
              <w:tabs>
                <w:tab w:val="left" w:pos="7020"/>
              </w:tabs>
              <w:autoSpaceDE/>
              <w:autoSpaceDN w:val="0"/>
              <w:rPr>
                <w:sz w:val="18"/>
                <w:szCs w:val="24"/>
              </w:rPr>
            </w:pPr>
            <w:r>
              <w:rPr>
                <w:b/>
                <w:sz w:val="18"/>
                <w:szCs w:val="24"/>
                <w:u w:val="single"/>
              </w:rPr>
              <w:t>State any seasonal variations for the exhibition of films</w:t>
            </w:r>
            <w:r>
              <w:rPr>
                <w:sz w:val="18"/>
                <w:szCs w:val="24"/>
              </w:rPr>
              <w:t xml:space="preserve"> (please read guidance note 11)</w:t>
            </w:r>
          </w:p>
          <w:p w14:paraId="49E00F3B" w14:textId="77777777" w:rsidR="007C0835" w:rsidRDefault="007C0835">
            <w:pPr>
              <w:pStyle w:val="Heading1"/>
              <w:tabs>
                <w:tab w:val="left" w:pos="7020"/>
              </w:tabs>
              <w:overflowPunct/>
              <w:autoSpaceDE/>
              <w:autoSpaceDN w:val="0"/>
              <w:jc w:val="left"/>
              <w:rPr>
                <w:szCs w:val="24"/>
              </w:rPr>
            </w:pPr>
          </w:p>
        </w:tc>
      </w:tr>
      <w:tr w:rsidR="007C0835" w14:paraId="05E32542" w14:textId="77777777" w:rsidTr="007C0835">
        <w:trPr>
          <w:cantSplit/>
          <w:trHeight w:hRule="exact" w:val="394"/>
        </w:trPr>
        <w:tc>
          <w:tcPr>
            <w:tcW w:w="2978" w:type="dxa"/>
            <w:vMerge/>
            <w:tcBorders>
              <w:top w:val="nil"/>
              <w:left w:val="single" w:sz="2" w:space="0" w:color="000000"/>
              <w:bottom w:val="single" w:sz="2" w:space="0" w:color="000000"/>
              <w:right w:val="nil"/>
            </w:tcBorders>
            <w:vAlign w:val="center"/>
            <w:hideMark/>
          </w:tcPr>
          <w:p w14:paraId="452B0B00"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1F51D4F2"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21630881"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6F4A065E" w14:textId="77777777" w:rsidR="007C0835" w:rsidRDefault="007C0835">
            <w:pPr>
              <w:suppressAutoHyphens w:val="0"/>
              <w:overflowPunct/>
              <w:autoSpaceDE/>
              <w:rPr>
                <w:b/>
                <w:bCs w:val="0"/>
                <w:sz w:val="20"/>
                <w:szCs w:val="24"/>
              </w:rPr>
            </w:pPr>
          </w:p>
        </w:tc>
      </w:tr>
      <w:tr w:rsidR="007C0835" w14:paraId="2144F558" w14:textId="77777777" w:rsidTr="007C0835">
        <w:trPr>
          <w:cantSplit/>
          <w:trHeight w:hRule="exact" w:val="231"/>
        </w:trPr>
        <w:tc>
          <w:tcPr>
            <w:tcW w:w="922" w:type="dxa"/>
            <w:vMerge w:val="restart"/>
            <w:tcBorders>
              <w:top w:val="nil"/>
              <w:left w:val="single" w:sz="2" w:space="0" w:color="000000"/>
              <w:bottom w:val="single" w:sz="2" w:space="0" w:color="000000"/>
              <w:right w:val="nil"/>
            </w:tcBorders>
          </w:tcPr>
          <w:p w14:paraId="76191809" w14:textId="77777777" w:rsidR="007C0835" w:rsidRDefault="007C0835">
            <w:pPr>
              <w:tabs>
                <w:tab w:val="left" w:pos="7020"/>
              </w:tabs>
              <w:rPr>
                <w:sz w:val="22"/>
                <w:lang w:val="en-US"/>
              </w:rPr>
            </w:pPr>
            <w:proofErr w:type="spellStart"/>
            <w:r>
              <w:rPr>
                <w:sz w:val="22"/>
                <w:lang w:val="en-US"/>
              </w:rPr>
              <w:t>Thur</w:t>
            </w:r>
            <w:proofErr w:type="spellEnd"/>
          </w:p>
          <w:p w14:paraId="3BBC00EA"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hideMark/>
          </w:tcPr>
          <w:p w14:paraId="367BDD5C"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48E7EFC8" w14:textId="77777777" w:rsidR="007C0835" w:rsidRDefault="007C0835">
            <w:pPr>
              <w:rPr>
                <w:b/>
                <w:sz w:val="20"/>
                <w:szCs w:val="36"/>
                <w:lang w:val="en-US"/>
              </w:rPr>
            </w:pPr>
            <w:r>
              <w:rPr>
                <w:b/>
                <w:sz w:val="20"/>
                <w:szCs w:val="36"/>
                <w:lang w:val="en-US"/>
              </w:rPr>
              <w:t>01.00hrs</w:t>
            </w:r>
          </w:p>
        </w:tc>
        <w:tc>
          <w:tcPr>
            <w:tcW w:w="9450" w:type="dxa"/>
            <w:gridSpan w:val="3"/>
            <w:vMerge/>
            <w:tcBorders>
              <w:top w:val="nil"/>
              <w:left w:val="single" w:sz="2" w:space="0" w:color="000000"/>
              <w:bottom w:val="single" w:sz="2" w:space="0" w:color="000000"/>
              <w:right w:val="nil"/>
            </w:tcBorders>
            <w:vAlign w:val="center"/>
            <w:hideMark/>
          </w:tcPr>
          <w:p w14:paraId="04E6B1F0" w14:textId="77777777" w:rsidR="007C0835" w:rsidRDefault="007C0835">
            <w:pPr>
              <w:suppressAutoHyphens w:val="0"/>
              <w:overflowPunct/>
              <w:autoSpaceDE/>
              <w:rPr>
                <w:b/>
                <w:bCs w:val="0"/>
                <w:sz w:val="20"/>
                <w:szCs w:val="24"/>
              </w:rPr>
            </w:pPr>
          </w:p>
        </w:tc>
      </w:tr>
      <w:tr w:rsidR="007C0835" w14:paraId="67CCCF11" w14:textId="77777777" w:rsidTr="007C0835">
        <w:trPr>
          <w:cantSplit/>
          <w:trHeight w:hRule="exact" w:val="360"/>
        </w:trPr>
        <w:tc>
          <w:tcPr>
            <w:tcW w:w="2978" w:type="dxa"/>
            <w:vMerge/>
            <w:tcBorders>
              <w:top w:val="nil"/>
              <w:left w:val="single" w:sz="2" w:space="0" w:color="000000"/>
              <w:bottom w:val="single" w:sz="2" w:space="0" w:color="000000"/>
              <w:right w:val="nil"/>
            </w:tcBorders>
            <w:vAlign w:val="center"/>
            <w:hideMark/>
          </w:tcPr>
          <w:p w14:paraId="6D84EA70"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1F22B0BE"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10E32BCA"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761391C9" w14:textId="77777777" w:rsidR="007C0835" w:rsidRDefault="007C0835">
            <w:pPr>
              <w:suppressAutoHyphens w:val="0"/>
              <w:overflowPunct/>
              <w:autoSpaceDE/>
              <w:rPr>
                <w:b/>
                <w:bCs w:val="0"/>
                <w:sz w:val="20"/>
                <w:szCs w:val="24"/>
              </w:rPr>
            </w:pPr>
          </w:p>
        </w:tc>
      </w:tr>
      <w:tr w:rsidR="007C0835" w14:paraId="4A8F48D0" w14:textId="77777777" w:rsidTr="007C0835">
        <w:trPr>
          <w:cantSplit/>
          <w:trHeight w:val="241"/>
        </w:trPr>
        <w:tc>
          <w:tcPr>
            <w:tcW w:w="922" w:type="dxa"/>
            <w:vMerge w:val="restart"/>
            <w:tcBorders>
              <w:top w:val="nil"/>
              <w:left w:val="single" w:sz="2" w:space="0" w:color="000000"/>
              <w:bottom w:val="single" w:sz="2" w:space="0" w:color="000000"/>
              <w:right w:val="nil"/>
            </w:tcBorders>
          </w:tcPr>
          <w:p w14:paraId="3730B38A" w14:textId="77777777" w:rsidR="007C0835" w:rsidRDefault="007C0835">
            <w:pPr>
              <w:tabs>
                <w:tab w:val="left" w:pos="7020"/>
              </w:tabs>
              <w:rPr>
                <w:sz w:val="22"/>
                <w:lang w:val="en-US"/>
              </w:rPr>
            </w:pPr>
            <w:r>
              <w:rPr>
                <w:sz w:val="22"/>
                <w:lang w:val="en-US"/>
              </w:rPr>
              <w:t>Fri</w:t>
            </w:r>
          </w:p>
          <w:p w14:paraId="62649258"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hideMark/>
          </w:tcPr>
          <w:p w14:paraId="474F124F"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3F7E4075" w14:textId="77777777" w:rsidR="007C0835" w:rsidRDefault="007C0835">
            <w:pPr>
              <w:rPr>
                <w:b/>
                <w:sz w:val="20"/>
                <w:szCs w:val="36"/>
                <w:lang w:val="en-US"/>
              </w:rPr>
            </w:pPr>
            <w:r>
              <w:rPr>
                <w:b/>
                <w:sz w:val="20"/>
                <w:szCs w:val="36"/>
                <w:lang w:val="en-US"/>
              </w:rPr>
              <w:t>01.00hrs</w:t>
            </w:r>
          </w:p>
        </w:tc>
        <w:tc>
          <w:tcPr>
            <w:tcW w:w="7118" w:type="dxa"/>
            <w:gridSpan w:val="3"/>
            <w:vMerge w:val="restart"/>
            <w:tcBorders>
              <w:top w:val="nil"/>
              <w:left w:val="single" w:sz="2" w:space="0" w:color="000000"/>
              <w:bottom w:val="single" w:sz="2" w:space="0" w:color="000000"/>
              <w:right w:val="single" w:sz="2" w:space="0" w:color="000000"/>
            </w:tcBorders>
          </w:tcPr>
          <w:p w14:paraId="697BA796" w14:textId="77777777" w:rsidR="007C0835" w:rsidRPr="00E821FD" w:rsidRDefault="007C0835">
            <w:pPr>
              <w:pStyle w:val="BodyText"/>
              <w:tabs>
                <w:tab w:val="left" w:pos="7020"/>
              </w:tabs>
              <w:autoSpaceDE/>
              <w:autoSpaceDN w:val="0"/>
              <w:rPr>
                <w:sz w:val="18"/>
                <w:szCs w:val="24"/>
              </w:rPr>
            </w:pPr>
            <w:proofErr w:type="spellStart"/>
            <w:r w:rsidRPr="00E821FD">
              <w:rPr>
                <w:sz w:val="18"/>
                <w:szCs w:val="24"/>
                <w:u w:val="single"/>
              </w:rPr>
              <w:t>Non standard</w:t>
            </w:r>
            <w:proofErr w:type="spellEnd"/>
            <w:r w:rsidRPr="00E821FD">
              <w:rPr>
                <w:sz w:val="18"/>
                <w:szCs w:val="24"/>
                <w:u w:val="single"/>
              </w:rPr>
              <w:t xml:space="preserve"> timings.  Where you intend to use the premises for the exhibition of films at different times to those listed in the column on the left</w:t>
            </w:r>
            <w:r w:rsidRPr="00E821FD">
              <w:rPr>
                <w:sz w:val="18"/>
                <w:szCs w:val="24"/>
              </w:rPr>
              <w:t>, please list (please read guidance note 12)</w:t>
            </w:r>
          </w:p>
          <w:p w14:paraId="47D91296" w14:textId="77777777" w:rsidR="007C0835" w:rsidRPr="00E821FD" w:rsidRDefault="007C0835">
            <w:pPr>
              <w:pStyle w:val="BodyText"/>
              <w:autoSpaceDE/>
              <w:autoSpaceDN w:val="0"/>
              <w:rPr>
                <w:sz w:val="8"/>
                <w:szCs w:val="24"/>
              </w:rPr>
            </w:pPr>
          </w:p>
          <w:p w14:paraId="6DAAF050" w14:textId="77777777" w:rsidR="00E821FD" w:rsidRDefault="00E821FD" w:rsidP="0046327E">
            <w:pPr>
              <w:tabs>
                <w:tab w:val="right" w:pos="10059"/>
              </w:tabs>
              <w:rPr>
                <w:bCs w:val="0"/>
                <w:sz w:val="20"/>
              </w:rPr>
            </w:pPr>
          </w:p>
          <w:p w14:paraId="51D21583" w14:textId="77777777" w:rsidR="0046327E" w:rsidRPr="00E821FD" w:rsidRDefault="0046327E" w:rsidP="0046327E">
            <w:pPr>
              <w:tabs>
                <w:tab w:val="right" w:pos="10059"/>
              </w:tabs>
              <w:rPr>
                <w:bCs w:val="0"/>
                <w:sz w:val="20"/>
              </w:rPr>
            </w:pPr>
            <w:r w:rsidRPr="00E821FD">
              <w:rPr>
                <w:bCs w:val="0"/>
                <w:sz w:val="20"/>
              </w:rPr>
              <w:t>From the end of permitted hours on New Year’s Eve to the start of permitted hours on New Year’s Day.</w:t>
            </w:r>
          </w:p>
          <w:p w14:paraId="03902486" w14:textId="77777777" w:rsidR="0046327E" w:rsidRPr="00E821FD" w:rsidRDefault="0046327E" w:rsidP="0046327E">
            <w:pPr>
              <w:tabs>
                <w:tab w:val="right" w:pos="10059"/>
              </w:tabs>
              <w:ind w:left="530"/>
              <w:rPr>
                <w:bCs w:val="0"/>
                <w:sz w:val="20"/>
              </w:rPr>
            </w:pPr>
          </w:p>
          <w:p w14:paraId="4BD5EBAA" w14:textId="77777777" w:rsidR="0046327E" w:rsidRPr="00E821FD" w:rsidRDefault="0046327E" w:rsidP="0046327E">
            <w:pPr>
              <w:tabs>
                <w:tab w:val="right" w:pos="10059"/>
              </w:tabs>
              <w:rPr>
                <w:sz w:val="20"/>
              </w:rPr>
            </w:pPr>
            <w:r w:rsidRPr="00E821FD">
              <w:rPr>
                <w:bCs w:val="0"/>
                <w:sz w:val="20"/>
              </w:rPr>
              <w:t xml:space="preserve">The </w:t>
            </w:r>
            <w:r w:rsidRPr="00E821FD">
              <w:rPr>
                <w:sz w:val="20"/>
              </w:rPr>
              <w:t>terminal hour for this licensable activity is to be extended by 1hr every;-</w:t>
            </w:r>
          </w:p>
          <w:p w14:paraId="68BEC16E" w14:textId="77777777" w:rsidR="0046327E" w:rsidRPr="00E821FD" w:rsidRDefault="0046327E" w:rsidP="0046327E">
            <w:pPr>
              <w:pStyle w:val="WW-BodyText21"/>
              <w:numPr>
                <w:ilvl w:val="0"/>
                <w:numId w:val="11"/>
              </w:numPr>
              <w:tabs>
                <w:tab w:val="right" w:pos="10209"/>
                <w:tab w:val="right" w:pos="10909"/>
              </w:tabs>
              <w:ind w:left="700" w:hanging="360"/>
              <w:textAlignment w:val="baseline"/>
              <w:rPr>
                <w:b w:val="0"/>
              </w:rPr>
            </w:pPr>
            <w:r w:rsidRPr="00E821FD">
              <w:rPr>
                <w:b w:val="0"/>
              </w:rPr>
              <w:t>Friday, Saturday, Sunday and Monday of each</w:t>
            </w:r>
            <w:r w:rsidRPr="00E821FD">
              <w:rPr>
                <w:b w:val="0"/>
                <w:lang w:val="en-US"/>
              </w:rPr>
              <w:t xml:space="preserve">, </w:t>
            </w:r>
            <w:r w:rsidRPr="00E821FD">
              <w:rPr>
                <w:b w:val="0"/>
                <w:bCs/>
                <w:lang w:val="en-US"/>
              </w:rPr>
              <w:t xml:space="preserve">Easter Bank Holiday, </w:t>
            </w:r>
            <w:r w:rsidRPr="00E821FD">
              <w:rPr>
                <w:b w:val="0"/>
              </w:rPr>
              <w:t>May Bank Holiday, Spring Bank Holiday, and August Bank Holiday weekend.</w:t>
            </w:r>
          </w:p>
          <w:p w14:paraId="790F8FA5" w14:textId="77777777" w:rsidR="0046327E" w:rsidRPr="00516EAB" w:rsidRDefault="0046327E" w:rsidP="00D52EB3">
            <w:pPr>
              <w:pStyle w:val="WW-BodyText21"/>
              <w:numPr>
                <w:ilvl w:val="0"/>
                <w:numId w:val="11"/>
              </w:numPr>
              <w:tabs>
                <w:tab w:val="right" w:pos="10209"/>
                <w:tab w:val="right" w:pos="10909"/>
              </w:tabs>
              <w:ind w:left="700" w:hanging="360"/>
              <w:textAlignment w:val="baseline"/>
              <w:rPr>
                <w:rStyle w:val="data"/>
                <w:b w:val="0"/>
              </w:rPr>
            </w:pPr>
            <w:r w:rsidRPr="00516EAB">
              <w:rPr>
                <w:b w:val="0"/>
                <w:bCs/>
              </w:rPr>
              <w:t>Valentines Nigh</w:t>
            </w:r>
            <w:r w:rsidR="008B5464" w:rsidRPr="00516EAB">
              <w:rPr>
                <w:b w:val="0"/>
                <w:bCs/>
              </w:rPr>
              <w:t>t, Christmas Eve</w:t>
            </w:r>
            <w:r w:rsidR="00516EAB">
              <w:rPr>
                <w:b w:val="0"/>
                <w:bCs/>
              </w:rPr>
              <w:t xml:space="preserve"> </w:t>
            </w:r>
            <w:r w:rsidR="00516EAB" w:rsidRPr="00516EAB">
              <w:rPr>
                <w:b w:val="0"/>
                <w:bCs/>
              </w:rPr>
              <w:t>and</w:t>
            </w:r>
            <w:r w:rsidR="008B5464" w:rsidRPr="00516EAB">
              <w:rPr>
                <w:b w:val="0"/>
                <w:bCs/>
              </w:rPr>
              <w:t xml:space="preserve"> Boxing Day</w:t>
            </w:r>
            <w:r w:rsidRPr="00516EAB">
              <w:rPr>
                <w:rStyle w:val="data"/>
                <w:b w:val="0"/>
                <w:color w:val="000000"/>
              </w:rPr>
              <w:t>.</w:t>
            </w:r>
          </w:p>
          <w:p w14:paraId="6506A25A" w14:textId="77777777" w:rsidR="007C0835" w:rsidRPr="00E821FD" w:rsidRDefault="007C0835" w:rsidP="007C0835">
            <w:pPr>
              <w:tabs>
                <w:tab w:val="left" w:pos="9540"/>
              </w:tabs>
              <w:overflowPunct/>
              <w:autoSpaceDE/>
              <w:autoSpaceDN w:val="0"/>
              <w:ind w:left="720"/>
              <w:rPr>
                <w:sz w:val="22"/>
                <w:lang w:val="en-US"/>
              </w:rPr>
            </w:pPr>
          </w:p>
        </w:tc>
      </w:tr>
      <w:tr w:rsidR="007C0835" w14:paraId="6161976A" w14:textId="77777777" w:rsidTr="007C0835">
        <w:trPr>
          <w:cantSplit/>
          <w:trHeight w:hRule="exact" w:val="291"/>
        </w:trPr>
        <w:tc>
          <w:tcPr>
            <w:tcW w:w="2978" w:type="dxa"/>
            <w:vMerge/>
            <w:tcBorders>
              <w:top w:val="nil"/>
              <w:left w:val="single" w:sz="2" w:space="0" w:color="000000"/>
              <w:bottom w:val="single" w:sz="2" w:space="0" w:color="000000"/>
              <w:right w:val="nil"/>
            </w:tcBorders>
            <w:vAlign w:val="center"/>
            <w:hideMark/>
          </w:tcPr>
          <w:p w14:paraId="75E91F89"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0B6BD205" w14:textId="77777777" w:rsidR="007C0835" w:rsidRDefault="007C0835">
            <w:pPr>
              <w:tabs>
                <w:tab w:val="left" w:pos="7020"/>
              </w:tabs>
              <w:rPr>
                <w:b/>
                <w:sz w:val="20"/>
                <w:szCs w:val="36"/>
                <w:lang w:val="en-US"/>
              </w:rPr>
            </w:pPr>
          </w:p>
        </w:tc>
        <w:tc>
          <w:tcPr>
            <w:tcW w:w="1028" w:type="dxa"/>
            <w:tcBorders>
              <w:top w:val="nil"/>
              <w:left w:val="single" w:sz="2" w:space="0" w:color="000000"/>
              <w:bottom w:val="single" w:sz="2" w:space="0" w:color="000000"/>
              <w:right w:val="nil"/>
            </w:tcBorders>
          </w:tcPr>
          <w:p w14:paraId="4264B80C" w14:textId="77777777" w:rsidR="007C0835" w:rsidRDefault="007C0835">
            <w:pPr>
              <w:tabs>
                <w:tab w:val="left" w:pos="7020"/>
              </w:tabs>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2CF580F9" w14:textId="77777777" w:rsidR="007C0835" w:rsidRDefault="007C0835">
            <w:pPr>
              <w:suppressAutoHyphens w:val="0"/>
              <w:overflowPunct/>
              <w:autoSpaceDE/>
              <w:rPr>
                <w:sz w:val="22"/>
                <w:lang w:val="en-US"/>
              </w:rPr>
            </w:pPr>
          </w:p>
        </w:tc>
      </w:tr>
      <w:tr w:rsidR="007C0835" w14:paraId="6D159305" w14:textId="77777777" w:rsidTr="007C0835">
        <w:trPr>
          <w:cantSplit/>
          <w:trHeight w:hRule="exact" w:val="231"/>
        </w:trPr>
        <w:tc>
          <w:tcPr>
            <w:tcW w:w="922" w:type="dxa"/>
            <w:vMerge w:val="restart"/>
            <w:tcBorders>
              <w:top w:val="nil"/>
              <w:left w:val="single" w:sz="2" w:space="0" w:color="000000"/>
              <w:bottom w:val="single" w:sz="2" w:space="0" w:color="000000"/>
              <w:right w:val="nil"/>
            </w:tcBorders>
          </w:tcPr>
          <w:p w14:paraId="77FA97DE" w14:textId="77777777" w:rsidR="007C0835" w:rsidRDefault="007C0835">
            <w:pPr>
              <w:tabs>
                <w:tab w:val="left" w:pos="7020"/>
              </w:tabs>
              <w:rPr>
                <w:sz w:val="22"/>
                <w:lang w:val="en-US"/>
              </w:rPr>
            </w:pPr>
            <w:r>
              <w:rPr>
                <w:sz w:val="22"/>
                <w:lang w:val="en-US"/>
              </w:rPr>
              <w:t>Sat</w:t>
            </w:r>
          </w:p>
          <w:p w14:paraId="63A12219"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hideMark/>
          </w:tcPr>
          <w:p w14:paraId="37A5FC10" w14:textId="77777777" w:rsidR="007C0835" w:rsidRDefault="007C0835">
            <w:pPr>
              <w:tabs>
                <w:tab w:val="left" w:pos="7020"/>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75C3C9A0" w14:textId="77777777" w:rsidR="007C0835" w:rsidRDefault="007C0835">
            <w:pPr>
              <w:tabs>
                <w:tab w:val="left" w:pos="7020"/>
              </w:tabs>
              <w:rPr>
                <w:b/>
                <w:sz w:val="20"/>
                <w:szCs w:val="36"/>
                <w:lang w:val="en-US"/>
              </w:rPr>
            </w:pPr>
            <w:r>
              <w:rPr>
                <w:b/>
                <w:sz w:val="20"/>
                <w:szCs w:val="36"/>
                <w:lang w:val="en-US"/>
              </w:rPr>
              <w:t>01.00hrs</w:t>
            </w:r>
          </w:p>
        </w:tc>
        <w:tc>
          <w:tcPr>
            <w:tcW w:w="9450" w:type="dxa"/>
            <w:gridSpan w:val="3"/>
            <w:vMerge/>
            <w:tcBorders>
              <w:top w:val="nil"/>
              <w:left w:val="single" w:sz="2" w:space="0" w:color="000000"/>
              <w:bottom w:val="single" w:sz="2" w:space="0" w:color="000000"/>
              <w:right w:val="nil"/>
            </w:tcBorders>
            <w:vAlign w:val="center"/>
            <w:hideMark/>
          </w:tcPr>
          <w:p w14:paraId="731AFAD4" w14:textId="77777777" w:rsidR="007C0835" w:rsidRDefault="007C0835">
            <w:pPr>
              <w:suppressAutoHyphens w:val="0"/>
              <w:overflowPunct/>
              <w:autoSpaceDE/>
              <w:rPr>
                <w:sz w:val="22"/>
                <w:lang w:val="en-US"/>
              </w:rPr>
            </w:pPr>
          </w:p>
        </w:tc>
      </w:tr>
      <w:tr w:rsidR="007C0835" w14:paraId="574B028D" w14:textId="77777777" w:rsidTr="007C0835">
        <w:trPr>
          <w:cantSplit/>
          <w:trHeight w:hRule="exact" w:val="343"/>
        </w:trPr>
        <w:tc>
          <w:tcPr>
            <w:tcW w:w="2978" w:type="dxa"/>
            <w:vMerge/>
            <w:tcBorders>
              <w:top w:val="nil"/>
              <w:left w:val="single" w:sz="2" w:space="0" w:color="000000"/>
              <w:bottom w:val="single" w:sz="2" w:space="0" w:color="000000"/>
              <w:right w:val="nil"/>
            </w:tcBorders>
            <w:vAlign w:val="center"/>
            <w:hideMark/>
          </w:tcPr>
          <w:p w14:paraId="6FB61855"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37D055E9" w14:textId="77777777" w:rsidR="007C0835" w:rsidRDefault="007C0835">
            <w:pPr>
              <w:tabs>
                <w:tab w:val="left" w:pos="7020"/>
              </w:tabs>
              <w:rPr>
                <w:b/>
                <w:sz w:val="20"/>
                <w:szCs w:val="36"/>
                <w:lang w:val="en-US"/>
              </w:rPr>
            </w:pPr>
          </w:p>
        </w:tc>
        <w:tc>
          <w:tcPr>
            <w:tcW w:w="1028" w:type="dxa"/>
            <w:tcBorders>
              <w:top w:val="nil"/>
              <w:left w:val="single" w:sz="2" w:space="0" w:color="000000"/>
              <w:bottom w:val="single" w:sz="2" w:space="0" w:color="000000"/>
              <w:right w:val="nil"/>
            </w:tcBorders>
          </w:tcPr>
          <w:p w14:paraId="4E7CAE2D" w14:textId="77777777" w:rsidR="007C0835" w:rsidRDefault="007C0835">
            <w:pPr>
              <w:tabs>
                <w:tab w:val="left" w:pos="7020"/>
              </w:tabs>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2032C8B8" w14:textId="77777777" w:rsidR="007C0835" w:rsidRDefault="007C0835">
            <w:pPr>
              <w:suppressAutoHyphens w:val="0"/>
              <w:overflowPunct/>
              <w:autoSpaceDE/>
              <w:rPr>
                <w:sz w:val="22"/>
                <w:lang w:val="en-US"/>
              </w:rPr>
            </w:pPr>
          </w:p>
        </w:tc>
      </w:tr>
      <w:tr w:rsidR="007C0835" w14:paraId="0F8FE82A" w14:textId="77777777" w:rsidTr="007C0835">
        <w:trPr>
          <w:cantSplit/>
          <w:trHeight w:hRule="exact" w:val="258"/>
        </w:trPr>
        <w:tc>
          <w:tcPr>
            <w:tcW w:w="922" w:type="dxa"/>
            <w:vMerge w:val="restart"/>
            <w:tcBorders>
              <w:top w:val="nil"/>
              <w:left w:val="single" w:sz="2" w:space="0" w:color="000000"/>
              <w:bottom w:val="single" w:sz="2" w:space="0" w:color="000000"/>
              <w:right w:val="nil"/>
            </w:tcBorders>
          </w:tcPr>
          <w:p w14:paraId="73ADAE8A" w14:textId="77777777" w:rsidR="007C0835" w:rsidRDefault="007C0835">
            <w:pPr>
              <w:pStyle w:val="Header"/>
              <w:tabs>
                <w:tab w:val="clear" w:pos="4153"/>
                <w:tab w:val="left" w:pos="7020"/>
              </w:tabs>
              <w:rPr>
                <w:sz w:val="22"/>
                <w:lang w:val="en-US"/>
              </w:rPr>
            </w:pPr>
            <w:r>
              <w:rPr>
                <w:sz w:val="22"/>
                <w:lang w:val="en-US"/>
              </w:rPr>
              <w:t>Sun</w:t>
            </w:r>
          </w:p>
          <w:p w14:paraId="690DE3BC"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hideMark/>
          </w:tcPr>
          <w:p w14:paraId="54E68A06" w14:textId="77777777" w:rsidR="007C0835" w:rsidRDefault="007C0835">
            <w:pPr>
              <w:tabs>
                <w:tab w:val="left" w:pos="7020"/>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2B49E325" w14:textId="77777777" w:rsidR="007C0835" w:rsidRDefault="007C0835">
            <w:pPr>
              <w:tabs>
                <w:tab w:val="left" w:pos="7020"/>
              </w:tabs>
              <w:rPr>
                <w:b/>
                <w:sz w:val="20"/>
                <w:szCs w:val="36"/>
                <w:lang w:val="en-US"/>
              </w:rPr>
            </w:pPr>
            <w:r>
              <w:rPr>
                <w:b/>
                <w:sz w:val="20"/>
                <w:szCs w:val="36"/>
                <w:lang w:val="en-US"/>
              </w:rPr>
              <w:t>01.00hrs</w:t>
            </w:r>
          </w:p>
        </w:tc>
        <w:tc>
          <w:tcPr>
            <w:tcW w:w="9450" w:type="dxa"/>
            <w:gridSpan w:val="3"/>
            <w:vMerge/>
            <w:tcBorders>
              <w:top w:val="nil"/>
              <w:left w:val="single" w:sz="2" w:space="0" w:color="000000"/>
              <w:bottom w:val="single" w:sz="2" w:space="0" w:color="000000"/>
              <w:right w:val="nil"/>
            </w:tcBorders>
            <w:vAlign w:val="center"/>
            <w:hideMark/>
          </w:tcPr>
          <w:p w14:paraId="4C9BC98C" w14:textId="77777777" w:rsidR="007C0835" w:rsidRDefault="007C0835">
            <w:pPr>
              <w:suppressAutoHyphens w:val="0"/>
              <w:overflowPunct/>
              <w:autoSpaceDE/>
              <w:rPr>
                <w:sz w:val="22"/>
                <w:lang w:val="en-US"/>
              </w:rPr>
            </w:pPr>
          </w:p>
        </w:tc>
      </w:tr>
      <w:tr w:rsidR="007C0835" w14:paraId="692A64A9" w14:textId="77777777" w:rsidTr="00590570">
        <w:trPr>
          <w:cantSplit/>
          <w:trHeight w:hRule="exact" w:val="2566"/>
        </w:trPr>
        <w:tc>
          <w:tcPr>
            <w:tcW w:w="2978" w:type="dxa"/>
            <w:vMerge/>
            <w:tcBorders>
              <w:top w:val="nil"/>
              <w:left w:val="single" w:sz="2" w:space="0" w:color="000000"/>
              <w:bottom w:val="single" w:sz="2" w:space="0" w:color="000000"/>
              <w:right w:val="nil"/>
            </w:tcBorders>
            <w:vAlign w:val="center"/>
            <w:hideMark/>
          </w:tcPr>
          <w:p w14:paraId="1ECA40BE"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50227650"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tcPr>
          <w:p w14:paraId="5521CB3B" w14:textId="77777777" w:rsidR="007C0835" w:rsidRDefault="007C0835">
            <w:pPr>
              <w:tabs>
                <w:tab w:val="left" w:pos="7020"/>
              </w:tabs>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0C7E6D0E" w14:textId="77777777" w:rsidR="007C0835" w:rsidRDefault="007C0835">
            <w:pPr>
              <w:suppressAutoHyphens w:val="0"/>
              <w:overflowPunct/>
              <w:autoSpaceDE/>
              <w:rPr>
                <w:sz w:val="22"/>
                <w:lang w:val="en-US"/>
              </w:rPr>
            </w:pPr>
          </w:p>
        </w:tc>
      </w:tr>
    </w:tbl>
    <w:p w14:paraId="1A64988A" w14:textId="77777777" w:rsidR="00590570" w:rsidRDefault="00590570" w:rsidP="007C0835">
      <w:pPr>
        <w:pStyle w:val="Heading5"/>
        <w:tabs>
          <w:tab w:val="left" w:pos="7020"/>
        </w:tabs>
        <w:overflowPunct/>
        <w:autoSpaceDE/>
        <w:autoSpaceDN w:val="0"/>
      </w:pPr>
    </w:p>
    <w:p w14:paraId="203CA440" w14:textId="77777777" w:rsidR="00590570" w:rsidRDefault="00590570" w:rsidP="00590570">
      <w:pPr>
        <w:pStyle w:val="Subtitle"/>
        <w:rPr>
          <w:sz w:val="20"/>
        </w:rPr>
      </w:pPr>
      <w:r>
        <w:br w:type="page"/>
      </w:r>
    </w:p>
    <w:p w14:paraId="5175F4FB" w14:textId="77777777" w:rsidR="007C0835" w:rsidRDefault="007C0835" w:rsidP="007C0835">
      <w:pPr>
        <w:pStyle w:val="Heading5"/>
        <w:tabs>
          <w:tab w:val="left" w:pos="7020"/>
        </w:tabs>
        <w:overflowPunct/>
        <w:autoSpaceDE/>
        <w:autoSpaceDN w:val="0"/>
      </w:pPr>
    </w:p>
    <w:p w14:paraId="354410D5" w14:textId="77777777" w:rsidR="007C0835" w:rsidRDefault="007C0835" w:rsidP="007C0835">
      <w:pPr>
        <w:pStyle w:val="Heading5"/>
        <w:tabs>
          <w:tab w:val="left" w:pos="7020"/>
        </w:tabs>
        <w:overflowPunct/>
        <w:autoSpaceDE/>
        <w:autoSpaceDN w:val="0"/>
        <w:rPr>
          <w:sz w:val="24"/>
          <w:szCs w:val="24"/>
        </w:rPr>
      </w:pPr>
      <w:r>
        <w:rPr>
          <w:sz w:val="24"/>
          <w:szCs w:val="24"/>
        </w:rPr>
        <w:t>C</w:t>
      </w:r>
    </w:p>
    <w:tbl>
      <w:tblPr>
        <w:tblW w:w="0" w:type="auto"/>
        <w:tblInd w:w="108" w:type="dxa"/>
        <w:tblLayout w:type="fixed"/>
        <w:tblLook w:val="04A0" w:firstRow="1" w:lastRow="0" w:firstColumn="1" w:lastColumn="0" w:noHBand="0" w:noVBand="1"/>
      </w:tblPr>
      <w:tblGrid>
        <w:gridCol w:w="923"/>
        <w:gridCol w:w="1028"/>
        <w:gridCol w:w="1028"/>
        <w:gridCol w:w="7117"/>
      </w:tblGrid>
      <w:tr w:rsidR="007C0835" w14:paraId="40D90ACB" w14:textId="77777777" w:rsidTr="007C0835">
        <w:trPr>
          <w:cantSplit/>
          <w:trHeight w:hRule="exact" w:val="1091"/>
        </w:trPr>
        <w:tc>
          <w:tcPr>
            <w:tcW w:w="2979" w:type="dxa"/>
            <w:gridSpan w:val="3"/>
            <w:tcBorders>
              <w:top w:val="single" w:sz="2" w:space="0" w:color="000000"/>
              <w:left w:val="single" w:sz="2" w:space="0" w:color="000000"/>
              <w:bottom w:val="single" w:sz="2" w:space="0" w:color="000000"/>
              <w:right w:val="nil"/>
            </w:tcBorders>
          </w:tcPr>
          <w:p w14:paraId="0F469871" w14:textId="77777777" w:rsidR="007C0835" w:rsidRDefault="007C0835">
            <w:pPr>
              <w:pStyle w:val="Heading1"/>
              <w:tabs>
                <w:tab w:val="left" w:pos="7020"/>
              </w:tabs>
              <w:overflowPunct/>
              <w:autoSpaceDE/>
              <w:autoSpaceDN w:val="0"/>
              <w:jc w:val="left"/>
              <w:rPr>
                <w:sz w:val="22"/>
                <w:szCs w:val="24"/>
              </w:rPr>
            </w:pPr>
            <w:r>
              <w:rPr>
                <w:sz w:val="22"/>
                <w:szCs w:val="24"/>
              </w:rPr>
              <w:t>Indoor sporting events</w:t>
            </w:r>
          </w:p>
          <w:p w14:paraId="2252F175" w14:textId="77777777" w:rsidR="007C0835" w:rsidRDefault="007C0835">
            <w:pPr>
              <w:tabs>
                <w:tab w:val="left" w:pos="7020"/>
              </w:tabs>
              <w:rPr>
                <w:sz w:val="22"/>
                <w:lang w:val="en-US"/>
              </w:rPr>
            </w:pPr>
            <w:r>
              <w:rPr>
                <w:sz w:val="22"/>
                <w:lang w:val="en-US"/>
              </w:rPr>
              <w:t>Standard days and timings</w:t>
            </w:r>
          </w:p>
          <w:p w14:paraId="6305D724" w14:textId="77777777" w:rsidR="007C0835" w:rsidRDefault="007C0835">
            <w:pPr>
              <w:tabs>
                <w:tab w:val="left" w:pos="7020"/>
              </w:tabs>
              <w:rPr>
                <w:sz w:val="22"/>
                <w:lang w:val="en-US"/>
              </w:rPr>
            </w:pPr>
            <w:r>
              <w:rPr>
                <w:sz w:val="22"/>
                <w:lang w:val="en-US"/>
              </w:rPr>
              <w:t>(please ready guidance note 8)</w:t>
            </w:r>
          </w:p>
          <w:p w14:paraId="721B5E69" w14:textId="77777777" w:rsidR="007C0835" w:rsidRDefault="007C0835">
            <w:pPr>
              <w:tabs>
                <w:tab w:val="left" w:pos="7020"/>
              </w:tabs>
              <w:rPr>
                <w:sz w:val="8"/>
                <w:lang w:val="en-US"/>
              </w:rPr>
            </w:pPr>
          </w:p>
        </w:tc>
        <w:tc>
          <w:tcPr>
            <w:tcW w:w="7117" w:type="dxa"/>
            <w:vMerge w:val="restart"/>
            <w:tcBorders>
              <w:top w:val="single" w:sz="2" w:space="0" w:color="000000"/>
              <w:left w:val="single" w:sz="2" w:space="0" w:color="000000"/>
              <w:bottom w:val="single" w:sz="2" w:space="0" w:color="000000"/>
              <w:right w:val="single" w:sz="2" w:space="0" w:color="000000"/>
            </w:tcBorders>
          </w:tcPr>
          <w:p w14:paraId="1F01D649" w14:textId="77777777" w:rsidR="007C0835" w:rsidRDefault="007C0835">
            <w:pPr>
              <w:tabs>
                <w:tab w:val="left" w:pos="7020"/>
              </w:tabs>
              <w:rPr>
                <w:sz w:val="18"/>
                <w:lang w:val="en-US"/>
              </w:rPr>
            </w:pPr>
            <w:r>
              <w:rPr>
                <w:b/>
                <w:sz w:val="18"/>
                <w:u w:val="single"/>
                <w:lang w:val="en-US"/>
              </w:rPr>
              <w:t>Please give further Details here</w:t>
            </w:r>
            <w:r>
              <w:rPr>
                <w:sz w:val="18"/>
                <w:lang w:val="en-US"/>
              </w:rPr>
              <w:t xml:space="preserve"> (please read guidance note 10)</w:t>
            </w:r>
          </w:p>
          <w:p w14:paraId="248676FA" w14:textId="77777777" w:rsidR="007C0835" w:rsidRDefault="007C0835">
            <w:pPr>
              <w:tabs>
                <w:tab w:val="left" w:pos="7020"/>
              </w:tabs>
              <w:rPr>
                <w:sz w:val="18"/>
                <w:lang w:val="en-US"/>
              </w:rPr>
            </w:pPr>
          </w:p>
          <w:p w14:paraId="558F2119" w14:textId="77777777" w:rsidR="007C0835" w:rsidRDefault="007C0835">
            <w:pPr>
              <w:tabs>
                <w:tab w:val="left" w:pos="7020"/>
              </w:tabs>
              <w:rPr>
                <w:sz w:val="18"/>
                <w:lang w:val="en-US"/>
              </w:rPr>
            </w:pPr>
          </w:p>
          <w:p w14:paraId="6EF59279" w14:textId="77777777" w:rsidR="007C0835" w:rsidRDefault="007C0835">
            <w:pPr>
              <w:tabs>
                <w:tab w:val="left" w:pos="7020"/>
              </w:tabs>
              <w:rPr>
                <w:b/>
                <w:sz w:val="20"/>
                <w:lang w:val="en-US"/>
              </w:rPr>
            </w:pPr>
          </w:p>
          <w:p w14:paraId="5E01165B" w14:textId="77777777" w:rsidR="007C0835" w:rsidRDefault="007C0835">
            <w:pPr>
              <w:tabs>
                <w:tab w:val="left" w:pos="7020"/>
              </w:tabs>
            </w:pPr>
            <w:r>
              <w:rPr>
                <w:b/>
                <w:sz w:val="20"/>
              </w:rPr>
              <w:t>Exhibitions and competitions for darts, pool and snooker</w:t>
            </w:r>
            <w:r>
              <w:t>.</w:t>
            </w:r>
          </w:p>
          <w:p w14:paraId="6AC37833" w14:textId="77777777" w:rsidR="007C0835" w:rsidRDefault="007C0835">
            <w:pPr>
              <w:tabs>
                <w:tab w:val="left" w:pos="7020"/>
              </w:tabs>
              <w:rPr>
                <w:sz w:val="18"/>
                <w:lang w:val="en-US"/>
              </w:rPr>
            </w:pPr>
          </w:p>
          <w:p w14:paraId="67E71FE1" w14:textId="77777777" w:rsidR="007C0835" w:rsidRDefault="007C0835">
            <w:pPr>
              <w:tabs>
                <w:tab w:val="left" w:pos="7020"/>
              </w:tabs>
              <w:rPr>
                <w:sz w:val="18"/>
                <w:lang w:val="en-US"/>
              </w:rPr>
            </w:pPr>
          </w:p>
          <w:p w14:paraId="28BEF566" w14:textId="77777777" w:rsidR="007C0835" w:rsidRDefault="007C0835">
            <w:pPr>
              <w:tabs>
                <w:tab w:val="left" w:pos="7020"/>
              </w:tabs>
              <w:rPr>
                <w:sz w:val="22"/>
                <w:lang w:val="en-US"/>
              </w:rPr>
            </w:pPr>
          </w:p>
        </w:tc>
      </w:tr>
      <w:tr w:rsidR="007C0835" w14:paraId="2992E55B" w14:textId="77777777" w:rsidTr="007C0835">
        <w:trPr>
          <w:cantSplit/>
          <w:trHeight w:hRule="exact" w:val="326"/>
        </w:trPr>
        <w:tc>
          <w:tcPr>
            <w:tcW w:w="923" w:type="dxa"/>
            <w:tcBorders>
              <w:top w:val="nil"/>
              <w:left w:val="single" w:sz="2" w:space="0" w:color="000000"/>
              <w:bottom w:val="single" w:sz="2" w:space="0" w:color="000000"/>
              <w:right w:val="nil"/>
            </w:tcBorders>
            <w:hideMark/>
          </w:tcPr>
          <w:p w14:paraId="617FE530" w14:textId="77777777" w:rsidR="007C0835" w:rsidRDefault="007C0835">
            <w:pPr>
              <w:tabs>
                <w:tab w:val="left" w:pos="7020"/>
              </w:tabs>
              <w:rPr>
                <w:lang w:val="en-US"/>
              </w:rPr>
            </w:pPr>
            <w:r>
              <w:rPr>
                <w:lang w:val="en-US"/>
              </w:rPr>
              <w:t xml:space="preserve">Day     </w:t>
            </w:r>
          </w:p>
        </w:tc>
        <w:tc>
          <w:tcPr>
            <w:tcW w:w="1028" w:type="dxa"/>
            <w:tcBorders>
              <w:top w:val="nil"/>
              <w:left w:val="single" w:sz="2" w:space="0" w:color="000000"/>
              <w:bottom w:val="single" w:sz="2" w:space="0" w:color="000000"/>
              <w:right w:val="nil"/>
            </w:tcBorders>
            <w:hideMark/>
          </w:tcPr>
          <w:p w14:paraId="02883B4E" w14:textId="77777777" w:rsidR="007C0835" w:rsidRDefault="007C0835">
            <w:pPr>
              <w:tabs>
                <w:tab w:val="left" w:pos="7020"/>
              </w:tabs>
              <w:rPr>
                <w:lang w:val="en-US"/>
              </w:rPr>
            </w:pPr>
            <w:r>
              <w:rPr>
                <w:lang w:val="en-US"/>
              </w:rPr>
              <w:t>start</w:t>
            </w:r>
          </w:p>
        </w:tc>
        <w:tc>
          <w:tcPr>
            <w:tcW w:w="1028" w:type="dxa"/>
            <w:tcBorders>
              <w:top w:val="nil"/>
              <w:left w:val="single" w:sz="2" w:space="0" w:color="000000"/>
              <w:bottom w:val="single" w:sz="2" w:space="0" w:color="000000"/>
              <w:right w:val="nil"/>
            </w:tcBorders>
            <w:hideMark/>
          </w:tcPr>
          <w:p w14:paraId="3F57E325" w14:textId="77777777" w:rsidR="007C0835" w:rsidRDefault="007C0835">
            <w:pPr>
              <w:tabs>
                <w:tab w:val="left" w:pos="7020"/>
              </w:tabs>
              <w:rPr>
                <w:lang w:val="en-US"/>
              </w:rPr>
            </w:pPr>
            <w:r>
              <w:rPr>
                <w:lang w:val="en-US"/>
              </w:rPr>
              <w:t>finish</w:t>
            </w:r>
          </w:p>
        </w:tc>
        <w:tc>
          <w:tcPr>
            <w:tcW w:w="7117" w:type="dxa"/>
            <w:vMerge/>
            <w:tcBorders>
              <w:top w:val="single" w:sz="2" w:space="0" w:color="000000"/>
              <w:left w:val="single" w:sz="2" w:space="0" w:color="000000"/>
              <w:bottom w:val="single" w:sz="2" w:space="0" w:color="000000"/>
              <w:right w:val="single" w:sz="2" w:space="0" w:color="000000"/>
            </w:tcBorders>
            <w:vAlign w:val="center"/>
            <w:hideMark/>
          </w:tcPr>
          <w:p w14:paraId="29B1EB0C" w14:textId="77777777" w:rsidR="007C0835" w:rsidRDefault="007C0835">
            <w:pPr>
              <w:suppressAutoHyphens w:val="0"/>
              <w:overflowPunct/>
              <w:autoSpaceDE/>
              <w:rPr>
                <w:sz w:val="22"/>
                <w:lang w:val="en-US"/>
              </w:rPr>
            </w:pPr>
          </w:p>
        </w:tc>
      </w:tr>
      <w:tr w:rsidR="007C0835" w14:paraId="1C2E25FC" w14:textId="77777777" w:rsidTr="007C0835">
        <w:trPr>
          <w:cantSplit/>
          <w:trHeight w:hRule="exact" w:val="274"/>
        </w:trPr>
        <w:tc>
          <w:tcPr>
            <w:tcW w:w="923" w:type="dxa"/>
            <w:tcBorders>
              <w:top w:val="nil"/>
              <w:left w:val="single" w:sz="2" w:space="0" w:color="000000"/>
              <w:bottom w:val="single" w:sz="2" w:space="0" w:color="000000"/>
              <w:right w:val="nil"/>
            </w:tcBorders>
            <w:hideMark/>
          </w:tcPr>
          <w:p w14:paraId="03759E2B" w14:textId="77777777" w:rsidR="007C0835" w:rsidRDefault="007C0835">
            <w:pPr>
              <w:tabs>
                <w:tab w:val="left" w:pos="7020"/>
              </w:tabs>
              <w:rPr>
                <w:sz w:val="22"/>
                <w:lang w:val="en-US"/>
              </w:rPr>
            </w:pPr>
            <w:r>
              <w:rPr>
                <w:sz w:val="22"/>
                <w:lang w:val="en-US"/>
              </w:rPr>
              <w:t>Mon</w:t>
            </w:r>
          </w:p>
        </w:tc>
        <w:tc>
          <w:tcPr>
            <w:tcW w:w="1028" w:type="dxa"/>
            <w:tcBorders>
              <w:top w:val="nil"/>
              <w:left w:val="single" w:sz="2" w:space="0" w:color="000000"/>
              <w:bottom w:val="single" w:sz="2" w:space="0" w:color="000000"/>
              <w:right w:val="nil"/>
            </w:tcBorders>
            <w:hideMark/>
          </w:tcPr>
          <w:p w14:paraId="52417D62" w14:textId="77777777" w:rsidR="007C0835" w:rsidRDefault="007C0835">
            <w:pPr>
              <w:tabs>
                <w:tab w:val="left" w:pos="7020"/>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3574076C" w14:textId="77777777" w:rsidR="007C0835" w:rsidRDefault="007C0835">
            <w:pPr>
              <w:tabs>
                <w:tab w:val="left" w:pos="7020"/>
              </w:tabs>
              <w:rPr>
                <w:b/>
                <w:sz w:val="20"/>
                <w:szCs w:val="36"/>
                <w:lang w:val="en-US"/>
              </w:rPr>
            </w:pPr>
            <w:r>
              <w:rPr>
                <w:b/>
                <w:sz w:val="20"/>
                <w:szCs w:val="36"/>
                <w:lang w:val="en-US"/>
              </w:rPr>
              <w:t>01.00hrs</w:t>
            </w:r>
          </w:p>
        </w:tc>
        <w:tc>
          <w:tcPr>
            <w:tcW w:w="7117" w:type="dxa"/>
            <w:vMerge/>
            <w:tcBorders>
              <w:top w:val="single" w:sz="2" w:space="0" w:color="000000"/>
              <w:left w:val="single" w:sz="2" w:space="0" w:color="000000"/>
              <w:bottom w:val="single" w:sz="2" w:space="0" w:color="000000"/>
              <w:right w:val="single" w:sz="2" w:space="0" w:color="000000"/>
            </w:tcBorders>
            <w:vAlign w:val="center"/>
            <w:hideMark/>
          </w:tcPr>
          <w:p w14:paraId="3F4D8683" w14:textId="77777777" w:rsidR="007C0835" w:rsidRDefault="007C0835">
            <w:pPr>
              <w:suppressAutoHyphens w:val="0"/>
              <w:overflowPunct/>
              <w:autoSpaceDE/>
              <w:rPr>
                <w:sz w:val="22"/>
                <w:lang w:val="en-US"/>
              </w:rPr>
            </w:pPr>
          </w:p>
        </w:tc>
      </w:tr>
      <w:tr w:rsidR="007C0835" w14:paraId="6EE91224" w14:textId="77777777" w:rsidTr="007C0835">
        <w:trPr>
          <w:cantSplit/>
          <w:trHeight w:hRule="exact" w:val="377"/>
        </w:trPr>
        <w:tc>
          <w:tcPr>
            <w:tcW w:w="923" w:type="dxa"/>
            <w:tcBorders>
              <w:top w:val="nil"/>
              <w:left w:val="single" w:sz="2" w:space="0" w:color="000000"/>
              <w:bottom w:val="single" w:sz="2" w:space="0" w:color="000000"/>
              <w:right w:val="nil"/>
            </w:tcBorders>
          </w:tcPr>
          <w:p w14:paraId="3173F895"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tcPr>
          <w:p w14:paraId="49144345" w14:textId="77777777" w:rsidR="007C0835" w:rsidRDefault="007C0835">
            <w:pPr>
              <w:tabs>
                <w:tab w:val="left" w:pos="7020"/>
              </w:tabs>
              <w:rPr>
                <w:b/>
                <w:sz w:val="20"/>
                <w:szCs w:val="36"/>
                <w:lang w:val="en-US"/>
              </w:rPr>
            </w:pPr>
          </w:p>
        </w:tc>
        <w:tc>
          <w:tcPr>
            <w:tcW w:w="1028" w:type="dxa"/>
            <w:tcBorders>
              <w:top w:val="nil"/>
              <w:left w:val="single" w:sz="2" w:space="0" w:color="000000"/>
              <w:bottom w:val="single" w:sz="2" w:space="0" w:color="000000"/>
              <w:right w:val="nil"/>
            </w:tcBorders>
          </w:tcPr>
          <w:p w14:paraId="2965916C" w14:textId="77777777" w:rsidR="007C0835" w:rsidRDefault="007C0835">
            <w:pPr>
              <w:tabs>
                <w:tab w:val="left" w:pos="7020"/>
              </w:tabs>
              <w:rPr>
                <w:sz w:val="22"/>
                <w:lang w:val="en-US"/>
              </w:rPr>
            </w:pPr>
          </w:p>
        </w:tc>
        <w:tc>
          <w:tcPr>
            <w:tcW w:w="7117" w:type="dxa"/>
            <w:vMerge/>
            <w:tcBorders>
              <w:top w:val="single" w:sz="2" w:space="0" w:color="000000"/>
              <w:left w:val="single" w:sz="2" w:space="0" w:color="000000"/>
              <w:bottom w:val="single" w:sz="2" w:space="0" w:color="000000"/>
              <w:right w:val="single" w:sz="2" w:space="0" w:color="000000"/>
            </w:tcBorders>
            <w:vAlign w:val="center"/>
            <w:hideMark/>
          </w:tcPr>
          <w:p w14:paraId="3888B088" w14:textId="77777777" w:rsidR="007C0835" w:rsidRDefault="007C0835">
            <w:pPr>
              <w:suppressAutoHyphens w:val="0"/>
              <w:overflowPunct/>
              <w:autoSpaceDE/>
              <w:rPr>
                <w:sz w:val="22"/>
                <w:lang w:val="en-US"/>
              </w:rPr>
            </w:pPr>
          </w:p>
        </w:tc>
      </w:tr>
      <w:tr w:rsidR="007C0835" w14:paraId="0FF9CF65" w14:textId="77777777" w:rsidTr="007C0835">
        <w:trPr>
          <w:cantSplit/>
          <w:trHeight w:val="309"/>
        </w:trPr>
        <w:tc>
          <w:tcPr>
            <w:tcW w:w="923" w:type="dxa"/>
            <w:tcBorders>
              <w:top w:val="nil"/>
              <w:left w:val="single" w:sz="2" w:space="0" w:color="000000"/>
              <w:bottom w:val="single" w:sz="2" w:space="0" w:color="000000"/>
              <w:right w:val="nil"/>
            </w:tcBorders>
            <w:hideMark/>
          </w:tcPr>
          <w:p w14:paraId="7E69ECE1" w14:textId="77777777" w:rsidR="007C0835" w:rsidRDefault="007C0835">
            <w:pPr>
              <w:tabs>
                <w:tab w:val="left" w:pos="7020"/>
              </w:tabs>
              <w:rPr>
                <w:sz w:val="22"/>
                <w:lang w:val="en-US"/>
              </w:rPr>
            </w:pPr>
            <w:r>
              <w:rPr>
                <w:sz w:val="22"/>
                <w:lang w:val="en-US"/>
              </w:rPr>
              <w:t>Tue</w:t>
            </w:r>
          </w:p>
        </w:tc>
        <w:tc>
          <w:tcPr>
            <w:tcW w:w="1028" w:type="dxa"/>
            <w:tcBorders>
              <w:top w:val="nil"/>
              <w:left w:val="single" w:sz="2" w:space="0" w:color="000000"/>
              <w:bottom w:val="single" w:sz="2" w:space="0" w:color="000000"/>
              <w:right w:val="nil"/>
            </w:tcBorders>
            <w:hideMark/>
          </w:tcPr>
          <w:p w14:paraId="40B1730B" w14:textId="77777777" w:rsidR="007C0835" w:rsidRDefault="007C0835">
            <w:pPr>
              <w:tabs>
                <w:tab w:val="left" w:pos="7020"/>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729737D9" w14:textId="77777777" w:rsidR="007C0835" w:rsidRDefault="007C0835">
            <w:pPr>
              <w:tabs>
                <w:tab w:val="left" w:pos="7020"/>
              </w:tabs>
              <w:rPr>
                <w:b/>
                <w:sz w:val="20"/>
                <w:szCs w:val="36"/>
                <w:lang w:val="en-US"/>
              </w:rPr>
            </w:pPr>
            <w:r>
              <w:rPr>
                <w:b/>
                <w:sz w:val="20"/>
                <w:szCs w:val="36"/>
                <w:lang w:val="en-US"/>
              </w:rPr>
              <w:t>01.00hrs</w:t>
            </w:r>
          </w:p>
        </w:tc>
        <w:tc>
          <w:tcPr>
            <w:tcW w:w="7117" w:type="dxa"/>
            <w:vMerge w:val="restart"/>
            <w:tcBorders>
              <w:top w:val="nil"/>
              <w:left w:val="single" w:sz="2" w:space="0" w:color="000000"/>
              <w:bottom w:val="single" w:sz="2" w:space="0" w:color="000000"/>
              <w:right w:val="single" w:sz="2" w:space="0" w:color="000000"/>
            </w:tcBorders>
          </w:tcPr>
          <w:p w14:paraId="2E466B48" w14:textId="77777777" w:rsidR="007C0835" w:rsidRDefault="007C0835">
            <w:pPr>
              <w:pStyle w:val="BodyText"/>
              <w:tabs>
                <w:tab w:val="left" w:pos="7020"/>
              </w:tabs>
              <w:autoSpaceDE/>
              <w:autoSpaceDN w:val="0"/>
              <w:rPr>
                <w:sz w:val="18"/>
                <w:szCs w:val="24"/>
              </w:rPr>
            </w:pPr>
            <w:r>
              <w:rPr>
                <w:b/>
                <w:sz w:val="18"/>
                <w:szCs w:val="24"/>
                <w:u w:val="single"/>
              </w:rPr>
              <w:t>State any seasonal variations for indoor sporting events</w:t>
            </w:r>
            <w:r>
              <w:rPr>
                <w:sz w:val="18"/>
                <w:szCs w:val="24"/>
              </w:rPr>
              <w:t xml:space="preserve"> (please read guidance note 11)</w:t>
            </w:r>
          </w:p>
          <w:p w14:paraId="5E8E6EEA" w14:textId="77777777" w:rsidR="007C0835" w:rsidRDefault="007C0835">
            <w:pPr>
              <w:tabs>
                <w:tab w:val="left" w:pos="7020"/>
              </w:tabs>
              <w:rPr>
                <w:sz w:val="18"/>
                <w:lang w:val="en-US"/>
              </w:rPr>
            </w:pPr>
          </w:p>
          <w:p w14:paraId="1941E4F8" w14:textId="77777777" w:rsidR="007C0835" w:rsidRDefault="007C0835">
            <w:pPr>
              <w:tabs>
                <w:tab w:val="left" w:pos="7020"/>
              </w:tabs>
              <w:rPr>
                <w:b/>
                <w:sz w:val="20"/>
                <w:lang w:val="en-US"/>
              </w:rPr>
            </w:pPr>
            <w:r>
              <w:rPr>
                <w:b/>
                <w:sz w:val="20"/>
                <w:lang w:val="en-US"/>
              </w:rPr>
              <w:t>None</w:t>
            </w:r>
          </w:p>
        </w:tc>
      </w:tr>
      <w:tr w:rsidR="007C0835" w14:paraId="466B0E33" w14:textId="77777777" w:rsidTr="007C0835">
        <w:trPr>
          <w:cantSplit/>
          <w:trHeight w:hRule="exact" w:val="248"/>
        </w:trPr>
        <w:tc>
          <w:tcPr>
            <w:tcW w:w="923" w:type="dxa"/>
            <w:tcBorders>
              <w:top w:val="nil"/>
              <w:left w:val="single" w:sz="2" w:space="0" w:color="000000"/>
              <w:bottom w:val="single" w:sz="2" w:space="0" w:color="000000"/>
              <w:right w:val="nil"/>
            </w:tcBorders>
          </w:tcPr>
          <w:p w14:paraId="7D960C3C"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tcPr>
          <w:p w14:paraId="006062FF" w14:textId="77777777" w:rsidR="007C0835" w:rsidRDefault="007C0835">
            <w:pPr>
              <w:tabs>
                <w:tab w:val="left" w:pos="7020"/>
              </w:tabs>
              <w:rPr>
                <w:b/>
                <w:sz w:val="20"/>
                <w:szCs w:val="36"/>
                <w:lang w:val="en-US"/>
              </w:rPr>
            </w:pPr>
          </w:p>
        </w:tc>
        <w:tc>
          <w:tcPr>
            <w:tcW w:w="1028" w:type="dxa"/>
            <w:tcBorders>
              <w:top w:val="nil"/>
              <w:left w:val="single" w:sz="2" w:space="0" w:color="000000"/>
              <w:bottom w:val="single" w:sz="2" w:space="0" w:color="000000"/>
              <w:right w:val="nil"/>
            </w:tcBorders>
          </w:tcPr>
          <w:p w14:paraId="0CC2743B" w14:textId="77777777" w:rsidR="007C0835" w:rsidRDefault="007C0835">
            <w:pPr>
              <w:tabs>
                <w:tab w:val="left" w:pos="7020"/>
              </w:tabs>
              <w:rPr>
                <w:sz w:val="22"/>
                <w:lang w:val="en-US"/>
              </w:rPr>
            </w:pPr>
          </w:p>
        </w:tc>
        <w:tc>
          <w:tcPr>
            <w:tcW w:w="7117" w:type="dxa"/>
            <w:vMerge/>
            <w:tcBorders>
              <w:top w:val="nil"/>
              <w:left w:val="single" w:sz="2" w:space="0" w:color="000000"/>
              <w:bottom w:val="single" w:sz="2" w:space="0" w:color="000000"/>
              <w:right w:val="single" w:sz="2" w:space="0" w:color="000000"/>
            </w:tcBorders>
            <w:vAlign w:val="center"/>
            <w:hideMark/>
          </w:tcPr>
          <w:p w14:paraId="1AF1B9A1" w14:textId="77777777" w:rsidR="007C0835" w:rsidRDefault="007C0835">
            <w:pPr>
              <w:suppressAutoHyphens w:val="0"/>
              <w:overflowPunct/>
              <w:autoSpaceDE/>
              <w:rPr>
                <w:b/>
                <w:sz w:val="20"/>
                <w:lang w:val="en-US"/>
              </w:rPr>
            </w:pPr>
          </w:p>
        </w:tc>
      </w:tr>
      <w:tr w:rsidR="007C0835" w14:paraId="3D4E6BC8" w14:textId="77777777" w:rsidTr="007C0835">
        <w:trPr>
          <w:cantSplit/>
          <w:trHeight w:hRule="exact" w:val="248"/>
        </w:trPr>
        <w:tc>
          <w:tcPr>
            <w:tcW w:w="923" w:type="dxa"/>
            <w:tcBorders>
              <w:top w:val="nil"/>
              <w:left w:val="single" w:sz="2" w:space="0" w:color="000000"/>
              <w:bottom w:val="single" w:sz="2" w:space="0" w:color="000000"/>
              <w:right w:val="nil"/>
            </w:tcBorders>
            <w:hideMark/>
          </w:tcPr>
          <w:p w14:paraId="140C9861" w14:textId="77777777" w:rsidR="007C0835" w:rsidRDefault="007C0835">
            <w:pPr>
              <w:tabs>
                <w:tab w:val="left" w:pos="7020"/>
              </w:tabs>
              <w:rPr>
                <w:sz w:val="22"/>
                <w:lang w:val="en-US"/>
              </w:rPr>
            </w:pPr>
            <w:r>
              <w:rPr>
                <w:sz w:val="22"/>
                <w:lang w:val="en-US"/>
              </w:rPr>
              <w:t>Wed</w:t>
            </w:r>
          </w:p>
        </w:tc>
        <w:tc>
          <w:tcPr>
            <w:tcW w:w="1028" w:type="dxa"/>
            <w:tcBorders>
              <w:top w:val="nil"/>
              <w:left w:val="single" w:sz="2" w:space="0" w:color="000000"/>
              <w:bottom w:val="single" w:sz="2" w:space="0" w:color="000000"/>
              <w:right w:val="nil"/>
            </w:tcBorders>
            <w:hideMark/>
          </w:tcPr>
          <w:p w14:paraId="423E74F0" w14:textId="77777777" w:rsidR="007C0835" w:rsidRDefault="007C0835">
            <w:pPr>
              <w:tabs>
                <w:tab w:val="left" w:pos="7020"/>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711901C3" w14:textId="77777777" w:rsidR="007C0835" w:rsidRDefault="007C0835">
            <w:pPr>
              <w:tabs>
                <w:tab w:val="left" w:pos="7020"/>
              </w:tabs>
              <w:rPr>
                <w:b/>
                <w:sz w:val="20"/>
                <w:szCs w:val="36"/>
                <w:lang w:val="en-US"/>
              </w:rPr>
            </w:pPr>
            <w:r>
              <w:rPr>
                <w:b/>
                <w:sz w:val="20"/>
                <w:szCs w:val="36"/>
                <w:lang w:val="en-US"/>
              </w:rPr>
              <w:t>01.00hrs</w:t>
            </w:r>
          </w:p>
        </w:tc>
        <w:tc>
          <w:tcPr>
            <w:tcW w:w="7117" w:type="dxa"/>
            <w:vMerge/>
            <w:tcBorders>
              <w:top w:val="nil"/>
              <w:left w:val="single" w:sz="2" w:space="0" w:color="000000"/>
              <w:bottom w:val="single" w:sz="2" w:space="0" w:color="000000"/>
              <w:right w:val="single" w:sz="2" w:space="0" w:color="000000"/>
            </w:tcBorders>
            <w:vAlign w:val="center"/>
            <w:hideMark/>
          </w:tcPr>
          <w:p w14:paraId="6765893A" w14:textId="77777777" w:rsidR="007C0835" w:rsidRDefault="007C0835">
            <w:pPr>
              <w:suppressAutoHyphens w:val="0"/>
              <w:overflowPunct/>
              <w:autoSpaceDE/>
              <w:rPr>
                <w:b/>
                <w:sz w:val="20"/>
                <w:lang w:val="en-US"/>
              </w:rPr>
            </w:pPr>
          </w:p>
        </w:tc>
      </w:tr>
      <w:tr w:rsidR="007C0835" w14:paraId="4F8244E8" w14:textId="77777777" w:rsidTr="007C0835">
        <w:trPr>
          <w:cantSplit/>
          <w:trHeight w:hRule="exact" w:val="248"/>
        </w:trPr>
        <w:tc>
          <w:tcPr>
            <w:tcW w:w="923" w:type="dxa"/>
            <w:tcBorders>
              <w:top w:val="nil"/>
              <w:left w:val="single" w:sz="2" w:space="0" w:color="000000"/>
              <w:bottom w:val="single" w:sz="2" w:space="0" w:color="000000"/>
              <w:right w:val="nil"/>
            </w:tcBorders>
          </w:tcPr>
          <w:p w14:paraId="0489BF36"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tcPr>
          <w:p w14:paraId="33792F25" w14:textId="77777777" w:rsidR="007C0835" w:rsidRDefault="007C0835">
            <w:pPr>
              <w:tabs>
                <w:tab w:val="left" w:pos="7020"/>
              </w:tabs>
              <w:rPr>
                <w:b/>
                <w:sz w:val="20"/>
                <w:szCs w:val="36"/>
                <w:lang w:val="en-US"/>
              </w:rPr>
            </w:pPr>
          </w:p>
        </w:tc>
        <w:tc>
          <w:tcPr>
            <w:tcW w:w="1028" w:type="dxa"/>
            <w:tcBorders>
              <w:top w:val="nil"/>
              <w:left w:val="single" w:sz="2" w:space="0" w:color="000000"/>
              <w:bottom w:val="single" w:sz="2" w:space="0" w:color="000000"/>
              <w:right w:val="nil"/>
            </w:tcBorders>
          </w:tcPr>
          <w:p w14:paraId="4B125E94" w14:textId="77777777" w:rsidR="007C0835" w:rsidRDefault="007C0835">
            <w:pPr>
              <w:tabs>
                <w:tab w:val="left" w:pos="7020"/>
              </w:tabs>
              <w:rPr>
                <w:sz w:val="22"/>
                <w:lang w:val="en-US"/>
              </w:rPr>
            </w:pPr>
          </w:p>
        </w:tc>
        <w:tc>
          <w:tcPr>
            <w:tcW w:w="7117" w:type="dxa"/>
            <w:vMerge/>
            <w:tcBorders>
              <w:top w:val="nil"/>
              <w:left w:val="single" w:sz="2" w:space="0" w:color="000000"/>
              <w:bottom w:val="single" w:sz="2" w:space="0" w:color="000000"/>
              <w:right w:val="single" w:sz="2" w:space="0" w:color="000000"/>
            </w:tcBorders>
            <w:vAlign w:val="center"/>
            <w:hideMark/>
          </w:tcPr>
          <w:p w14:paraId="1AC34031" w14:textId="77777777" w:rsidR="007C0835" w:rsidRDefault="007C0835">
            <w:pPr>
              <w:suppressAutoHyphens w:val="0"/>
              <w:overflowPunct/>
              <w:autoSpaceDE/>
              <w:rPr>
                <w:b/>
                <w:sz w:val="20"/>
                <w:lang w:val="en-US"/>
              </w:rPr>
            </w:pPr>
          </w:p>
        </w:tc>
      </w:tr>
      <w:tr w:rsidR="007C0835" w14:paraId="7C494172" w14:textId="77777777" w:rsidTr="007C0835">
        <w:trPr>
          <w:cantSplit/>
          <w:trHeight w:val="248"/>
        </w:trPr>
        <w:tc>
          <w:tcPr>
            <w:tcW w:w="923" w:type="dxa"/>
            <w:tcBorders>
              <w:top w:val="nil"/>
              <w:left w:val="single" w:sz="2" w:space="0" w:color="000000"/>
              <w:bottom w:val="single" w:sz="2" w:space="0" w:color="000000"/>
              <w:right w:val="nil"/>
            </w:tcBorders>
            <w:hideMark/>
          </w:tcPr>
          <w:p w14:paraId="539A5F75" w14:textId="77777777" w:rsidR="007C0835" w:rsidRDefault="007C0835">
            <w:pPr>
              <w:tabs>
                <w:tab w:val="left" w:pos="7020"/>
              </w:tabs>
              <w:rPr>
                <w:sz w:val="22"/>
                <w:lang w:val="en-US"/>
              </w:rPr>
            </w:pPr>
            <w:proofErr w:type="spellStart"/>
            <w:r>
              <w:rPr>
                <w:sz w:val="22"/>
                <w:lang w:val="en-US"/>
              </w:rPr>
              <w:t>Thur</w:t>
            </w:r>
            <w:proofErr w:type="spellEnd"/>
          </w:p>
        </w:tc>
        <w:tc>
          <w:tcPr>
            <w:tcW w:w="1028" w:type="dxa"/>
            <w:tcBorders>
              <w:top w:val="nil"/>
              <w:left w:val="single" w:sz="2" w:space="0" w:color="000000"/>
              <w:bottom w:val="single" w:sz="2" w:space="0" w:color="000000"/>
              <w:right w:val="nil"/>
            </w:tcBorders>
            <w:hideMark/>
          </w:tcPr>
          <w:p w14:paraId="644CE9E9" w14:textId="77777777" w:rsidR="007C0835" w:rsidRDefault="007C0835">
            <w:pPr>
              <w:tabs>
                <w:tab w:val="left" w:pos="7020"/>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75B68AC0" w14:textId="77777777" w:rsidR="007C0835" w:rsidRDefault="007C0835">
            <w:pPr>
              <w:tabs>
                <w:tab w:val="left" w:pos="7020"/>
              </w:tabs>
              <w:rPr>
                <w:b/>
                <w:sz w:val="20"/>
                <w:szCs w:val="36"/>
                <w:lang w:val="en-US"/>
              </w:rPr>
            </w:pPr>
            <w:r>
              <w:rPr>
                <w:b/>
                <w:sz w:val="20"/>
                <w:szCs w:val="36"/>
                <w:lang w:val="en-US"/>
              </w:rPr>
              <w:t>01.00hrs</w:t>
            </w:r>
          </w:p>
        </w:tc>
        <w:tc>
          <w:tcPr>
            <w:tcW w:w="7117" w:type="dxa"/>
            <w:vMerge w:val="restart"/>
            <w:tcBorders>
              <w:top w:val="nil"/>
              <w:left w:val="single" w:sz="2" w:space="0" w:color="000000"/>
              <w:bottom w:val="single" w:sz="2" w:space="0" w:color="000000"/>
              <w:right w:val="single" w:sz="2" w:space="0" w:color="000000"/>
            </w:tcBorders>
          </w:tcPr>
          <w:p w14:paraId="76F5D24C" w14:textId="77777777" w:rsidR="007C0835" w:rsidRDefault="007C0835" w:rsidP="00590570">
            <w:pPr>
              <w:pStyle w:val="BodyText"/>
              <w:tabs>
                <w:tab w:val="left" w:pos="7020"/>
              </w:tabs>
              <w:autoSpaceDE/>
              <w:autoSpaceDN w:val="0"/>
              <w:jc w:val="left"/>
              <w:rPr>
                <w:sz w:val="18"/>
                <w:szCs w:val="24"/>
              </w:rPr>
            </w:pPr>
            <w:proofErr w:type="spellStart"/>
            <w:r>
              <w:rPr>
                <w:b/>
                <w:sz w:val="18"/>
                <w:szCs w:val="24"/>
                <w:u w:val="single"/>
              </w:rPr>
              <w:t>Non standard</w:t>
            </w:r>
            <w:proofErr w:type="spellEnd"/>
            <w:r>
              <w:rPr>
                <w:b/>
                <w:sz w:val="18"/>
                <w:szCs w:val="24"/>
                <w:u w:val="single"/>
              </w:rPr>
              <w:t xml:space="preserve"> timings.  Where you intend to use the premises for Indoor sporting events at different times to those listed in the column on the left</w:t>
            </w:r>
            <w:r>
              <w:rPr>
                <w:sz w:val="18"/>
                <w:szCs w:val="24"/>
              </w:rPr>
              <w:t>, please list (please read guidance note 12)</w:t>
            </w:r>
          </w:p>
          <w:p w14:paraId="4F9192D6" w14:textId="77777777" w:rsidR="00E821FD" w:rsidRDefault="00E821FD" w:rsidP="00590570">
            <w:pPr>
              <w:tabs>
                <w:tab w:val="right" w:pos="10059"/>
              </w:tabs>
              <w:rPr>
                <w:bCs w:val="0"/>
                <w:sz w:val="20"/>
              </w:rPr>
            </w:pPr>
          </w:p>
          <w:p w14:paraId="1EBB04DE" w14:textId="77777777" w:rsidR="00590570" w:rsidRDefault="00590570" w:rsidP="00590570">
            <w:pPr>
              <w:tabs>
                <w:tab w:val="right" w:pos="10059"/>
              </w:tabs>
              <w:rPr>
                <w:bCs w:val="0"/>
                <w:sz w:val="20"/>
              </w:rPr>
            </w:pPr>
            <w:r w:rsidRPr="001A7252">
              <w:rPr>
                <w:bCs w:val="0"/>
                <w:sz w:val="20"/>
              </w:rPr>
              <w:t xml:space="preserve">From </w:t>
            </w:r>
            <w:r>
              <w:rPr>
                <w:bCs w:val="0"/>
                <w:sz w:val="20"/>
              </w:rPr>
              <w:t>the end of permitted hours on New Year’s Eve to the start of permitted hours on New Year’s Day.</w:t>
            </w:r>
          </w:p>
          <w:p w14:paraId="07B68C6C" w14:textId="77777777" w:rsidR="00590570" w:rsidRPr="0095723C" w:rsidRDefault="00590570" w:rsidP="00590570">
            <w:pPr>
              <w:tabs>
                <w:tab w:val="right" w:pos="10059"/>
              </w:tabs>
              <w:ind w:left="530"/>
              <w:rPr>
                <w:bCs w:val="0"/>
                <w:sz w:val="20"/>
              </w:rPr>
            </w:pPr>
          </w:p>
          <w:p w14:paraId="0135C190" w14:textId="77777777" w:rsidR="00590570" w:rsidRPr="00B5143F" w:rsidRDefault="00590570" w:rsidP="00590570">
            <w:pPr>
              <w:tabs>
                <w:tab w:val="right" w:pos="10059"/>
              </w:tabs>
              <w:rPr>
                <w:sz w:val="20"/>
              </w:rPr>
            </w:pPr>
            <w:r w:rsidRPr="00B5143F">
              <w:rPr>
                <w:bCs w:val="0"/>
                <w:sz w:val="20"/>
              </w:rPr>
              <w:t xml:space="preserve">The </w:t>
            </w:r>
            <w:r w:rsidRPr="00B5143F">
              <w:rPr>
                <w:sz w:val="20"/>
              </w:rPr>
              <w:t xml:space="preserve">terminal hour for this licensable activity is to be extended by </w:t>
            </w:r>
            <w:r>
              <w:rPr>
                <w:sz w:val="20"/>
              </w:rPr>
              <w:t xml:space="preserve">1hr </w:t>
            </w:r>
            <w:r w:rsidRPr="00B5143F">
              <w:rPr>
                <w:sz w:val="20"/>
              </w:rPr>
              <w:t>every;-</w:t>
            </w:r>
          </w:p>
          <w:p w14:paraId="064F58E1" w14:textId="77777777" w:rsidR="00590570" w:rsidRPr="0095723C" w:rsidRDefault="00590570" w:rsidP="00590570">
            <w:pPr>
              <w:pStyle w:val="WW-BodyText21"/>
              <w:numPr>
                <w:ilvl w:val="0"/>
                <w:numId w:val="11"/>
              </w:numPr>
              <w:tabs>
                <w:tab w:val="right" w:pos="10209"/>
                <w:tab w:val="right" w:pos="10909"/>
              </w:tabs>
              <w:ind w:left="700" w:hanging="360"/>
              <w:textAlignment w:val="baseline"/>
              <w:rPr>
                <w:b w:val="0"/>
              </w:rPr>
            </w:pPr>
            <w:r w:rsidRPr="0095723C">
              <w:rPr>
                <w:b w:val="0"/>
              </w:rPr>
              <w:t>Friday, Saturday, Sunday and Monday of each</w:t>
            </w:r>
            <w:r w:rsidRPr="0095723C">
              <w:rPr>
                <w:b w:val="0"/>
                <w:lang w:val="en-US"/>
              </w:rPr>
              <w:t xml:space="preserve">, </w:t>
            </w:r>
            <w:r w:rsidRPr="0095723C">
              <w:rPr>
                <w:b w:val="0"/>
                <w:bCs/>
                <w:lang w:val="en-US"/>
              </w:rPr>
              <w:t xml:space="preserve">Easter Bank Holiday, </w:t>
            </w:r>
            <w:r w:rsidRPr="0095723C">
              <w:rPr>
                <w:b w:val="0"/>
              </w:rPr>
              <w:t>May Bank Holiday, Spring Bank Holiday, and August Bank Holiday weekend.</w:t>
            </w:r>
          </w:p>
          <w:p w14:paraId="2D115F9F" w14:textId="77777777" w:rsidR="00590570" w:rsidRPr="00516EAB" w:rsidRDefault="00590570" w:rsidP="00D52EB3">
            <w:pPr>
              <w:pStyle w:val="WW-BodyText21"/>
              <w:numPr>
                <w:ilvl w:val="0"/>
                <w:numId w:val="11"/>
              </w:numPr>
              <w:tabs>
                <w:tab w:val="right" w:pos="10209"/>
                <w:tab w:val="right" w:pos="10909"/>
              </w:tabs>
              <w:ind w:left="700" w:hanging="360"/>
              <w:textAlignment w:val="baseline"/>
              <w:rPr>
                <w:rStyle w:val="data"/>
                <w:b w:val="0"/>
              </w:rPr>
            </w:pPr>
            <w:r w:rsidRPr="00516EAB">
              <w:rPr>
                <w:b w:val="0"/>
                <w:bCs/>
              </w:rPr>
              <w:t>Valentines Night, Christmas Eve</w:t>
            </w:r>
            <w:r w:rsidR="00516EAB">
              <w:rPr>
                <w:b w:val="0"/>
                <w:bCs/>
              </w:rPr>
              <w:t xml:space="preserve"> and</w:t>
            </w:r>
            <w:r w:rsidRPr="00516EAB">
              <w:rPr>
                <w:b w:val="0"/>
                <w:bCs/>
              </w:rPr>
              <w:t xml:space="preserve"> Boxing Day</w:t>
            </w:r>
          </w:p>
          <w:p w14:paraId="0E8E185C" w14:textId="77777777" w:rsidR="007C0835" w:rsidRDefault="007C0835" w:rsidP="007C0835">
            <w:pPr>
              <w:overflowPunct/>
              <w:autoSpaceDE/>
              <w:autoSpaceDN w:val="0"/>
              <w:ind w:left="720"/>
              <w:rPr>
                <w:sz w:val="22"/>
                <w:lang w:val="en-US"/>
              </w:rPr>
            </w:pPr>
          </w:p>
        </w:tc>
      </w:tr>
      <w:tr w:rsidR="007C0835" w14:paraId="2ADDC4DE" w14:textId="77777777" w:rsidTr="007C0835">
        <w:trPr>
          <w:cantSplit/>
          <w:trHeight w:hRule="exact" w:val="309"/>
        </w:trPr>
        <w:tc>
          <w:tcPr>
            <w:tcW w:w="923" w:type="dxa"/>
            <w:tcBorders>
              <w:top w:val="nil"/>
              <w:left w:val="single" w:sz="2" w:space="0" w:color="000000"/>
              <w:bottom w:val="single" w:sz="2" w:space="0" w:color="000000"/>
              <w:right w:val="nil"/>
            </w:tcBorders>
          </w:tcPr>
          <w:p w14:paraId="2160A791"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tcPr>
          <w:p w14:paraId="14092C30" w14:textId="77777777" w:rsidR="007C0835" w:rsidRDefault="007C0835">
            <w:pPr>
              <w:tabs>
                <w:tab w:val="left" w:pos="7020"/>
              </w:tabs>
              <w:rPr>
                <w:b/>
                <w:sz w:val="20"/>
                <w:szCs w:val="36"/>
                <w:lang w:val="en-US"/>
              </w:rPr>
            </w:pPr>
          </w:p>
        </w:tc>
        <w:tc>
          <w:tcPr>
            <w:tcW w:w="1028" w:type="dxa"/>
            <w:tcBorders>
              <w:top w:val="nil"/>
              <w:left w:val="single" w:sz="2" w:space="0" w:color="000000"/>
              <w:bottom w:val="single" w:sz="2" w:space="0" w:color="000000"/>
              <w:right w:val="nil"/>
            </w:tcBorders>
          </w:tcPr>
          <w:p w14:paraId="3EF0DDFE" w14:textId="77777777" w:rsidR="007C0835" w:rsidRDefault="007C0835">
            <w:pPr>
              <w:tabs>
                <w:tab w:val="left" w:pos="7020"/>
              </w:tabs>
              <w:rPr>
                <w:sz w:val="22"/>
                <w:lang w:val="en-US"/>
              </w:rPr>
            </w:pPr>
          </w:p>
        </w:tc>
        <w:tc>
          <w:tcPr>
            <w:tcW w:w="7117" w:type="dxa"/>
            <w:vMerge/>
            <w:tcBorders>
              <w:top w:val="nil"/>
              <w:left w:val="single" w:sz="2" w:space="0" w:color="000000"/>
              <w:bottom w:val="single" w:sz="2" w:space="0" w:color="000000"/>
              <w:right w:val="single" w:sz="2" w:space="0" w:color="000000"/>
            </w:tcBorders>
            <w:vAlign w:val="center"/>
            <w:hideMark/>
          </w:tcPr>
          <w:p w14:paraId="398127B9" w14:textId="77777777" w:rsidR="007C0835" w:rsidRDefault="007C0835">
            <w:pPr>
              <w:suppressAutoHyphens w:val="0"/>
              <w:overflowPunct/>
              <w:autoSpaceDE/>
              <w:rPr>
                <w:sz w:val="22"/>
                <w:lang w:val="en-US"/>
              </w:rPr>
            </w:pPr>
          </w:p>
        </w:tc>
      </w:tr>
      <w:tr w:rsidR="007C0835" w14:paraId="58BA5E78" w14:textId="77777777" w:rsidTr="007C0835">
        <w:trPr>
          <w:cantSplit/>
          <w:trHeight w:hRule="exact" w:val="326"/>
        </w:trPr>
        <w:tc>
          <w:tcPr>
            <w:tcW w:w="923" w:type="dxa"/>
            <w:tcBorders>
              <w:top w:val="nil"/>
              <w:left w:val="single" w:sz="2" w:space="0" w:color="000000"/>
              <w:bottom w:val="single" w:sz="2" w:space="0" w:color="000000"/>
              <w:right w:val="nil"/>
            </w:tcBorders>
            <w:hideMark/>
          </w:tcPr>
          <w:p w14:paraId="18D63844" w14:textId="77777777" w:rsidR="007C0835" w:rsidRDefault="007C0835">
            <w:pPr>
              <w:tabs>
                <w:tab w:val="left" w:pos="7020"/>
              </w:tabs>
              <w:rPr>
                <w:sz w:val="22"/>
                <w:lang w:val="en-US"/>
              </w:rPr>
            </w:pPr>
            <w:r>
              <w:rPr>
                <w:sz w:val="22"/>
                <w:lang w:val="en-US"/>
              </w:rPr>
              <w:t>Fri</w:t>
            </w:r>
          </w:p>
        </w:tc>
        <w:tc>
          <w:tcPr>
            <w:tcW w:w="1028" w:type="dxa"/>
            <w:tcBorders>
              <w:top w:val="nil"/>
              <w:left w:val="single" w:sz="2" w:space="0" w:color="000000"/>
              <w:bottom w:val="single" w:sz="2" w:space="0" w:color="000000"/>
              <w:right w:val="nil"/>
            </w:tcBorders>
            <w:hideMark/>
          </w:tcPr>
          <w:p w14:paraId="6D394458" w14:textId="77777777" w:rsidR="007C0835" w:rsidRDefault="007C0835">
            <w:pPr>
              <w:tabs>
                <w:tab w:val="left" w:pos="7020"/>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48FFD449" w14:textId="77777777" w:rsidR="007C0835" w:rsidRDefault="007C0835">
            <w:pPr>
              <w:tabs>
                <w:tab w:val="left" w:pos="7020"/>
              </w:tabs>
              <w:rPr>
                <w:b/>
                <w:sz w:val="20"/>
                <w:szCs w:val="36"/>
                <w:lang w:val="en-US"/>
              </w:rPr>
            </w:pPr>
            <w:r>
              <w:rPr>
                <w:b/>
                <w:sz w:val="20"/>
                <w:szCs w:val="36"/>
                <w:lang w:val="en-US"/>
              </w:rPr>
              <w:t>01.00hrs</w:t>
            </w:r>
          </w:p>
        </w:tc>
        <w:tc>
          <w:tcPr>
            <w:tcW w:w="7117" w:type="dxa"/>
            <w:vMerge/>
            <w:tcBorders>
              <w:top w:val="nil"/>
              <w:left w:val="single" w:sz="2" w:space="0" w:color="000000"/>
              <w:bottom w:val="single" w:sz="2" w:space="0" w:color="000000"/>
              <w:right w:val="single" w:sz="2" w:space="0" w:color="000000"/>
            </w:tcBorders>
            <w:vAlign w:val="center"/>
            <w:hideMark/>
          </w:tcPr>
          <w:p w14:paraId="197FD927" w14:textId="77777777" w:rsidR="007C0835" w:rsidRDefault="007C0835">
            <w:pPr>
              <w:suppressAutoHyphens w:val="0"/>
              <w:overflowPunct/>
              <w:autoSpaceDE/>
              <w:rPr>
                <w:sz w:val="22"/>
                <w:lang w:val="en-US"/>
              </w:rPr>
            </w:pPr>
          </w:p>
        </w:tc>
      </w:tr>
      <w:tr w:rsidR="007C0835" w14:paraId="442E916D" w14:textId="77777777" w:rsidTr="007C0835">
        <w:trPr>
          <w:cantSplit/>
          <w:trHeight w:hRule="exact" w:val="274"/>
        </w:trPr>
        <w:tc>
          <w:tcPr>
            <w:tcW w:w="923" w:type="dxa"/>
            <w:tcBorders>
              <w:top w:val="nil"/>
              <w:left w:val="single" w:sz="2" w:space="0" w:color="000000"/>
              <w:bottom w:val="single" w:sz="2" w:space="0" w:color="000000"/>
              <w:right w:val="nil"/>
            </w:tcBorders>
          </w:tcPr>
          <w:p w14:paraId="00C70F5E"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tcPr>
          <w:p w14:paraId="6FA54098" w14:textId="77777777" w:rsidR="007C0835" w:rsidRDefault="007C0835">
            <w:pPr>
              <w:tabs>
                <w:tab w:val="left" w:pos="7020"/>
              </w:tabs>
              <w:rPr>
                <w:b/>
                <w:sz w:val="20"/>
                <w:szCs w:val="36"/>
                <w:lang w:val="en-US"/>
              </w:rPr>
            </w:pPr>
          </w:p>
        </w:tc>
        <w:tc>
          <w:tcPr>
            <w:tcW w:w="1028" w:type="dxa"/>
            <w:tcBorders>
              <w:top w:val="nil"/>
              <w:left w:val="single" w:sz="2" w:space="0" w:color="000000"/>
              <w:bottom w:val="single" w:sz="2" w:space="0" w:color="000000"/>
              <w:right w:val="nil"/>
            </w:tcBorders>
          </w:tcPr>
          <w:p w14:paraId="31ABF0F2" w14:textId="77777777" w:rsidR="007C0835" w:rsidRDefault="007C0835">
            <w:pPr>
              <w:tabs>
                <w:tab w:val="left" w:pos="7020"/>
              </w:tabs>
              <w:rPr>
                <w:sz w:val="22"/>
                <w:lang w:val="en-US"/>
              </w:rPr>
            </w:pPr>
          </w:p>
        </w:tc>
        <w:tc>
          <w:tcPr>
            <w:tcW w:w="7117" w:type="dxa"/>
            <w:vMerge/>
            <w:tcBorders>
              <w:top w:val="nil"/>
              <w:left w:val="single" w:sz="2" w:space="0" w:color="000000"/>
              <w:bottom w:val="single" w:sz="2" w:space="0" w:color="000000"/>
              <w:right w:val="single" w:sz="2" w:space="0" w:color="000000"/>
            </w:tcBorders>
            <w:vAlign w:val="center"/>
            <w:hideMark/>
          </w:tcPr>
          <w:p w14:paraId="2C473E52" w14:textId="77777777" w:rsidR="007C0835" w:rsidRDefault="007C0835">
            <w:pPr>
              <w:suppressAutoHyphens w:val="0"/>
              <w:overflowPunct/>
              <w:autoSpaceDE/>
              <w:rPr>
                <w:sz w:val="22"/>
                <w:lang w:val="en-US"/>
              </w:rPr>
            </w:pPr>
          </w:p>
        </w:tc>
      </w:tr>
      <w:tr w:rsidR="007C0835" w14:paraId="1488D047" w14:textId="77777777" w:rsidTr="007C0835">
        <w:trPr>
          <w:cantSplit/>
          <w:trHeight w:hRule="exact" w:val="248"/>
        </w:trPr>
        <w:tc>
          <w:tcPr>
            <w:tcW w:w="923" w:type="dxa"/>
            <w:tcBorders>
              <w:top w:val="nil"/>
              <w:left w:val="single" w:sz="2" w:space="0" w:color="000000"/>
              <w:bottom w:val="single" w:sz="2" w:space="0" w:color="000000"/>
              <w:right w:val="nil"/>
            </w:tcBorders>
            <w:hideMark/>
          </w:tcPr>
          <w:p w14:paraId="498DE0EF" w14:textId="77777777" w:rsidR="007C0835" w:rsidRDefault="007C0835">
            <w:pPr>
              <w:tabs>
                <w:tab w:val="left" w:pos="7020"/>
              </w:tabs>
              <w:rPr>
                <w:sz w:val="22"/>
                <w:lang w:val="en-US"/>
              </w:rPr>
            </w:pPr>
            <w:r>
              <w:rPr>
                <w:sz w:val="22"/>
                <w:lang w:val="en-US"/>
              </w:rPr>
              <w:t>Sat</w:t>
            </w:r>
          </w:p>
        </w:tc>
        <w:tc>
          <w:tcPr>
            <w:tcW w:w="1028" w:type="dxa"/>
            <w:tcBorders>
              <w:top w:val="nil"/>
              <w:left w:val="single" w:sz="2" w:space="0" w:color="000000"/>
              <w:bottom w:val="single" w:sz="2" w:space="0" w:color="000000"/>
              <w:right w:val="nil"/>
            </w:tcBorders>
            <w:hideMark/>
          </w:tcPr>
          <w:p w14:paraId="62FAFE99" w14:textId="77777777" w:rsidR="007C0835" w:rsidRDefault="007C0835">
            <w:pPr>
              <w:tabs>
                <w:tab w:val="left" w:pos="7020"/>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52062240" w14:textId="77777777" w:rsidR="007C0835" w:rsidRDefault="007C0835">
            <w:pPr>
              <w:tabs>
                <w:tab w:val="left" w:pos="7020"/>
              </w:tabs>
              <w:rPr>
                <w:b/>
                <w:sz w:val="20"/>
                <w:szCs w:val="36"/>
                <w:lang w:val="en-US"/>
              </w:rPr>
            </w:pPr>
            <w:r>
              <w:rPr>
                <w:b/>
                <w:sz w:val="20"/>
                <w:szCs w:val="36"/>
                <w:lang w:val="en-US"/>
              </w:rPr>
              <w:t>01.00hrs</w:t>
            </w:r>
          </w:p>
        </w:tc>
        <w:tc>
          <w:tcPr>
            <w:tcW w:w="7117" w:type="dxa"/>
            <w:vMerge/>
            <w:tcBorders>
              <w:top w:val="nil"/>
              <w:left w:val="single" w:sz="2" w:space="0" w:color="000000"/>
              <w:bottom w:val="single" w:sz="2" w:space="0" w:color="000000"/>
              <w:right w:val="single" w:sz="2" w:space="0" w:color="000000"/>
            </w:tcBorders>
            <w:vAlign w:val="center"/>
            <w:hideMark/>
          </w:tcPr>
          <w:p w14:paraId="505CD5F4" w14:textId="77777777" w:rsidR="007C0835" w:rsidRDefault="007C0835">
            <w:pPr>
              <w:suppressAutoHyphens w:val="0"/>
              <w:overflowPunct/>
              <w:autoSpaceDE/>
              <w:rPr>
                <w:sz w:val="22"/>
                <w:lang w:val="en-US"/>
              </w:rPr>
            </w:pPr>
          </w:p>
        </w:tc>
      </w:tr>
      <w:tr w:rsidR="007C0835" w14:paraId="779963E3" w14:textId="77777777" w:rsidTr="007C0835">
        <w:trPr>
          <w:cantSplit/>
          <w:trHeight w:hRule="exact" w:val="274"/>
        </w:trPr>
        <w:tc>
          <w:tcPr>
            <w:tcW w:w="923" w:type="dxa"/>
            <w:tcBorders>
              <w:top w:val="nil"/>
              <w:left w:val="single" w:sz="2" w:space="0" w:color="000000"/>
              <w:bottom w:val="single" w:sz="2" w:space="0" w:color="000000"/>
              <w:right w:val="nil"/>
            </w:tcBorders>
          </w:tcPr>
          <w:p w14:paraId="5FAAF714"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tcPr>
          <w:p w14:paraId="3CD59873" w14:textId="77777777" w:rsidR="007C0835" w:rsidRDefault="007C0835">
            <w:pPr>
              <w:tabs>
                <w:tab w:val="left" w:pos="7020"/>
              </w:tabs>
              <w:rPr>
                <w:b/>
                <w:sz w:val="20"/>
                <w:szCs w:val="36"/>
                <w:lang w:val="en-US"/>
              </w:rPr>
            </w:pPr>
          </w:p>
        </w:tc>
        <w:tc>
          <w:tcPr>
            <w:tcW w:w="1028" w:type="dxa"/>
            <w:tcBorders>
              <w:top w:val="nil"/>
              <w:left w:val="single" w:sz="2" w:space="0" w:color="000000"/>
              <w:bottom w:val="single" w:sz="2" w:space="0" w:color="000000"/>
              <w:right w:val="nil"/>
            </w:tcBorders>
          </w:tcPr>
          <w:p w14:paraId="694659FA" w14:textId="77777777" w:rsidR="007C0835" w:rsidRDefault="007C0835">
            <w:pPr>
              <w:tabs>
                <w:tab w:val="left" w:pos="7020"/>
              </w:tabs>
              <w:rPr>
                <w:sz w:val="22"/>
                <w:lang w:val="en-US"/>
              </w:rPr>
            </w:pPr>
          </w:p>
        </w:tc>
        <w:tc>
          <w:tcPr>
            <w:tcW w:w="7117" w:type="dxa"/>
            <w:vMerge/>
            <w:tcBorders>
              <w:top w:val="nil"/>
              <w:left w:val="single" w:sz="2" w:space="0" w:color="000000"/>
              <w:bottom w:val="single" w:sz="2" w:space="0" w:color="000000"/>
              <w:right w:val="single" w:sz="2" w:space="0" w:color="000000"/>
            </w:tcBorders>
            <w:vAlign w:val="center"/>
            <w:hideMark/>
          </w:tcPr>
          <w:p w14:paraId="4AF6C2BB" w14:textId="77777777" w:rsidR="007C0835" w:rsidRDefault="007C0835">
            <w:pPr>
              <w:suppressAutoHyphens w:val="0"/>
              <w:overflowPunct/>
              <w:autoSpaceDE/>
              <w:rPr>
                <w:sz w:val="22"/>
                <w:lang w:val="en-US"/>
              </w:rPr>
            </w:pPr>
          </w:p>
        </w:tc>
      </w:tr>
      <w:tr w:rsidR="007C0835" w14:paraId="300F11F5" w14:textId="77777777" w:rsidTr="007C0835">
        <w:trPr>
          <w:cantSplit/>
          <w:trHeight w:hRule="exact" w:val="248"/>
        </w:trPr>
        <w:tc>
          <w:tcPr>
            <w:tcW w:w="923" w:type="dxa"/>
            <w:tcBorders>
              <w:top w:val="nil"/>
              <w:left w:val="single" w:sz="2" w:space="0" w:color="000000"/>
              <w:bottom w:val="single" w:sz="2" w:space="0" w:color="000000"/>
              <w:right w:val="nil"/>
            </w:tcBorders>
            <w:hideMark/>
          </w:tcPr>
          <w:p w14:paraId="5299E124" w14:textId="77777777" w:rsidR="007C0835" w:rsidRDefault="007C0835">
            <w:pPr>
              <w:tabs>
                <w:tab w:val="left" w:pos="7020"/>
              </w:tabs>
              <w:rPr>
                <w:sz w:val="22"/>
                <w:szCs w:val="36"/>
                <w:lang w:val="en-US"/>
              </w:rPr>
            </w:pPr>
            <w:r>
              <w:rPr>
                <w:sz w:val="22"/>
                <w:szCs w:val="36"/>
                <w:lang w:val="en-US"/>
              </w:rPr>
              <w:t>Sun</w:t>
            </w:r>
          </w:p>
        </w:tc>
        <w:tc>
          <w:tcPr>
            <w:tcW w:w="1028" w:type="dxa"/>
            <w:tcBorders>
              <w:top w:val="nil"/>
              <w:left w:val="single" w:sz="2" w:space="0" w:color="000000"/>
              <w:bottom w:val="single" w:sz="2" w:space="0" w:color="000000"/>
              <w:right w:val="nil"/>
            </w:tcBorders>
            <w:hideMark/>
          </w:tcPr>
          <w:p w14:paraId="745F0EA5" w14:textId="77777777" w:rsidR="007C0835" w:rsidRDefault="007C0835">
            <w:pPr>
              <w:tabs>
                <w:tab w:val="left" w:pos="7020"/>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7DC1D7B5" w14:textId="77777777" w:rsidR="007C0835" w:rsidRDefault="007C0835">
            <w:pPr>
              <w:tabs>
                <w:tab w:val="left" w:pos="7020"/>
              </w:tabs>
              <w:rPr>
                <w:b/>
                <w:sz w:val="20"/>
                <w:szCs w:val="36"/>
                <w:lang w:val="en-US"/>
              </w:rPr>
            </w:pPr>
            <w:r>
              <w:rPr>
                <w:b/>
                <w:sz w:val="20"/>
                <w:szCs w:val="36"/>
                <w:lang w:val="en-US"/>
              </w:rPr>
              <w:t>01.00hrs</w:t>
            </w:r>
          </w:p>
        </w:tc>
        <w:tc>
          <w:tcPr>
            <w:tcW w:w="7117" w:type="dxa"/>
            <w:vMerge/>
            <w:tcBorders>
              <w:top w:val="nil"/>
              <w:left w:val="single" w:sz="2" w:space="0" w:color="000000"/>
              <w:bottom w:val="single" w:sz="2" w:space="0" w:color="000000"/>
              <w:right w:val="single" w:sz="2" w:space="0" w:color="000000"/>
            </w:tcBorders>
            <w:vAlign w:val="center"/>
            <w:hideMark/>
          </w:tcPr>
          <w:p w14:paraId="107D400E" w14:textId="77777777" w:rsidR="007C0835" w:rsidRDefault="007C0835">
            <w:pPr>
              <w:suppressAutoHyphens w:val="0"/>
              <w:overflowPunct/>
              <w:autoSpaceDE/>
              <w:rPr>
                <w:sz w:val="22"/>
                <w:lang w:val="en-US"/>
              </w:rPr>
            </w:pPr>
          </w:p>
        </w:tc>
      </w:tr>
      <w:tr w:rsidR="007C0835" w14:paraId="5F272794" w14:textId="77777777" w:rsidTr="00590570">
        <w:trPr>
          <w:cantSplit/>
          <w:trHeight w:hRule="exact" w:val="2225"/>
        </w:trPr>
        <w:tc>
          <w:tcPr>
            <w:tcW w:w="923" w:type="dxa"/>
            <w:tcBorders>
              <w:top w:val="nil"/>
              <w:left w:val="single" w:sz="2" w:space="0" w:color="000000"/>
              <w:bottom w:val="single" w:sz="2" w:space="0" w:color="000000"/>
              <w:right w:val="nil"/>
            </w:tcBorders>
          </w:tcPr>
          <w:p w14:paraId="4D30B8AC" w14:textId="77777777" w:rsidR="007C0835" w:rsidRDefault="007C0835">
            <w:pPr>
              <w:tabs>
                <w:tab w:val="left" w:pos="7020"/>
              </w:tabs>
              <w:rPr>
                <w:sz w:val="22"/>
                <w:szCs w:val="36"/>
                <w:lang w:val="en-US"/>
              </w:rPr>
            </w:pPr>
          </w:p>
        </w:tc>
        <w:tc>
          <w:tcPr>
            <w:tcW w:w="1028" w:type="dxa"/>
            <w:tcBorders>
              <w:top w:val="nil"/>
              <w:left w:val="single" w:sz="2" w:space="0" w:color="000000"/>
              <w:bottom w:val="single" w:sz="2" w:space="0" w:color="000000"/>
              <w:right w:val="nil"/>
            </w:tcBorders>
          </w:tcPr>
          <w:p w14:paraId="61298210" w14:textId="77777777" w:rsidR="007C0835" w:rsidRDefault="007C0835">
            <w:pPr>
              <w:tabs>
                <w:tab w:val="left" w:pos="7020"/>
              </w:tabs>
              <w:rPr>
                <w:b/>
                <w:sz w:val="36"/>
                <w:szCs w:val="36"/>
                <w:lang w:val="en-US"/>
              </w:rPr>
            </w:pPr>
          </w:p>
        </w:tc>
        <w:tc>
          <w:tcPr>
            <w:tcW w:w="1028" w:type="dxa"/>
            <w:tcBorders>
              <w:top w:val="nil"/>
              <w:left w:val="single" w:sz="2" w:space="0" w:color="000000"/>
              <w:bottom w:val="single" w:sz="2" w:space="0" w:color="000000"/>
              <w:right w:val="nil"/>
            </w:tcBorders>
          </w:tcPr>
          <w:p w14:paraId="106F8904" w14:textId="77777777" w:rsidR="007C0835" w:rsidRDefault="007C0835">
            <w:pPr>
              <w:tabs>
                <w:tab w:val="left" w:pos="7020"/>
              </w:tabs>
              <w:rPr>
                <w:sz w:val="22"/>
                <w:szCs w:val="22"/>
                <w:lang w:val="en-US"/>
              </w:rPr>
            </w:pPr>
          </w:p>
        </w:tc>
        <w:tc>
          <w:tcPr>
            <w:tcW w:w="7117" w:type="dxa"/>
            <w:vMerge/>
            <w:tcBorders>
              <w:top w:val="nil"/>
              <w:left w:val="single" w:sz="2" w:space="0" w:color="000000"/>
              <w:bottom w:val="single" w:sz="2" w:space="0" w:color="000000"/>
              <w:right w:val="single" w:sz="2" w:space="0" w:color="000000"/>
            </w:tcBorders>
            <w:vAlign w:val="center"/>
            <w:hideMark/>
          </w:tcPr>
          <w:p w14:paraId="21E812D5" w14:textId="77777777" w:rsidR="007C0835" w:rsidRDefault="007C0835">
            <w:pPr>
              <w:suppressAutoHyphens w:val="0"/>
              <w:overflowPunct/>
              <w:autoSpaceDE/>
              <w:rPr>
                <w:sz w:val="22"/>
                <w:lang w:val="en-US"/>
              </w:rPr>
            </w:pPr>
          </w:p>
        </w:tc>
      </w:tr>
    </w:tbl>
    <w:p w14:paraId="7C264D6D" w14:textId="77777777" w:rsidR="007C0835" w:rsidRDefault="007C0835" w:rsidP="007C0835">
      <w:pPr>
        <w:tabs>
          <w:tab w:val="left" w:pos="7020"/>
        </w:tabs>
        <w:rPr>
          <w:b/>
          <w:szCs w:val="24"/>
          <w:lang w:val="en-US"/>
        </w:rPr>
      </w:pPr>
      <w:r>
        <w:rPr>
          <w:b/>
          <w:sz w:val="36"/>
          <w:szCs w:val="36"/>
          <w:lang w:val="en-US"/>
        </w:rPr>
        <w:br w:type="page"/>
      </w:r>
      <w:r>
        <w:rPr>
          <w:b/>
          <w:szCs w:val="24"/>
          <w:lang w:val="en-US"/>
        </w:rPr>
        <w:lastRenderedPageBreak/>
        <w:t>D</w:t>
      </w:r>
    </w:p>
    <w:tbl>
      <w:tblPr>
        <w:tblW w:w="0" w:type="auto"/>
        <w:tblInd w:w="108" w:type="dxa"/>
        <w:tblLayout w:type="fixed"/>
        <w:tblLook w:val="04A0" w:firstRow="1" w:lastRow="0" w:firstColumn="1" w:lastColumn="0" w:noHBand="0" w:noVBand="1"/>
      </w:tblPr>
      <w:tblGrid>
        <w:gridCol w:w="926"/>
        <w:gridCol w:w="874"/>
        <w:gridCol w:w="938"/>
        <w:gridCol w:w="4839"/>
        <w:gridCol w:w="1800"/>
        <w:gridCol w:w="548"/>
      </w:tblGrid>
      <w:tr w:rsidR="007C0835" w14:paraId="2013E9C7" w14:textId="77777777" w:rsidTr="007C0835">
        <w:trPr>
          <w:cantSplit/>
          <w:trHeight w:hRule="exact" w:val="656"/>
        </w:trPr>
        <w:tc>
          <w:tcPr>
            <w:tcW w:w="2738" w:type="dxa"/>
            <w:gridSpan w:val="3"/>
            <w:vMerge w:val="restart"/>
            <w:tcBorders>
              <w:top w:val="single" w:sz="2" w:space="0" w:color="000000"/>
              <w:left w:val="single" w:sz="2" w:space="0" w:color="000000"/>
              <w:bottom w:val="single" w:sz="2" w:space="0" w:color="000000"/>
              <w:right w:val="nil"/>
            </w:tcBorders>
            <w:hideMark/>
          </w:tcPr>
          <w:p w14:paraId="647547AE" w14:textId="77777777" w:rsidR="007C0835" w:rsidRDefault="007C0835">
            <w:pPr>
              <w:pStyle w:val="Heading1"/>
              <w:tabs>
                <w:tab w:val="left" w:pos="7020"/>
              </w:tabs>
              <w:overflowPunct/>
              <w:autoSpaceDE/>
              <w:autoSpaceDN w:val="0"/>
              <w:jc w:val="left"/>
              <w:rPr>
                <w:sz w:val="22"/>
                <w:szCs w:val="24"/>
              </w:rPr>
            </w:pPr>
            <w:r>
              <w:rPr>
                <w:sz w:val="22"/>
                <w:szCs w:val="24"/>
              </w:rPr>
              <w:t>Boxing or wrestling</w:t>
            </w:r>
          </w:p>
          <w:p w14:paraId="024BCC6F" w14:textId="77777777" w:rsidR="007C0835" w:rsidRDefault="007C0835">
            <w:pPr>
              <w:tabs>
                <w:tab w:val="left" w:pos="7020"/>
              </w:tabs>
              <w:rPr>
                <w:b/>
                <w:sz w:val="22"/>
                <w:lang w:val="en-US"/>
              </w:rPr>
            </w:pPr>
            <w:r>
              <w:rPr>
                <w:b/>
                <w:sz w:val="22"/>
                <w:lang w:val="en-US"/>
              </w:rPr>
              <w:t>entertainment</w:t>
            </w:r>
          </w:p>
          <w:p w14:paraId="30EE7938" w14:textId="77777777" w:rsidR="007C0835" w:rsidRDefault="007C0835">
            <w:pPr>
              <w:tabs>
                <w:tab w:val="left" w:pos="7020"/>
              </w:tabs>
              <w:rPr>
                <w:sz w:val="22"/>
                <w:lang w:val="en-US"/>
              </w:rPr>
            </w:pPr>
            <w:r>
              <w:rPr>
                <w:sz w:val="22"/>
                <w:lang w:val="en-US"/>
              </w:rPr>
              <w:t>Standard days and timings (please read guidance note 8)</w:t>
            </w:r>
          </w:p>
        </w:tc>
        <w:tc>
          <w:tcPr>
            <w:tcW w:w="4839" w:type="dxa"/>
            <w:vMerge w:val="restart"/>
            <w:tcBorders>
              <w:top w:val="single" w:sz="2" w:space="0" w:color="000000"/>
              <w:left w:val="single" w:sz="2" w:space="0" w:color="000000"/>
              <w:bottom w:val="single" w:sz="2" w:space="0" w:color="000000"/>
              <w:right w:val="nil"/>
            </w:tcBorders>
          </w:tcPr>
          <w:p w14:paraId="47AD2A58" w14:textId="77777777" w:rsidR="007C0835" w:rsidRDefault="007C0835">
            <w:pPr>
              <w:tabs>
                <w:tab w:val="left" w:pos="7020"/>
              </w:tabs>
              <w:rPr>
                <w:sz w:val="18"/>
                <w:lang w:val="en-US"/>
              </w:rPr>
            </w:pPr>
            <w:r>
              <w:rPr>
                <w:b/>
                <w:sz w:val="18"/>
                <w:lang w:val="en-US"/>
              </w:rPr>
              <w:t>Will the boxing or wrestling entertainment take place indoors or outdoors,</w:t>
            </w:r>
            <w:r>
              <w:rPr>
                <w:sz w:val="18"/>
                <w:lang w:val="en-US"/>
              </w:rPr>
              <w:t xml:space="preserve"> or both – please tick [Y] (please ready guidance note 9)</w:t>
            </w:r>
            <w:r w:rsidR="00FE7E5A">
              <w:rPr>
                <w:b/>
                <w:noProof/>
                <w:sz w:val="18"/>
                <w:lang w:eastAsia="en-GB"/>
              </w:rPr>
              <w:t xml:space="preserve"> </w:t>
            </w:r>
          </w:p>
          <w:p w14:paraId="593E4A02" w14:textId="77777777" w:rsidR="007C0835" w:rsidRDefault="007C0835">
            <w:pPr>
              <w:pStyle w:val="Header"/>
              <w:tabs>
                <w:tab w:val="clear" w:pos="4153"/>
                <w:tab w:val="left" w:pos="7020"/>
              </w:tabs>
              <w:rPr>
                <w:sz w:val="18"/>
                <w:lang w:val="en-US"/>
              </w:rPr>
            </w:pPr>
          </w:p>
        </w:tc>
        <w:tc>
          <w:tcPr>
            <w:tcW w:w="1800" w:type="dxa"/>
            <w:tcBorders>
              <w:top w:val="single" w:sz="2" w:space="0" w:color="000000"/>
              <w:left w:val="single" w:sz="2" w:space="0" w:color="000000"/>
              <w:bottom w:val="nil"/>
              <w:right w:val="nil"/>
            </w:tcBorders>
            <w:hideMark/>
          </w:tcPr>
          <w:p w14:paraId="45AA18FA" w14:textId="77777777" w:rsidR="007C0835" w:rsidRDefault="007C0835">
            <w:pPr>
              <w:tabs>
                <w:tab w:val="left" w:pos="7020"/>
              </w:tabs>
              <w:rPr>
                <w:sz w:val="18"/>
                <w:lang w:val="en-US"/>
              </w:rPr>
            </w:pPr>
            <w:r>
              <w:rPr>
                <w:sz w:val="18"/>
                <w:lang w:val="en-US"/>
              </w:rPr>
              <w:t>Indoor</w:t>
            </w:r>
          </w:p>
        </w:tc>
        <w:tc>
          <w:tcPr>
            <w:tcW w:w="543" w:type="dxa"/>
            <w:tcBorders>
              <w:top w:val="single" w:sz="2" w:space="0" w:color="000000"/>
              <w:left w:val="single" w:sz="2" w:space="0" w:color="000000"/>
              <w:bottom w:val="nil"/>
              <w:right w:val="single" w:sz="2" w:space="0" w:color="000000"/>
            </w:tcBorders>
          </w:tcPr>
          <w:p w14:paraId="298CF807" w14:textId="77777777" w:rsidR="007C0835" w:rsidRDefault="007C0835">
            <w:pPr>
              <w:tabs>
                <w:tab w:val="left" w:pos="7020"/>
              </w:tabs>
              <w:rPr>
                <w:sz w:val="22"/>
                <w:lang w:val="en-US"/>
              </w:rPr>
            </w:pPr>
          </w:p>
        </w:tc>
      </w:tr>
      <w:tr w:rsidR="007C0835" w14:paraId="41708E76" w14:textId="77777777" w:rsidTr="007C0835">
        <w:trPr>
          <w:cantSplit/>
          <w:trHeight w:hRule="exact" w:val="249"/>
        </w:trPr>
        <w:tc>
          <w:tcPr>
            <w:tcW w:w="4550" w:type="dxa"/>
            <w:gridSpan w:val="3"/>
            <w:vMerge/>
            <w:tcBorders>
              <w:top w:val="single" w:sz="2" w:space="0" w:color="000000"/>
              <w:left w:val="single" w:sz="2" w:space="0" w:color="000000"/>
              <w:bottom w:val="single" w:sz="2" w:space="0" w:color="000000"/>
              <w:right w:val="nil"/>
            </w:tcBorders>
            <w:vAlign w:val="center"/>
            <w:hideMark/>
          </w:tcPr>
          <w:p w14:paraId="36FC4AD7" w14:textId="77777777" w:rsidR="007C0835" w:rsidRDefault="007C0835">
            <w:pPr>
              <w:suppressAutoHyphens w:val="0"/>
              <w:overflowPunct/>
              <w:autoSpaceDE/>
              <w:rPr>
                <w:sz w:val="22"/>
                <w:lang w:val="en-US"/>
              </w:rPr>
            </w:pPr>
          </w:p>
        </w:tc>
        <w:tc>
          <w:tcPr>
            <w:tcW w:w="7187" w:type="dxa"/>
            <w:vMerge/>
            <w:tcBorders>
              <w:top w:val="single" w:sz="2" w:space="0" w:color="000000"/>
              <w:left w:val="single" w:sz="2" w:space="0" w:color="000000"/>
              <w:bottom w:val="single" w:sz="2" w:space="0" w:color="000000"/>
              <w:right w:val="nil"/>
            </w:tcBorders>
            <w:vAlign w:val="center"/>
            <w:hideMark/>
          </w:tcPr>
          <w:p w14:paraId="07CFE1E4" w14:textId="77777777" w:rsidR="007C0835" w:rsidRDefault="007C0835">
            <w:pPr>
              <w:suppressAutoHyphens w:val="0"/>
              <w:overflowPunct/>
              <w:autoSpaceDE/>
              <w:rPr>
                <w:sz w:val="18"/>
                <w:lang w:val="en-US"/>
              </w:rPr>
            </w:pPr>
          </w:p>
        </w:tc>
        <w:tc>
          <w:tcPr>
            <w:tcW w:w="1800" w:type="dxa"/>
            <w:tcBorders>
              <w:top w:val="single" w:sz="2" w:space="0" w:color="000000"/>
              <w:left w:val="single" w:sz="2" w:space="0" w:color="000000"/>
              <w:bottom w:val="single" w:sz="2" w:space="0" w:color="000000"/>
              <w:right w:val="nil"/>
            </w:tcBorders>
            <w:hideMark/>
          </w:tcPr>
          <w:p w14:paraId="4D199BC1" w14:textId="77777777" w:rsidR="007C0835" w:rsidRDefault="007C0835">
            <w:pPr>
              <w:tabs>
                <w:tab w:val="left" w:pos="7020"/>
              </w:tabs>
              <w:rPr>
                <w:sz w:val="18"/>
                <w:lang w:val="en-US"/>
              </w:rPr>
            </w:pPr>
            <w:r>
              <w:rPr>
                <w:sz w:val="18"/>
                <w:lang w:val="en-US"/>
              </w:rPr>
              <w:t>Outdoors</w:t>
            </w:r>
          </w:p>
        </w:tc>
        <w:tc>
          <w:tcPr>
            <w:tcW w:w="548" w:type="dxa"/>
            <w:tcBorders>
              <w:top w:val="single" w:sz="2" w:space="0" w:color="000000"/>
              <w:left w:val="single" w:sz="2" w:space="0" w:color="000000"/>
              <w:bottom w:val="single" w:sz="2" w:space="0" w:color="000000"/>
              <w:right w:val="single" w:sz="2" w:space="0" w:color="000000"/>
            </w:tcBorders>
          </w:tcPr>
          <w:p w14:paraId="6A79103B" w14:textId="77777777" w:rsidR="007C0835" w:rsidRDefault="007C0835">
            <w:pPr>
              <w:tabs>
                <w:tab w:val="left" w:pos="7020"/>
              </w:tabs>
              <w:rPr>
                <w:sz w:val="22"/>
                <w:lang w:val="en-US"/>
              </w:rPr>
            </w:pPr>
          </w:p>
        </w:tc>
      </w:tr>
      <w:tr w:rsidR="007C0835" w14:paraId="7B550A57" w14:textId="77777777" w:rsidTr="007C0835">
        <w:trPr>
          <w:cantSplit/>
          <w:trHeight w:hRule="exact" w:val="352"/>
        </w:trPr>
        <w:tc>
          <w:tcPr>
            <w:tcW w:w="4550" w:type="dxa"/>
            <w:gridSpan w:val="3"/>
            <w:vMerge/>
            <w:tcBorders>
              <w:top w:val="single" w:sz="2" w:space="0" w:color="000000"/>
              <w:left w:val="single" w:sz="2" w:space="0" w:color="000000"/>
              <w:bottom w:val="single" w:sz="2" w:space="0" w:color="000000"/>
              <w:right w:val="nil"/>
            </w:tcBorders>
            <w:vAlign w:val="center"/>
            <w:hideMark/>
          </w:tcPr>
          <w:p w14:paraId="16161558" w14:textId="77777777" w:rsidR="007C0835" w:rsidRDefault="007C0835">
            <w:pPr>
              <w:suppressAutoHyphens w:val="0"/>
              <w:overflowPunct/>
              <w:autoSpaceDE/>
              <w:rPr>
                <w:sz w:val="22"/>
                <w:lang w:val="en-US"/>
              </w:rPr>
            </w:pPr>
          </w:p>
        </w:tc>
        <w:tc>
          <w:tcPr>
            <w:tcW w:w="7187" w:type="dxa"/>
            <w:vMerge/>
            <w:tcBorders>
              <w:top w:val="single" w:sz="2" w:space="0" w:color="000000"/>
              <w:left w:val="single" w:sz="2" w:space="0" w:color="000000"/>
              <w:bottom w:val="single" w:sz="2" w:space="0" w:color="000000"/>
              <w:right w:val="nil"/>
            </w:tcBorders>
            <w:vAlign w:val="center"/>
            <w:hideMark/>
          </w:tcPr>
          <w:p w14:paraId="683D8797" w14:textId="77777777" w:rsidR="007C0835" w:rsidRDefault="007C0835">
            <w:pPr>
              <w:suppressAutoHyphens w:val="0"/>
              <w:overflowPunct/>
              <w:autoSpaceDE/>
              <w:rPr>
                <w:sz w:val="18"/>
                <w:lang w:val="en-US"/>
              </w:rPr>
            </w:pPr>
          </w:p>
        </w:tc>
        <w:tc>
          <w:tcPr>
            <w:tcW w:w="1800" w:type="dxa"/>
            <w:vMerge w:val="restart"/>
            <w:tcBorders>
              <w:top w:val="nil"/>
              <w:left w:val="single" w:sz="2" w:space="0" w:color="000000"/>
              <w:bottom w:val="single" w:sz="2" w:space="0" w:color="000000"/>
              <w:right w:val="nil"/>
            </w:tcBorders>
            <w:hideMark/>
          </w:tcPr>
          <w:p w14:paraId="1B8795A8" w14:textId="77777777" w:rsidR="007C0835" w:rsidRDefault="00FE7E5A">
            <w:pPr>
              <w:tabs>
                <w:tab w:val="left" w:pos="7020"/>
              </w:tabs>
              <w:rPr>
                <w:sz w:val="18"/>
                <w:lang w:val="en-US"/>
              </w:rPr>
            </w:pPr>
            <w:r>
              <w:rPr>
                <w:b/>
                <w:noProof/>
                <w:sz w:val="18"/>
                <w:lang w:eastAsia="en-GB"/>
              </w:rPr>
              <mc:AlternateContent>
                <mc:Choice Requires="wps">
                  <w:drawing>
                    <wp:anchor distT="0" distB="0" distL="114300" distR="114300" simplePos="0" relativeHeight="251663360" behindDoc="0" locked="0" layoutInCell="1" allowOverlap="1" wp14:anchorId="3B730CF7" wp14:editId="47C53932">
                      <wp:simplePos x="0" y="0"/>
                      <wp:positionH relativeFrom="column">
                        <wp:posOffset>-4914265</wp:posOffset>
                      </wp:positionH>
                      <wp:positionV relativeFrom="paragraph">
                        <wp:posOffset>-569612</wp:posOffset>
                      </wp:positionV>
                      <wp:extent cx="7420789" cy="3645327"/>
                      <wp:effectExtent l="38100" t="0" r="27940" b="50800"/>
                      <wp:wrapNone/>
                      <wp:docPr id="6" name="Straight Arrow Connector 6"/>
                      <wp:cNvGraphicFramePr/>
                      <a:graphic xmlns:a="http://schemas.openxmlformats.org/drawingml/2006/main">
                        <a:graphicData uri="http://schemas.microsoft.com/office/word/2010/wordprocessingShape">
                          <wps:wsp>
                            <wps:cNvCnPr/>
                            <wps:spPr>
                              <a:xfrm flipH="1">
                                <a:off x="0" y="0"/>
                                <a:ext cx="7420789" cy="364532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014AA" id="Straight Arrow Connector 6" o:spid="_x0000_s1026" type="#_x0000_t32" style="position:absolute;margin-left:-386.95pt;margin-top:-44.85pt;width:584.3pt;height:28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" strokecolor="black [3213]" strokeweight="1.5pt">
                      <v:stroke endarrow="block" joinstyle="miter"/>
                    </v:shape>
                  </w:pict>
                </mc:Fallback>
              </mc:AlternateContent>
            </w:r>
            <w:r w:rsidR="007C0835">
              <w:rPr>
                <w:sz w:val="18"/>
                <w:lang w:val="en-US"/>
              </w:rPr>
              <w:t>Both</w:t>
            </w:r>
          </w:p>
        </w:tc>
        <w:tc>
          <w:tcPr>
            <w:tcW w:w="548" w:type="dxa"/>
            <w:vMerge w:val="restart"/>
            <w:tcBorders>
              <w:top w:val="nil"/>
              <w:left w:val="single" w:sz="2" w:space="0" w:color="000000"/>
              <w:bottom w:val="single" w:sz="2" w:space="0" w:color="000000"/>
              <w:right w:val="single" w:sz="2" w:space="0" w:color="000000"/>
            </w:tcBorders>
          </w:tcPr>
          <w:p w14:paraId="3B8513CA" w14:textId="77777777" w:rsidR="007C0835" w:rsidRDefault="007C0835">
            <w:pPr>
              <w:tabs>
                <w:tab w:val="left" w:pos="7020"/>
              </w:tabs>
              <w:rPr>
                <w:sz w:val="22"/>
                <w:lang w:val="en-US"/>
              </w:rPr>
            </w:pPr>
          </w:p>
        </w:tc>
      </w:tr>
      <w:tr w:rsidR="007C0835" w14:paraId="5B19B0C2" w14:textId="77777777" w:rsidTr="007C0835">
        <w:trPr>
          <w:cantSplit/>
          <w:trHeight w:hRule="exact" w:val="248"/>
        </w:trPr>
        <w:tc>
          <w:tcPr>
            <w:tcW w:w="926" w:type="dxa"/>
            <w:tcBorders>
              <w:top w:val="nil"/>
              <w:left w:val="single" w:sz="2" w:space="0" w:color="000000"/>
              <w:bottom w:val="single" w:sz="2" w:space="0" w:color="000000"/>
              <w:right w:val="nil"/>
            </w:tcBorders>
            <w:hideMark/>
          </w:tcPr>
          <w:p w14:paraId="087AA345" w14:textId="77777777" w:rsidR="007C0835" w:rsidRDefault="007C0835">
            <w:pPr>
              <w:tabs>
                <w:tab w:val="left" w:pos="7020"/>
              </w:tabs>
              <w:rPr>
                <w:sz w:val="22"/>
                <w:lang w:val="en-US"/>
              </w:rPr>
            </w:pPr>
            <w:r>
              <w:rPr>
                <w:sz w:val="22"/>
                <w:lang w:val="en-US"/>
              </w:rPr>
              <w:t>Day</w:t>
            </w:r>
          </w:p>
        </w:tc>
        <w:tc>
          <w:tcPr>
            <w:tcW w:w="874" w:type="dxa"/>
            <w:tcBorders>
              <w:top w:val="nil"/>
              <w:left w:val="single" w:sz="2" w:space="0" w:color="000000"/>
              <w:bottom w:val="single" w:sz="2" w:space="0" w:color="000000"/>
              <w:right w:val="nil"/>
            </w:tcBorders>
            <w:hideMark/>
          </w:tcPr>
          <w:p w14:paraId="63D644B0" w14:textId="77777777" w:rsidR="007C0835" w:rsidRDefault="007C0835">
            <w:pPr>
              <w:tabs>
                <w:tab w:val="left" w:pos="7020"/>
              </w:tabs>
              <w:rPr>
                <w:sz w:val="22"/>
                <w:lang w:val="en-US"/>
              </w:rPr>
            </w:pPr>
            <w:r>
              <w:rPr>
                <w:sz w:val="22"/>
                <w:lang w:val="en-US"/>
              </w:rPr>
              <w:t>Start</w:t>
            </w:r>
          </w:p>
        </w:tc>
        <w:tc>
          <w:tcPr>
            <w:tcW w:w="938" w:type="dxa"/>
            <w:tcBorders>
              <w:top w:val="nil"/>
              <w:left w:val="single" w:sz="2" w:space="0" w:color="000000"/>
              <w:bottom w:val="single" w:sz="2" w:space="0" w:color="000000"/>
              <w:right w:val="nil"/>
            </w:tcBorders>
            <w:hideMark/>
          </w:tcPr>
          <w:p w14:paraId="2E15FDBD" w14:textId="77777777" w:rsidR="007C0835" w:rsidRDefault="007C0835">
            <w:pPr>
              <w:tabs>
                <w:tab w:val="left" w:pos="7020"/>
              </w:tabs>
              <w:rPr>
                <w:sz w:val="22"/>
                <w:lang w:val="en-US"/>
              </w:rPr>
            </w:pPr>
            <w:r>
              <w:rPr>
                <w:sz w:val="22"/>
                <w:lang w:val="en-US"/>
              </w:rPr>
              <w:t>Finish</w:t>
            </w:r>
          </w:p>
        </w:tc>
        <w:tc>
          <w:tcPr>
            <w:tcW w:w="7187" w:type="dxa"/>
            <w:vMerge/>
            <w:tcBorders>
              <w:top w:val="single" w:sz="2" w:space="0" w:color="000000"/>
              <w:left w:val="single" w:sz="2" w:space="0" w:color="000000"/>
              <w:bottom w:val="single" w:sz="2" w:space="0" w:color="000000"/>
              <w:right w:val="nil"/>
            </w:tcBorders>
            <w:vAlign w:val="center"/>
            <w:hideMark/>
          </w:tcPr>
          <w:p w14:paraId="1CB4016C" w14:textId="77777777" w:rsidR="007C0835" w:rsidRDefault="007C0835">
            <w:pPr>
              <w:suppressAutoHyphens w:val="0"/>
              <w:overflowPunct/>
              <w:autoSpaceDE/>
              <w:rPr>
                <w:sz w:val="18"/>
                <w:lang w:val="en-US"/>
              </w:rPr>
            </w:pPr>
          </w:p>
        </w:tc>
        <w:tc>
          <w:tcPr>
            <w:tcW w:w="1800" w:type="dxa"/>
            <w:vMerge/>
            <w:tcBorders>
              <w:top w:val="nil"/>
              <w:left w:val="single" w:sz="2" w:space="0" w:color="000000"/>
              <w:bottom w:val="single" w:sz="2" w:space="0" w:color="000000"/>
              <w:right w:val="nil"/>
            </w:tcBorders>
            <w:vAlign w:val="center"/>
            <w:hideMark/>
          </w:tcPr>
          <w:p w14:paraId="40A743D5" w14:textId="77777777" w:rsidR="007C0835" w:rsidRDefault="007C0835">
            <w:pPr>
              <w:suppressAutoHyphens w:val="0"/>
              <w:overflowPunct/>
              <w:autoSpaceDE/>
              <w:rPr>
                <w:sz w:val="18"/>
                <w:lang w:val="en-US"/>
              </w:rPr>
            </w:pPr>
          </w:p>
        </w:tc>
        <w:tc>
          <w:tcPr>
            <w:tcW w:w="548" w:type="dxa"/>
            <w:vMerge/>
            <w:tcBorders>
              <w:top w:val="nil"/>
              <w:left w:val="single" w:sz="2" w:space="0" w:color="000000"/>
              <w:bottom w:val="single" w:sz="2" w:space="0" w:color="000000"/>
              <w:right w:val="single" w:sz="2" w:space="0" w:color="000000"/>
            </w:tcBorders>
            <w:vAlign w:val="center"/>
            <w:hideMark/>
          </w:tcPr>
          <w:p w14:paraId="6BE213AC" w14:textId="77777777" w:rsidR="007C0835" w:rsidRDefault="007C0835">
            <w:pPr>
              <w:suppressAutoHyphens w:val="0"/>
              <w:overflowPunct/>
              <w:autoSpaceDE/>
              <w:rPr>
                <w:sz w:val="22"/>
                <w:lang w:val="en-US"/>
              </w:rPr>
            </w:pPr>
          </w:p>
        </w:tc>
      </w:tr>
      <w:tr w:rsidR="007C0835" w14:paraId="0B0749CC" w14:textId="77777777" w:rsidTr="007C0835">
        <w:trPr>
          <w:cantSplit/>
          <w:trHeight w:val="274"/>
        </w:trPr>
        <w:tc>
          <w:tcPr>
            <w:tcW w:w="926" w:type="dxa"/>
            <w:vMerge w:val="restart"/>
            <w:tcBorders>
              <w:top w:val="nil"/>
              <w:left w:val="single" w:sz="2" w:space="0" w:color="000000"/>
              <w:bottom w:val="single" w:sz="2" w:space="0" w:color="000000"/>
              <w:right w:val="nil"/>
            </w:tcBorders>
          </w:tcPr>
          <w:p w14:paraId="039EE550" w14:textId="77777777" w:rsidR="007C0835" w:rsidRDefault="007C0835">
            <w:pPr>
              <w:tabs>
                <w:tab w:val="left" w:pos="7020"/>
              </w:tabs>
              <w:rPr>
                <w:sz w:val="22"/>
                <w:lang w:val="en-US"/>
              </w:rPr>
            </w:pPr>
            <w:r>
              <w:rPr>
                <w:sz w:val="22"/>
                <w:lang w:val="en-US"/>
              </w:rPr>
              <w:t>Mon</w:t>
            </w:r>
          </w:p>
          <w:p w14:paraId="01CFD195" w14:textId="77777777" w:rsidR="007C0835" w:rsidRDefault="007C0835">
            <w:pPr>
              <w:tabs>
                <w:tab w:val="left" w:pos="7020"/>
              </w:tabs>
              <w:rPr>
                <w:sz w:val="22"/>
                <w:lang w:val="en-US"/>
              </w:rPr>
            </w:pPr>
          </w:p>
        </w:tc>
        <w:tc>
          <w:tcPr>
            <w:tcW w:w="874" w:type="dxa"/>
            <w:tcBorders>
              <w:top w:val="nil"/>
              <w:left w:val="single" w:sz="2" w:space="0" w:color="000000"/>
              <w:bottom w:val="single" w:sz="2" w:space="0" w:color="000000"/>
              <w:right w:val="nil"/>
            </w:tcBorders>
          </w:tcPr>
          <w:p w14:paraId="1CA7F85B"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72EF6984" w14:textId="77777777" w:rsidR="007C0835" w:rsidRDefault="007C0835">
            <w:pPr>
              <w:tabs>
                <w:tab w:val="left" w:pos="7020"/>
              </w:tabs>
              <w:rPr>
                <w:sz w:val="22"/>
                <w:lang w:val="en-US"/>
              </w:rPr>
            </w:pPr>
          </w:p>
        </w:tc>
        <w:tc>
          <w:tcPr>
            <w:tcW w:w="7187" w:type="dxa"/>
            <w:gridSpan w:val="3"/>
            <w:vMerge w:val="restart"/>
            <w:tcBorders>
              <w:top w:val="nil"/>
              <w:left w:val="single" w:sz="2" w:space="0" w:color="000000"/>
              <w:bottom w:val="single" w:sz="2" w:space="0" w:color="000000"/>
              <w:right w:val="single" w:sz="2" w:space="0" w:color="000000"/>
            </w:tcBorders>
          </w:tcPr>
          <w:p w14:paraId="65AFCF1B" w14:textId="77777777" w:rsidR="007C0835" w:rsidRDefault="007C0835">
            <w:pPr>
              <w:tabs>
                <w:tab w:val="left" w:pos="7020"/>
              </w:tabs>
              <w:rPr>
                <w:sz w:val="18"/>
                <w:lang w:val="en-US"/>
              </w:rPr>
            </w:pPr>
            <w:r>
              <w:rPr>
                <w:b/>
                <w:sz w:val="18"/>
                <w:u w:val="single"/>
                <w:lang w:val="en-US"/>
              </w:rPr>
              <w:t>Please give further Details here</w:t>
            </w:r>
            <w:r>
              <w:rPr>
                <w:sz w:val="18"/>
                <w:lang w:val="en-US"/>
              </w:rPr>
              <w:t xml:space="preserve"> (please read guidance note 10)</w:t>
            </w:r>
          </w:p>
          <w:p w14:paraId="24A93D37" w14:textId="77777777" w:rsidR="007C0835" w:rsidRDefault="007C0835">
            <w:pPr>
              <w:tabs>
                <w:tab w:val="left" w:pos="7020"/>
              </w:tabs>
              <w:rPr>
                <w:sz w:val="18"/>
                <w:lang w:val="en-US"/>
              </w:rPr>
            </w:pPr>
          </w:p>
          <w:p w14:paraId="0B9E2ADE" w14:textId="77777777" w:rsidR="007C0835" w:rsidRDefault="007C0835">
            <w:pPr>
              <w:tabs>
                <w:tab w:val="left" w:pos="7020"/>
              </w:tabs>
              <w:rPr>
                <w:sz w:val="18"/>
                <w:lang w:val="en-US"/>
              </w:rPr>
            </w:pPr>
          </w:p>
          <w:p w14:paraId="4DDF4FDA" w14:textId="77777777" w:rsidR="007C0835" w:rsidRDefault="007C0835">
            <w:pPr>
              <w:tabs>
                <w:tab w:val="left" w:pos="7020"/>
              </w:tabs>
              <w:rPr>
                <w:sz w:val="22"/>
                <w:lang w:val="en-US"/>
              </w:rPr>
            </w:pPr>
          </w:p>
        </w:tc>
      </w:tr>
      <w:tr w:rsidR="007C0835" w14:paraId="45FB622A" w14:textId="77777777" w:rsidTr="007C0835">
        <w:trPr>
          <w:cantSplit/>
          <w:trHeight w:hRule="exact" w:val="258"/>
        </w:trPr>
        <w:tc>
          <w:tcPr>
            <w:tcW w:w="2738" w:type="dxa"/>
            <w:vMerge/>
            <w:tcBorders>
              <w:top w:val="nil"/>
              <w:left w:val="single" w:sz="2" w:space="0" w:color="000000"/>
              <w:bottom w:val="single" w:sz="2" w:space="0" w:color="000000"/>
              <w:right w:val="nil"/>
            </w:tcBorders>
            <w:vAlign w:val="center"/>
            <w:hideMark/>
          </w:tcPr>
          <w:p w14:paraId="31A6C44B"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65C53907"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5A299BD5"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094C0F80" w14:textId="77777777" w:rsidR="007C0835" w:rsidRDefault="007C0835">
            <w:pPr>
              <w:suppressAutoHyphens w:val="0"/>
              <w:overflowPunct/>
              <w:autoSpaceDE/>
              <w:rPr>
                <w:sz w:val="22"/>
                <w:lang w:val="en-US"/>
              </w:rPr>
            </w:pPr>
          </w:p>
        </w:tc>
      </w:tr>
      <w:tr w:rsidR="007C0835" w14:paraId="328F8FFF" w14:textId="77777777" w:rsidTr="007C0835">
        <w:trPr>
          <w:cantSplit/>
          <w:trHeight w:hRule="exact" w:val="257"/>
        </w:trPr>
        <w:tc>
          <w:tcPr>
            <w:tcW w:w="926" w:type="dxa"/>
            <w:vMerge w:val="restart"/>
            <w:tcBorders>
              <w:top w:val="nil"/>
              <w:left w:val="single" w:sz="2" w:space="0" w:color="000000"/>
              <w:bottom w:val="single" w:sz="2" w:space="0" w:color="000000"/>
              <w:right w:val="nil"/>
            </w:tcBorders>
          </w:tcPr>
          <w:p w14:paraId="57F1B5BB" w14:textId="77777777" w:rsidR="007C0835" w:rsidRDefault="007C0835">
            <w:pPr>
              <w:tabs>
                <w:tab w:val="left" w:pos="7020"/>
              </w:tabs>
              <w:rPr>
                <w:sz w:val="22"/>
                <w:lang w:val="en-US"/>
              </w:rPr>
            </w:pPr>
            <w:r>
              <w:rPr>
                <w:sz w:val="22"/>
                <w:lang w:val="en-US"/>
              </w:rPr>
              <w:t>Tue</w:t>
            </w:r>
          </w:p>
          <w:p w14:paraId="6ED5A3EB" w14:textId="77777777" w:rsidR="007C0835" w:rsidRDefault="007C0835">
            <w:pPr>
              <w:tabs>
                <w:tab w:val="left" w:pos="7020"/>
              </w:tabs>
              <w:rPr>
                <w:sz w:val="22"/>
                <w:lang w:val="en-US"/>
              </w:rPr>
            </w:pPr>
          </w:p>
        </w:tc>
        <w:tc>
          <w:tcPr>
            <w:tcW w:w="874" w:type="dxa"/>
            <w:tcBorders>
              <w:top w:val="nil"/>
              <w:left w:val="single" w:sz="2" w:space="0" w:color="000000"/>
              <w:bottom w:val="single" w:sz="2" w:space="0" w:color="000000"/>
              <w:right w:val="nil"/>
            </w:tcBorders>
          </w:tcPr>
          <w:p w14:paraId="14FE582C"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7C8955BD"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3BAB37FC" w14:textId="77777777" w:rsidR="007C0835" w:rsidRDefault="007C0835">
            <w:pPr>
              <w:suppressAutoHyphens w:val="0"/>
              <w:overflowPunct/>
              <w:autoSpaceDE/>
              <w:rPr>
                <w:sz w:val="22"/>
                <w:lang w:val="en-US"/>
              </w:rPr>
            </w:pPr>
          </w:p>
        </w:tc>
      </w:tr>
      <w:tr w:rsidR="007C0835" w14:paraId="29C17723" w14:textId="77777777" w:rsidTr="007C0835">
        <w:trPr>
          <w:cantSplit/>
          <w:trHeight w:hRule="exact" w:val="343"/>
        </w:trPr>
        <w:tc>
          <w:tcPr>
            <w:tcW w:w="2738" w:type="dxa"/>
            <w:vMerge/>
            <w:tcBorders>
              <w:top w:val="nil"/>
              <w:left w:val="single" w:sz="2" w:space="0" w:color="000000"/>
              <w:bottom w:val="single" w:sz="2" w:space="0" w:color="000000"/>
              <w:right w:val="nil"/>
            </w:tcBorders>
            <w:vAlign w:val="center"/>
            <w:hideMark/>
          </w:tcPr>
          <w:p w14:paraId="4893EE1F"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6E22F5D9" w14:textId="77777777" w:rsidR="007C0835" w:rsidRDefault="007C0835">
            <w:pPr>
              <w:pStyle w:val="Header"/>
              <w:tabs>
                <w:tab w:val="clear" w:pos="4153"/>
                <w:tab w:val="left" w:pos="7020"/>
              </w:tabs>
              <w:rPr>
                <w:sz w:val="22"/>
                <w:lang w:val="en-US"/>
              </w:rPr>
            </w:pPr>
          </w:p>
        </w:tc>
        <w:tc>
          <w:tcPr>
            <w:tcW w:w="938" w:type="dxa"/>
            <w:tcBorders>
              <w:top w:val="nil"/>
              <w:left w:val="single" w:sz="2" w:space="0" w:color="000000"/>
              <w:bottom w:val="single" w:sz="2" w:space="0" w:color="000000"/>
              <w:right w:val="nil"/>
            </w:tcBorders>
          </w:tcPr>
          <w:p w14:paraId="4E3E76D3"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4D615332" w14:textId="77777777" w:rsidR="007C0835" w:rsidRDefault="007C0835">
            <w:pPr>
              <w:suppressAutoHyphens w:val="0"/>
              <w:overflowPunct/>
              <w:autoSpaceDE/>
              <w:rPr>
                <w:sz w:val="22"/>
                <w:lang w:val="en-US"/>
              </w:rPr>
            </w:pPr>
          </w:p>
        </w:tc>
      </w:tr>
      <w:tr w:rsidR="007C0835" w14:paraId="3C2346BF" w14:textId="77777777" w:rsidTr="007C0835">
        <w:trPr>
          <w:cantSplit/>
          <w:trHeight w:val="248"/>
        </w:trPr>
        <w:tc>
          <w:tcPr>
            <w:tcW w:w="926" w:type="dxa"/>
            <w:vMerge w:val="restart"/>
            <w:tcBorders>
              <w:top w:val="nil"/>
              <w:left w:val="single" w:sz="2" w:space="0" w:color="000000"/>
              <w:bottom w:val="single" w:sz="2" w:space="0" w:color="000000"/>
              <w:right w:val="nil"/>
            </w:tcBorders>
          </w:tcPr>
          <w:p w14:paraId="7E04489C" w14:textId="77777777" w:rsidR="007C0835" w:rsidRDefault="007C0835">
            <w:pPr>
              <w:tabs>
                <w:tab w:val="left" w:pos="7020"/>
              </w:tabs>
              <w:rPr>
                <w:sz w:val="22"/>
                <w:lang w:val="en-US"/>
              </w:rPr>
            </w:pPr>
            <w:r>
              <w:rPr>
                <w:sz w:val="22"/>
                <w:lang w:val="en-US"/>
              </w:rPr>
              <w:t>Wed</w:t>
            </w:r>
          </w:p>
          <w:p w14:paraId="05629325" w14:textId="77777777" w:rsidR="007C0835" w:rsidRDefault="007C0835">
            <w:pPr>
              <w:tabs>
                <w:tab w:val="left" w:pos="7020"/>
              </w:tabs>
              <w:rPr>
                <w:sz w:val="22"/>
                <w:lang w:val="en-US"/>
              </w:rPr>
            </w:pPr>
          </w:p>
        </w:tc>
        <w:tc>
          <w:tcPr>
            <w:tcW w:w="874" w:type="dxa"/>
            <w:tcBorders>
              <w:top w:val="nil"/>
              <w:left w:val="single" w:sz="2" w:space="0" w:color="000000"/>
              <w:bottom w:val="single" w:sz="2" w:space="0" w:color="000000"/>
              <w:right w:val="nil"/>
            </w:tcBorders>
          </w:tcPr>
          <w:p w14:paraId="31B39955"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520E0FC5" w14:textId="77777777" w:rsidR="007C0835" w:rsidRDefault="007C0835">
            <w:pPr>
              <w:tabs>
                <w:tab w:val="left" w:pos="7020"/>
              </w:tabs>
              <w:rPr>
                <w:sz w:val="22"/>
                <w:lang w:val="en-US"/>
              </w:rPr>
            </w:pPr>
          </w:p>
        </w:tc>
        <w:tc>
          <w:tcPr>
            <w:tcW w:w="7187" w:type="dxa"/>
            <w:gridSpan w:val="3"/>
            <w:vMerge w:val="restart"/>
            <w:tcBorders>
              <w:top w:val="nil"/>
              <w:left w:val="single" w:sz="2" w:space="0" w:color="000000"/>
              <w:bottom w:val="single" w:sz="2" w:space="0" w:color="000000"/>
              <w:right w:val="single" w:sz="2" w:space="0" w:color="000000"/>
            </w:tcBorders>
          </w:tcPr>
          <w:p w14:paraId="007FD3C2" w14:textId="77777777" w:rsidR="007C0835" w:rsidRDefault="007C0835">
            <w:pPr>
              <w:pStyle w:val="BodyText"/>
              <w:tabs>
                <w:tab w:val="left" w:pos="7020"/>
              </w:tabs>
              <w:autoSpaceDE/>
              <w:autoSpaceDN w:val="0"/>
              <w:rPr>
                <w:sz w:val="18"/>
                <w:szCs w:val="24"/>
              </w:rPr>
            </w:pPr>
            <w:r>
              <w:rPr>
                <w:b/>
                <w:sz w:val="18"/>
                <w:szCs w:val="24"/>
                <w:u w:val="single"/>
              </w:rPr>
              <w:t>State any seasonal variations for boxing or wrestling entertainment</w:t>
            </w:r>
            <w:r>
              <w:rPr>
                <w:sz w:val="18"/>
                <w:szCs w:val="24"/>
              </w:rPr>
              <w:t xml:space="preserve"> (please read guidance note 11)</w:t>
            </w:r>
          </w:p>
          <w:p w14:paraId="42EB6F20" w14:textId="77777777" w:rsidR="007C0835" w:rsidRDefault="007C0835">
            <w:pPr>
              <w:tabs>
                <w:tab w:val="left" w:pos="7020"/>
              </w:tabs>
              <w:rPr>
                <w:sz w:val="18"/>
                <w:lang w:val="en-US"/>
              </w:rPr>
            </w:pPr>
          </w:p>
          <w:p w14:paraId="5D12FA90" w14:textId="77777777" w:rsidR="007C0835" w:rsidRDefault="007C0835">
            <w:pPr>
              <w:tabs>
                <w:tab w:val="left" w:pos="7020"/>
              </w:tabs>
              <w:rPr>
                <w:sz w:val="22"/>
                <w:lang w:val="en-US"/>
              </w:rPr>
            </w:pPr>
          </w:p>
        </w:tc>
      </w:tr>
      <w:tr w:rsidR="007C0835" w14:paraId="51C3FCE0" w14:textId="77777777" w:rsidTr="007C0835">
        <w:trPr>
          <w:cantSplit/>
          <w:trHeight w:hRule="exact" w:val="394"/>
        </w:trPr>
        <w:tc>
          <w:tcPr>
            <w:tcW w:w="2738" w:type="dxa"/>
            <w:vMerge/>
            <w:tcBorders>
              <w:top w:val="nil"/>
              <w:left w:val="single" w:sz="2" w:space="0" w:color="000000"/>
              <w:bottom w:val="single" w:sz="2" w:space="0" w:color="000000"/>
              <w:right w:val="nil"/>
            </w:tcBorders>
            <w:vAlign w:val="center"/>
            <w:hideMark/>
          </w:tcPr>
          <w:p w14:paraId="305DDE76"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1C2C1CE0"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635C8634"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6F956802" w14:textId="77777777" w:rsidR="007C0835" w:rsidRDefault="007C0835">
            <w:pPr>
              <w:suppressAutoHyphens w:val="0"/>
              <w:overflowPunct/>
              <w:autoSpaceDE/>
              <w:rPr>
                <w:sz w:val="22"/>
                <w:lang w:val="en-US"/>
              </w:rPr>
            </w:pPr>
          </w:p>
        </w:tc>
      </w:tr>
      <w:tr w:rsidR="007C0835" w14:paraId="3C6807B8" w14:textId="77777777" w:rsidTr="007C0835">
        <w:trPr>
          <w:cantSplit/>
          <w:trHeight w:hRule="exact" w:val="248"/>
        </w:trPr>
        <w:tc>
          <w:tcPr>
            <w:tcW w:w="926" w:type="dxa"/>
            <w:vMerge w:val="restart"/>
            <w:tcBorders>
              <w:top w:val="nil"/>
              <w:left w:val="single" w:sz="2" w:space="0" w:color="000000"/>
              <w:bottom w:val="single" w:sz="2" w:space="0" w:color="000000"/>
              <w:right w:val="nil"/>
            </w:tcBorders>
          </w:tcPr>
          <w:p w14:paraId="66C909CB" w14:textId="77777777" w:rsidR="007C0835" w:rsidRDefault="007C0835">
            <w:pPr>
              <w:tabs>
                <w:tab w:val="left" w:pos="7020"/>
              </w:tabs>
              <w:rPr>
                <w:sz w:val="22"/>
                <w:lang w:val="en-US"/>
              </w:rPr>
            </w:pPr>
            <w:proofErr w:type="spellStart"/>
            <w:r>
              <w:rPr>
                <w:sz w:val="22"/>
                <w:lang w:val="en-US"/>
              </w:rPr>
              <w:t>Thur</w:t>
            </w:r>
            <w:proofErr w:type="spellEnd"/>
          </w:p>
          <w:p w14:paraId="4989AA94" w14:textId="77777777" w:rsidR="007C0835" w:rsidRDefault="007C0835">
            <w:pPr>
              <w:tabs>
                <w:tab w:val="left" w:pos="7020"/>
              </w:tabs>
              <w:rPr>
                <w:sz w:val="22"/>
                <w:lang w:val="en-US"/>
              </w:rPr>
            </w:pPr>
          </w:p>
        </w:tc>
        <w:tc>
          <w:tcPr>
            <w:tcW w:w="874" w:type="dxa"/>
            <w:tcBorders>
              <w:top w:val="nil"/>
              <w:left w:val="single" w:sz="2" w:space="0" w:color="000000"/>
              <w:bottom w:val="single" w:sz="2" w:space="0" w:color="000000"/>
              <w:right w:val="nil"/>
            </w:tcBorders>
          </w:tcPr>
          <w:p w14:paraId="4161D6F1"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617FB9F5"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7C0DE71C" w14:textId="77777777" w:rsidR="007C0835" w:rsidRDefault="007C0835">
            <w:pPr>
              <w:suppressAutoHyphens w:val="0"/>
              <w:overflowPunct/>
              <w:autoSpaceDE/>
              <w:rPr>
                <w:sz w:val="22"/>
                <w:lang w:val="en-US"/>
              </w:rPr>
            </w:pPr>
          </w:p>
        </w:tc>
      </w:tr>
      <w:tr w:rsidR="007C0835" w14:paraId="44F1814F" w14:textId="77777777" w:rsidTr="007C0835">
        <w:trPr>
          <w:cantSplit/>
          <w:trHeight w:hRule="exact" w:val="360"/>
        </w:trPr>
        <w:tc>
          <w:tcPr>
            <w:tcW w:w="2738" w:type="dxa"/>
            <w:vMerge/>
            <w:tcBorders>
              <w:top w:val="nil"/>
              <w:left w:val="single" w:sz="2" w:space="0" w:color="000000"/>
              <w:bottom w:val="single" w:sz="2" w:space="0" w:color="000000"/>
              <w:right w:val="nil"/>
            </w:tcBorders>
            <w:vAlign w:val="center"/>
            <w:hideMark/>
          </w:tcPr>
          <w:p w14:paraId="7DFD0312"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6E6BB296"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34AF17CF"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3C3128A8" w14:textId="77777777" w:rsidR="007C0835" w:rsidRDefault="007C0835">
            <w:pPr>
              <w:suppressAutoHyphens w:val="0"/>
              <w:overflowPunct/>
              <w:autoSpaceDE/>
              <w:rPr>
                <w:sz w:val="22"/>
                <w:lang w:val="en-US"/>
              </w:rPr>
            </w:pPr>
          </w:p>
        </w:tc>
      </w:tr>
      <w:tr w:rsidR="007C0835" w14:paraId="5C52ED83" w14:textId="77777777" w:rsidTr="007C0835">
        <w:trPr>
          <w:cantSplit/>
          <w:trHeight w:val="248"/>
        </w:trPr>
        <w:tc>
          <w:tcPr>
            <w:tcW w:w="926" w:type="dxa"/>
            <w:vMerge w:val="restart"/>
            <w:tcBorders>
              <w:top w:val="nil"/>
              <w:left w:val="single" w:sz="2" w:space="0" w:color="000000"/>
              <w:bottom w:val="single" w:sz="2" w:space="0" w:color="000000"/>
              <w:right w:val="nil"/>
            </w:tcBorders>
          </w:tcPr>
          <w:p w14:paraId="7FFA8A17" w14:textId="77777777" w:rsidR="007C0835" w:rsidRDefault="007C0835">
            <w:pPr>
              <w:tabs>
                <w:tab w:val="left" w:pos="7020"/>
              </w:tabs>
              <w:rPr>
                <w:sz w:val="22"/>
                <w:lang w:val="en-US"/>
              </w:rPr>
            </w:pPr>
            <w:r>
              <w:rPr>
                <w:sz w:val="22"/>
                <w:lang w:val="en-US"/>
              </w:rPr>
              <w:t>Fri</w:t>
            </w:r>
          </w:p>
          <w:p w14:paraId="49907EC1" w14:textId="77777777" w:rsidR="007C0835" w:rsidRDefault="007C0835">
            <w:pPr>
              <w:tabs>
                <w:tab w:val="left" w:pos="7020"/>
              </w:tabs>
              <w:rPr>
                <w:sz w:val="22"/>
                <w:lang w:val="en-US"/>
              </w:rPr>
            </w:pPr>
          </w:p>
        </w:tc>
        <w:tc>
          <w:tcPr>
            <w:tcW w:w="874" w:type="dxa"/>
            <w:tcBorders>
              <w:top w:val="nil"/>
              <w:left w:val="single" w:sz="2" w:space="0" w:color="000000"/>
              <w:bottom w:val="single" w:sz="2" w:space="0" w:color="000000"/>
              <w:right w:val="nil"/>
            </w:tcBorders>
          </w:tcPr>
          <w:p w14:paraId="475B8941"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1DAD65F8" w14:textId="77777777" w:rsidR="007C0835" w:rsidRDefault="007C0835">
            <w:pPr>
              <w:tabs>
                <w:tab w:val="left" w:pos="7020"/>
              </w:tabs>
              <w:rPr>
                <w:sz w:val="22"/>
                <w:lang w:val="en-US"/>
              </w:rPr>
            </w:pPr>
          </w:p>
        </w:tc>
        <w:tc>
          <w:tcPr>
            <w:tcW w:w="7187" w:type="dxa"/>
            <w:gridSpan w:val="3"/>
            <w:vMerge w:val="restart"/>
            <w:tcBorders>
              <w:top w:val="nil"/>
              <w:left w:val="single" w:sz="2" w:space="0" w:color="000000"/>
              <w:bottom w:val="single" w:sz="2" w:space="0" w:color="000000"/>
              <w:right w:val="single" w:sz="2" w:space="0" w:color="000000"/>
            </w:tcBorders>
          </w:tcPr>
          <w:p w14:paraId="202DAF64" w14:textId="77777777" w:rsidR="007C0835" w:rsidRDefault="007C0835">
            <w:pPr>
              <w:pStyle w:val="BodyText"/>
              <w:tabs>
                <w:tab w:val="left" w:pos="7020"/>
              </w:tabs>
              <w:autoSpaceDE/>
              <w:autoSpaceDN w:val="0"/>
              <w:rPr>
                <w:sz w:val="18"/>
                <w:szCs w:val="24"/>
              </w:rPr>
            </w:pPr>
            <w:proofErr w:type="spellStart"/>
            <w:r>
              <w:rPr>
                <w:b/>
                <w:sz w:val="18"/>
                <w:szCs w:val="24"/>
                <w:u w:val="single"/>
              </w:rPr>
              <w:t>Non standard</w:t>
            </w:r>
            <w:proofErr w:type="spellEnd"/>
            <w:r>
              <w:rPr>
                <w:b/>
                <w:sz w:val="18"/>
                <w:szCs w:val="24"/>
                <w:u w:val="single"/>
              </w:rPr>
              <w:t xml:space="preserve"> timings.  Where you intend to use the premises for the boxing or wrestling entertainment  at different times to those listed in the column on the left</w:t>
            </w:r>
            <w:r>
              <w:rPr>
                <w:sz w:val="18"/>
                <w:szCs w:val="24"/>
              </w:rPr>
              <w:t>, please list (please read guidance note 12)</w:t>
            </w:r>
          </w:p>
          <w:p w14:paraId="13AE5012" w14:textId="77777777" w:rsidR="007C0835" w:rsidRDefault="007C0835">
            <w:pPr>
              <w:tabs>
                <w:tab w:val="left" w:pos="7020"/>
              </w:tabs>
              <w:rPr>
                <w:sz w:val="18"/>
                <w:lang w:val="en-US"/>
              </w:rPr>
            </w:pPr>
          </w:p>
          <w:p w14:paraId="2142739F" w14:textId="77777777" w:rsidR="007C0835" w:rsidRDefault="007C0835">
            <w:pPr>
              <w:pStyle w:val="Header"/>
              <w:tabs>
                <w:tab w:val="clear" w:pos="4153"/>
                <w:tab w:val="left" w:pos="7020"/>
              </w:tabs>
              <w:rPr>
                <w:sz w:val="18"/>
                <w:lang w:val="en-US"/>
              </w:rPr>
            </w:pPr>
          </w:p>
          <w:p w14:paraId="0D5A4D44" w14:textId="77777777" w:rsidR="007C0835" w:rsidRDefault="007C0835">
            <w:pPr>
              <w:pStyle w:val="Header"/>
              <w:tabs>
                <w:tab w:val="clear" w:pos="4153"/>
                <w:tab w:val="left" w:pos="7020"/>
              </w:tabs>
              <w:rPr>
                <w:sz w:val="22"/>
                <w:lang w:val="en-US"/>
              </w:rPr>
            </w:pPr>
          </w:p>
        </w:tc>
      </w:tr>
      <w:tr w:rsidR="007C0835" w14:paraId="491FE416" w14:textId="77777777" w:rsidTr="007C0835">
        <w:trPr>
          <w:cantSplit/>
          <w:trHeight w:hRule="exact" w:val="291"/>
        </w:trPr>
        <w:tc>
          <w:tcPr>
            <w:tcW w:w="2738" w:type="dxa"/>
            <w:vMerge/>
            <w:tcBorders>
              <w:top w:val="nil"/>
              <w:left w:val="single" w:sz="2" w:space="0" w:color="000000"/>
              <w:bottom w:val="single" w:sz="2" w:space="0" w:color="000000"/>
              <w:right w:val="nil"/>
            </w:tcBorders>
            <w:vAlign w:val="center"/>
            <w:hideMark/>
          </w:tcPr>
          <w:p w14:paraId="746EA330"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53775828"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247DC9C7"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08B2A991" w14:textId="77777777" w:rsidR="007C0835" w:rsidRDefault="007C0835">
            <w:pPr>
              <w:suppressAutoHyphens w:val="0"/>
              <w:overflowPunct/>
              <w:autoSpaceDE/>
              <w:rPr>
                <w:sz w:val="22"/>
                <w:lang w:val="en-US"/>
              </w:rPr>
            </w:pPr>
          </w:p>
        </w:tc>
      </w:tr>
      <w:tr w:rsidR="007C0835" w14:paraId="1B12F9F7" w14:textId="77777777" w:rsidTr="007C0835">
        <w:trPr>
          <w:cantSplit/>
          <w:trHeight w:hRule="exact" w:val="251"/>
        </w:trPr>
        <w:tc>
          <w:tcPr>
            <w:tcW w:w="926" w:type="dxa"/>
            <w:vMerge w:val="restart"/>
            <w:tcBorders>
              <w:top w:val="nil"/>
              <w:left w:val="single" w:sz="2" w:space="0" w:color="000000"/>
              <w:bottom w:val="single" w:sz="2" w:space="0" w:color="000000"/>
              <w:right w:val="nil"/>
            </w:tcBorders>
          </w:tcPr>
          <w:p w14:paraId="677DF39C" w14:textId="77777777" w:rsidR="007C0835" w:rsidRDefault="007C0835">
            <w:pPr>
              <w:tabs>
                <w:tab w:val="left" w:pos="7020"/>
              </w:tabs>
              <w:rPr>
                <w:sz w:val="22"/>
                <w:lang w:val="en-US"/>
              </w:rPr>
            </w:pPr>
            <w:r>
              <w:rPr>
                <w:sz w:val="22"/>
                <w:lang w:val="en-US"/>
              </w:rPr>
              <w:t>Sat</w:t>
            </w:r>
          </w:p>
          <w:p w14:paraId="65F79CC8" w14:textId="77777777" w:rsidR="007C0835" w:rsidRDefault="007C0835">
            <w:pPr>
              <w:tabs>
                <w:tab w:val="left" w:pos="7020"/>
              </w:tabs>
              <w:rPr>
                <w:sz w:val="22"/>
                <w:lang w:val="en-US"/>
              </w:rPr>
            </w:pPr>
          </w:p>
        </w:tc>
        <w:tc>
          <w:tcPr>
            <w:tcW w:w="874" w:type="dxa"/>
            <w:tcBorders>
              <w:top w:val="nil"/>
              <w:left w:val="single" w:sz="2" w:space="0" w:color="000000"/>
              <w:bottom w:val="single" w:sz="2" w:space="0" w:color="000000"/>
              <w:right w:val="nil"/>
            </w:tcBorders>
          </w:tcPr>
          <w:p w14:paraId="6746A12F"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1BA283EF"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44AC24F7" w14:textId="77777777" w:rsidR="007C0835" w:rsidRDefault="007C0835">
            <w:pPr>
              <w:suppressAutoHyphens w:val="0"/>
              <w:overflowPunct/>
              <w:autoSpaceDE/>
              <w:rPr>
                <w:sz w:val="22"/>
                <w:lang w:val="en-US"/>
              </w:rPr>
            </w:pPr>
          </w:p>
        </w:tc>
      </w:tr>
      <w:tr w:rsidR="007C0835" w14:paraId="474616B1" w14:textId="77777777" w:rsidTr="007C0835">
        <w:trPr>
          <w:cantSplit/>
          <w:trHeight w:hRule="exact" w:val="343"/>
        </w:trPr>
        <w:tc>
          <w:tcPr>
            <w:tcW w:w="2738" w:type="dxa"/>
            <w:vMerge/>
            <w:tcBorders>
              <w:top w:val="nil"/>
              <w:left w:val="single" w:sz="2" w:space="0" w:color="000000"/>
              <w:bottom w:val="single" w:sz="2" w:space="0" w:color="000000"/>
              <w:right w:val="nil"/>
            </w:tcBorders>
            <w:vAlign w:val="center"/>
            <w:hideMark/>
          </w:tcPr>
          <w:p w14:paraId="420C313A"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68C95642"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0EFF1A2A"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6B9B7E38" w14:textId="77777777" w:rsidR="007C0835" w:rsidRDefault="007C0835">
            <w:pPr>
              <w:suppressAutoHyphens w:val="0"/>
              <w:overflowPunct/>
              <w:autoSpaceDE/>
              <w:rPr>
                <w:sz w:val="22"/>
                <w:lang w:val="en-US"/>
              </w:rPr>
            </w:pPr>
          </w:p>
        </w:tc>
      </w:tr>
      <w:tr w:rsidR="007C0835" w14:paraId="6592F6B0" w14:textId="77777777" w:rsidTr="007C0835">
        <w:trPr>
          <w:cantSplit/>
          <w:trHeight w:hRule="exact" w:val="258"/>
        </w:trPr>
        <w:tc>
          <w:tcPr>
            <w:tcW w:w="926" w:type="dxa"/>
            <w:vMerge w:val="restart"/>
            <w:tcBorders>
              <w:top w:val="nil"/>
              <w:left w:val="single" w:sz="2" w:space="0" w:color="000000"/>
              <w:bottom w:val="single" w:sz="2" w:space="0" w:color="000000"/>
              <w:right w:val="nil"/>
            </w:tcBorders>
          </w:tcPr>
          <w:p w14:paraId="66E150F3" w14:textId="77777777" w:rsidR="007C0835" w:rsidRDefault="007C0835">
            <w:pPr>
              <w:pStyle w:val="Header"/>
              <w:tabs>
                <w:tab w:val="clear" w:pos="4153"/>
                <w:tab w:val="left" w:pos="7020"/>
              </w:tabs>
              <w:rPr>
                <w:sz w:val="22"/>
                <w:lang w:val="en-US"/>
              </w:rPr>
            </w:pPr>
            <w:r>
              <w:rPr>
                <w:sz w:val="22"/>
                <w:lang w:val="en-US"/>
              </w:rPr>
              <w:t>Sun</w:t>
            </w:r>
          </w:p>
          <w:p w14:paraId="6CEB7382" w14:textId="77777777" w:rsidR="007C0835" w:rsidRDefault="007C0835">
            <w:pPr>
              <w:tabs>
                <w:tab w:val="left" w:pos="7020"/>
              </w:tabs>
              <w:rPr>
                <w:sz w:val="22"/>
                <w:lang w:val="en-US"/>
              </w:rPr>
            </w:pPr>
          </w:p>
        </w:tc>
        <w:tc>
          <w:tcPr>
            <w:tcW w:w="874" w:type="dxa"/>
            <w:tcBorders>
              <w:top w:val="nil"/>
              <w:left w:val="single" w:sz="2" w:space="0" w:color="000000"/>
              <w:bottom w:val="single" w:sz="2" w:space="0" w:color="000000"/>
              <w:right w:val="nil"/>
            </w:tcBorders>
          </w:tcPr>
          <w:p w14:paraId="1FBB3E63"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6D550EB0"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73217503" w14:textId="77777777" w:rsidR="007C0835" w:rsidRDefault="007C0835">
            <w:pPr>
              <w:suppressAutoHyphens w:val="0"/>
              <w:overflowPunct/>
              <w:autoSpaceDE/>
              <w:rPr>
                <w:sz w:val="22"/>
                <w:lang w:val="en-US"/>
              </w:rPr>
            </w:pPr>
          </w:p>
        </w:tc>
      </w:tr>
      <w:tr w:rsidR="007C0835" w14:paraId="7B3266CF" w14:textId="77777777" w:rsidTr="007C0835">
        <w:trPr>
          <w:cantSplit/>
          <w:trHeight w:hRule="exact" w:val="274"/>
        </w:trPr>
        <w:tc>
          <w:tcPr>
            <w:tcW w:w="2738" w:type="dxa"/>
            <w:vMerge/>
            <w:tcBorders>
              <w:top w:val="nil"/>
              <w:left w:val="single" w:sz="2" w:space="0" w:color="000000"/>
              <w:bottom w:val="single" w:sz="2" w:space="0" w:color="000000"/>
              <w:right w:val="nil"/>
            </w:tcBorders>
            <w:vAlign w:val="center"/>
            <w:hideMark/>
          </w:tcPr>
          <w:p w14:paraId="520EAEDB" w14:textId="77777777" w:rsidR="007C0835" w:rsidRDefault="007C0835">
            <w:pPr>
              <w:suppressAutoHyphens w:val="0"/>
              <w:overflowPunct/>
              <w:autoSpaceDE/>
              <w:rPr>
                <w:sz w:val="22"/>
                <w:lang w:val="en-US"/>
              </w:rPr>
            </w:pPr>
          </w:p>
        </w:tc>
        <w:tc>
          <w:tcPr>
            <w:tcW w:w="874" w:type="dxa"/>
            <w:tcBorders>
              <w:top w:val="nil"/>
              <w:left w:val="single" w:sz="2" w:space="0" w:color="000000"/>
              <w:bottom w:val="single" w:sz="2" w:space="0" w:color="000000"/>
              <w:right w:val="nil"/>
            </w:tcBorders>
          </w:tcPr>
          <w:p w14:paraId="1856D723" w14:textId="77777777" w:rsidR="007C0835" w:rsidRDefault="007C0835">
            <w:pPr>
              <w:tabs>
                <w:tab w:val="left" w:pos="7020"/>
              </w:tabs>
              <w:rPr>
                <w:sz w:val="22"/>
                <w:lang w:val="en-US"/>
              </w:rPr>
            </w:pPr>
          </w:p>
        </w:tc>
        <w:tc>
          <w:tcPr>
            <w:tcW w:w="938" w:type="dxa"/>
            <w:tcBorders>
              <w:top w:val="nil"/>
              <w:left w:val="single" w:sz="2" w:space="0" w:color="000000"/>
              <w:bottom w:val="single" w:sz="2" w:space="0" w:color="000000"/>
              <w:right w:val="nil"/>
            </w:tcBorders>
          </w:tcPr>
          <w:p w14:paraId="56880971" w14:textId="77777777" w:rsidR="007C0835" w:rsidRDefault="007C0835">
            <w:pPr>
              <w:tabs>
                <w:tab w:val="left" w:pos="7020"/>
              </w:tabs>
              <w:rPr>
                <w:sz w:val="22"/>
                <w:lang w:val="en-US"/>
              </w:rPr>
            </w:pPr>
          </w:p>
        </w:tc>
        <w:tc>
          <w:tcPr>
            <w:tcW w:w="9535" w:type="dxa"/>
            <w:gridSpan w:val="3"/>
            <w:vMerge/>
            <w:tcBorders>
              <w:top w:val="nil"/>
              <w:left w:val="single" w:sz="2" w:space="0" w:color="000000"/>
              <w:bottom w:val="single" w:sz="2" w:space="0" w:color="000000"/>
              <w:right w:val="nil"/>
            </w:tcBorders>
            <w:vAlign w:val="center"/>
            <w:hideMark/>
          </w:tcPr>
          <w:p w14:paraId="3BDF28F1" w14:textId="77777777" w:rsidR="007C0835" w:rsidRDefault="007C0835">
            <w:pPr>
              <w:suppressAutoHyphens w:val="0"/>
              <w:overflowPunct/>
              <w:autoSpaceDE/>
              <w:rPr>
                <w:sz w:val="22"/>
                <w:lang w:val="en-US"/>
              </w:rPr>
            </w:pPr>
          </w:p>
        </w:tc>
      </w:tr>
    </w:tbl>
    <w:p w14:paraId="579F1B6B" w14:textId="77777777" w:rsidR="007C0835" w:rsidRDefault="007C0835" w:rsidP="007C0835">
      <w:pPr>
        <w:tabs>
          <w:tab w:val="left" w:pos="7020"/>
        </w:tabs>
      </w:pPr>
    </w:p>
    <w:p w14:paraId="0DEBBA68" w14:textId="77777777" w:rsidR="007C0835" w:rsidRDefault="007C0835" w:rsidP="007C0835">
      <w:pPr>
        <w:pStyle w:val="Heading5"/>
        <w:tabs>
          <w:tab w:val="left" w:pos="7020"/>
        </w:tabs>
        <w:overflowPunct/>
        <w:rPr>
          <w:sz w:val="24"/>
          <w:szCs w:val="24"/>
        </w:rPr>
      </w:pPr>
      <w:r>
        <w:rPr>
          <w:sz w:val="24"/>
          <w:szCs w:val="24"/>
        </w:rPr>
        <w:t>E</w:t>
      </w:r>
    </w:p>
    <w:tbl>
      <w:tblPr>
        <w:tblW w:w="0" w:type="auto"/>
        <w:tblInd w:w="108" w:type="dxa"/>
        <w:tblLayout w:type="fixed"/>
        <w:tblLook w:val="04A0" w:firstRow="1" w:lastRow="0" w:firstColumn="1" w:lastColumn="0" w:noHBand="0" w:noVBand="1"/>
      </w:tblPr>
      <w:tblGrid>
        <w:gridCol w:w="922"/>
        <w:gridCol w:w="1028"/>
        <w:gridCol w:w="1028"/>
        <w:gridCol w:w="4786"/>
        <w:gridCol w:w="1787"/>
        <w:gridCol w:w="545"/>
      </w:tblGrid>
      <w:tr w:rsidR="007C0835" w14:paraId="46220C37" w14:textId="77777777" w:rsidTr="007C0835">
        <w:trPr>
          <w:cantSplit/>
          <w:trHeight w:hRule="exact" w:val="456"/>
        </w:trPr>
        <w:tc>
          <w:tcPr>
            <w:tcW w:w="2978" w:type="dxa"/>
            <w:gridSpan w:val="3"/>
            <w:vMerge w:val="restart"/>
            <w:tcBorders>
              <w:top w:val="single" w:sz="2" w:space="0" w:color="000000"/>
              <w:left w:val="single" w:sz="2" w:space="0" w:color="000000"/>
              <w:bottom w:val="single" w:sz="2" w:space="0" w:color="000000"/>
              <w:right w:val="nil"/>
            </w:tcBorders>
          </w:tcPr>
          <w:p w14:paraId="275AD5CA" w14:textId="77777777" w:rsidR="007C0835" w:rsidRDefault="007C0835">
            <w:pPr>
              <w:pStyle w:val="Heading1"/>
              <w:tabs>
                <w:tab w:val="left" w:pos="7020"/>
              </w:tabs>
              <w:overflowPunct/>
              <w:autoSpaceDE/>
              <w:autoSpaceDN w:val="0"/>
              <w:jc w:val="left"/>
              <w:rPr>
                <w:sz w:val="22"/>
                <w:szCs w:val="24"/>
              </w:rPr>
            </w:pPr>
            <w:r>
              <w:rPr>
                <w:sz w:val="22"/>
                <w:szCs w:val="24"/>
              </w:rPr>
              <w:t>Live Music</w:t>
            </w:r>
          </w:p>
          <w:p w14:paraId="62C86E16" w14:textId="77777777" w:rsidR="007C0835" w:rsidRDefault="007C0835">
            <w:pPr>
              <w:tabs>
                <w:tab w:val="left" w:pos="7020"/>
              </w:tabs>
              <w:rPr>
                <w:sz w:val="22"/>
                <w:lang w:val="en-US"/>
              </w:rPr>
            </w:pPr>
            <w:r>
              <w:rPr>
                <w:sz w:val="22"/>
                <w:lang w:val="en-US"/>
              </w:rPr>
              <w:t>Standard days and timings (please read guidance note 8)</w:t>
            </w:r>
          </w:p>
          <w:p w14:paraId="3E343BAD" w14:textId="77777777" w:rsidR="007C0835" w:rsidRDefault="007C0835">
            <w:pPr>
              <w:tabs>
                <w:tab w:val="left" w:pos="7020"/>
              </w:tabs>
              <w:rPr>
                <w:sz w:val="8"/>
                <w:lang w:val="en-US"/>
              </w:rPr>
            </w:pPr>
          </w:p>
        </w:tc>
        <w:tc>
          <w:tcPr>
            <w:tcW w:w="4786" w:type="dxa"/>
            <w:vMerge w:val="restart"/>
            <w:tcBorders>
              <w:top w:val="single" w:sz="2" w:space="0" w:color="000000"/>
              <w:left w:val="single" w:sz="2" w:space="0" w:color="000000"/>
              <w:bottom w:val="single" w:sz="2" w:space="0" w:color="000000"/>
              <w:right w:val="nil"/>
            </w:tcBorders>
          </w:tcPr>
          <w:p w14:paraId="74E23516" w14:textId="77777777" w:rsidR="007C0835" w:rsidRDefault="007C0835">
            <w:pPr>
              <w:tabs>
                <w:tab w:val="left" w:pos="7020"/>
              </w:tabs>
              <w:rPr>
                <w:sz w:val="18"/>
                <w:lang w:val="en-US"/>
              </w:rPr>
            </w:pPr>
            <w:r>
              <w:rPr>
                <w:b/>
                <w:sz w:val="18"/>
                <w:lang w:val="en-US"/>
              </w:rPr>
              <w:t>Will the performance of live music take place</w:t>
            </w:r>
            <w:r>
              <w:rPr>
                <w:sz w:val="18"/>
                <w:lang w:val="en-US"/>
              </w:rPr>
              <w:t xml:space="preserve"> </w:t>
            </w:r>
            <w:r>
              <w:rPr>
                <w:b/>
                <w:sz w:val="18"/>
                <w:lang w:val="en-US"/>
              </w:rPr>
              <w:t>indoors or outdoors,</w:t>
            </w:r>
            <w:r>
              <w:rPr>
                <w:sz w:val="18"/>
                <w:lang w:val="en-US"/>
              </w:rPr>
              <w:t xml:space="preserve"> or both – please tick [Y] (please ready guidance note 9)</w:t>
            </w:r>
          </w:p>
          <w:p w14:paraId="251B73A5" w14:textId="77777777" w:rsidR="007C0835" w:rsidRDefault="007C0835">
            <w:pPr>
              <w:pStyle w:val="Header"/>
              <w:tabs>
                <w:tab w:val="left" w:pos="720"/>
              </w:tabs>
              <w:rPr>
                <w:sz w:val="18"/>
                <w:lang w:val="en-US"/>
              </w:rPr>
            </w:pPr>
          </w:p>
        </w:tc>
        <w:tc>
          <w:tcPr>
            <w:tcW w:w="1787" w:type="dxa"/>
            <w:tcBorders>
              <w:top w:val="single" w:sz="2" w:space="0" w:color="000000"/>
              <w:left w:val="single" w:sz="2" w:space="0" w:color="000000"/>
              <w:bottom w:val="nil"/>
              <w:right w:val="nil"/>
            </w:tcBorders>
            <w:hideMark/>
          </w:tcPr>
          <w:p w14:paraId="29305516" w14:textId="77777777" w:rsidR="007C0835" w:rsidRDefault="007C0835">
            <w:pPr>
              <w:rPr>
                <w:sz w:val="18"/>
                <w:lang w:val="en-US"/>
              </w:rPr>
            </w:pPr>
            <w:r>
              <w:rPr>
                <w:sz w:val="18"/>
                <w:lang w:val="en-US"/>
              </w:rPr>
              <w:t>Indoor</w:t>
            </w:r>
          </w:p>
        </w:tc>
        <w:tc>
          <w:tcPr>
            <w:tcW w:w="540" w:type="dxa"/>
            <w:tcBorders>
              <w:top w:val="single" w:sz="2" w:space="0" w:color="000000"/>
              <w:left w:val="single" w:sz="2" w:space="0" w:color="000000"/>
              <w:bottom w:val="nil"/>
              <w:right w:val="single" w:sz="2" w:space="0" w:color="000000"/>
            </w:tcBorders>
            <w:vAlign w:val="center"/>
            <w:hideMark/>
          </w:tcPr>
          <w:p w14:paraId="3E3D0628" w14:textId="77777777" w:rsidR="007C0835" w:rsidRDefault="007C0835">
            <w:pPr>
              <w:jc w:val="center"/>
              <w:rPr>
                <w:rFonts w:ascii="Bliss" w:hAnsi="Bliss"/>
                <w:b/>
                <w:sz w:val="20"/>
                <w:lang w:val="en-US"/>
              </w:rPr>
            </w:pPr>
            <w:r>
              <w:rPr>
                <w:rFonts w:ascii="Bliss" w:hAnsi="Bliss"/>
                <w:b/>
                <w:sz w:val="20"/>
                <w:lang w:val="en-US"/>
              </w:rPr>
              <w:t>√</w:t>
            </w:r>
          </w:p>
        </w:tc>
      </w:tr>
      <w:tr w:rsidR="007C0835" w14:paraId="4A4401BB" w14:textId="77777777" w:rsidTr="007C0835">
        <w:trPr>
          <w:cantSplit/>
          <w:trHeight w:hRule="exact" w:val="309"/>
        </w:trPr>
        <w:tc>
          <w:tcPr>
            <w:tcW w:w="5034" w:type="dxa"/>
            <w:gridSpan w:val="3"/>
            <w:vMerge/>
            <w:tcBorders>
              <w:top w:val="single" w:sz="2" w:space="0" w:color="000000"/>
              <w:left w:val="single" w:sz="2" w:space="0" w:color="000000"/>
              <w:bottom w:val="single" w:sz="2" w:space="0" w:color="000000"/>
              <w:right w:val="nil"/>
            </w:tcBorders>
            <w:vAlign w:val="center"/>
            <w:hideMark/>
          </w:tcPr>
          <w:p w14:paraId="233B7219" w14:textId="77777777" w:rsidR="007C0835" w:rsidRDefault="007C0835">
            <w:pPr>
              <w:suppressAutoHyphens w:val="0"/>
              <w:overflowPunct/>
              <w:autoSpaceDE/>
              <w:rPr>
                <w:sz w:val="8"/>
                <w:lang w:val="en-US"/>
              </w:rPr>
            </w:pPr>
          </w:p>
        </w:tc>
        <w:tc>
          <w:tcPr>
            <w:tcW w:w="7118" w:type="dxa"/>
            <w:vMerge/>
            <w:tcBorders>
              <w:top w:val="single" w:sz="2" w:space="0" w:color="000000"/>
              <w:left w:val="single" w:sz="2" w:space="0" w:color="000000"/>
              <w:bottom w:val="single" w:sz="2" w:space="0" w:color="000000"/>
              <w:right w:val="nil"/>
            </w:tcBorders>
            <w:vAlign w:val="center"/>
            <w:hideMark/>
          </w:tcPr>
          <w:p w14:paraId="3A94F3F0" w14:textId="77777777" w:rsidR="007C0835" w:rsidRDefault="007C0835">
            <w:pPr>
              <w:suppressAutoHyphens w:val="0"/>
              <w:overflowPunct/>
              <w:autoSpaceDE/>
              <w:rPr>
                <w:sz w:val="18"/>
                <w:lang w:val="en-US"/>
              </w:rPr>
            </w:pPr>
          </w:p>
        </w:tc>
        <w:tc>
          <w:tcPr>
            <w:tcW w:w="1787" w:type="dxa"/>
            <w:tcBorders>
              <w:top w:val="single" w:sz="2" w:space="0" w:color="000000"/>
              <w:left w:val="single" w:sz="2" w:space="0" w:color="000000"/>
              <w:bottom w:val="single" w:sz="2" w:space="0" w:color="000000"/>
              <w:right w:val="nil"/>
            </w:tcBorders>
            <w:hideMark/>
          </w:tcPr>
          <w:p w14:paraId="7F5F0345" w14:textId="77777777" w:rsidR="007C0835" w:rsidRDefault="007C0835">
            <w:pPr>
              <w:rPr>
                <w:sz w:val="18"/>
                <w:lang w:val="en-US"/>
              </w:rPr>
            </w:pPr>
            <w:r>
              <w:rPr>
                <w:sz w:val="18"/>
                <w:lang w:val="en-US"/>
              </w:rPr>
              <w:t>Outdoors</w:t>
            </w:r>
          </w:p>
        </w:tc>
        <w:tc>
          <w:tcPr>
            <w:tcW w:w="545" w:type="dxa"/>
            <w:tcBorders>
              <w:top w:val="single" w:sz="2" w:space="0" w:color="000000"/>
              <w:left w:val="single" w:sz="2" w:space="0" w:color="000000"/>
              <w:bottom w:val="single" w:sz="2" w:space="0" w:color="000000"/>
              <w:right w:val="single" w:sz="2" w:space="0" w:color="000000"/>
            </w:tcBorders>
            <w:vAlign w:val="center"/>
          </w:tcPr>
          <w:p w14:paraId="7B0D5A09" w14:textId="77777777" w:rsidR="007C0835" w:rsidRDefault="007C0835">
            <w:pPr>
              <w:jc w:val="center"/>
              <w:rPr>
                <w:sz w:val="22"/>
                <w:lang w:val="en-US"/>
              </w:rPr>
            </w:pPr>
          </w:p>
        </w:tc>
      </w:tr>
      <w:tr w:rsidR="007C0835" w14:paraId="5EB84D8E" w14:textId="77777777" w:rsidTr="007C0835">
        <w:trPr>
          <w:cantSplit/>
          <w:trHeight w:hRule="exact" w:val="326"/>
        </w:trPr>
        <w:tc>
          <w:tcPr>
            <w:tcW w:w="5034" w:type="dxa"/>
            <w:gridSpan w:val="3"/>
            <w:vMerge/>
            <w:tcBorders>
              <w:top w:val="single" w:sz="2" w:space="0" w:color="000000"/>
              <w:left w:val="single" w:sz="2" w:space="0" w:color="000000"/>
              <w:bottom w:val="single" w:sz="2" w:space="0" w:color="000000"/>
              <w:right w:val="nil"/>
            </w:tcBorders>
            <w:vAlign w:val="center"/>
            <w:hideMark/>
          </w:tcPr>
          <w:p w14:paraId="2E034385" w14:textId="77777777" w:rsidR="007C0835" w:rsidRDefault="007C0835">
            <w:pPr>
              <w:suppressAutoHyphens w:val="0"/>
              <w:overflowPunct/>
              <w:autoSpaceDE/>
              <w:rPr>
                <w:sz w:val="8"/>
                <w:lang w:val="en-US"/>
              </w:rPr>
            </w:pPr>
          </w:p>
        </w:tc>
        <w:tc>
          <w:tcPr>
            <w:tcW w:w="7118" w:type="dxa"/>
            <w:vMerge/>
            <w:tcBorders>
              <w:top w:val="single" w:sz="2" w:space="0" w:color="000000"/>
              <w:left w:val="single" w:sz="2" w:space="0" w:color="000000"/>
              <w:bottom w:val="single" w:sz="2" w:space="0" w:color="000000"/>
              <w:right w:val="nil"/>
            </w:tcBorders>
            <w:vAlign w:val="center"/>
            <w:hideMark/>
          </w:tcPr>
          <w:p w14:paraId="4E41FDF6" w14:textId="77777777" w:rsidR="007C0835" w:rsidRDefault="007C0835">
            <w:pPr>
              <w:suppressAutoHyphens w:val="0"/>
              <w:overflowPunct/>
              <w:autoSpaceDE/>
              <w:rPr>
                <w:sz w:val="18"/>
                <w:lang w:val="en-US"/>
              </w:rPr>
            </w:pPr>
          </w:p>
        </w:tc>
        <w:tc>
          <w:tcPr>
            <w:tcW w:w="1787" w:type="dxa"/>
            <w:vMerge w:val="restart"/>
            <w:tcBorders>
              <w:top w:val="nil"/>
              <w:left w:val="single" w:sz="2" w:space="0" w:color="000000"/>
              <w:bottom w:val="single" w:sz="2" w:space="0" w:color="000000"/>
              <w:right w:val="nil"/>
            </w:tcBorders>
            <w:hideMark/>
          </w:tcPr>
          <w:p w14:paraId="54B8AC7E" w14:textId="77777777" w:rsidR="007C0835" w:rsidRDefault="007C0835">
            <w:pPr>
              <w:rPr>
                <w:sz w:val="18"/>
                <w:lang w:val="en-US"/>
              </w:rPr>
            </w:pPr>
            <w:r>
              <w:rPr>
                <w:sz w:val="18"/>
                <w:lang w:val="en-US"/>
              </w:rPr>
              <w:t>Both</w:t>
            </w:r>
          </w:p>
        </w:tc>
        <w:tc>
          <w:tcPr>
            <w:tcW w:w="545" w:type="dxa"/>
            <w:vMerge w:val="restart"/>
            <w:tcBorders>
              <w:top w:val="nil"/>
              <w:left w:val="single" w:sz="2" w:space="0" w:color="000000"/>
              <w:bottom w:val="single" w:sz="2" w:space="0" w:color="000000"/>
              <w:right w:val="single" w:sz="2" w:space="0" w:color="000000"/>
            </w:tcBorders>
            <w:vAlign w:val="center"/>
          </w:tcPr>
          <w:p w14:paraId="4BBE4DB7" w14:textId="77777777" w:rsidR="007C0835" w:rsidRDefault="007C0835">
            <w:pPr>
              <w:jc w:val="center"/>
              <w:rPr>
                <w:sz w:val="22"/>
                <w:lang w:val="en-US"/>
              </w:rPr>
            </w:pPr>
          </w:p>
        </w:tc>
      </w:tr>
      <w:tr w:rsidR="007C0835" w14:paraId="01D2A502" w14:textId="77777777" w:rsidTr="007C0835">
        <w:trPr>
          <w:cantSplit/>
          <w:trHeight w:hRule="exact" w:val="248"/>
        </w:trPr>
        <w:tc>
          <w:tcPr>
            <w:tcW w:w="922" w:type="dxa"/>
            <w:tcBorders>
              <w:top w:val="nil"/>
              <w:left w:val="single" w:sz="2" w:space="0" w:color="000000"/>
              <w:bottom w:val="single" w:sz="2" w:space="0" w:color="000000"/>
              <w:right w:val="nil"/>
            </w:tcBorders>
            <w:hideMark/>
          </w:tcPr>
          <w:p w14:paraId="5F8425E3" w14:textId="77777777" w:rsidR="007C0835" w:rsidRDefault="007C0835">
            <w:pPr>
              <w:rPr>
                <w:sz w:val="22"/>
                <w:lang w:val="en-US"/>
              </w:rPr>
            </w:pPr>
            <w:r>
              <w:rPr>
                <w:sz w:val="22"/>
                <w:lang w:val="en-US"/>
              </w:rPr>
              <w:t>Day</w:t>
            </w:r>
          </w:p>
        </w:tc>
        <w:tc>
          <w:tcPr>
            <w:tcW w:w="1028" w:type="dxa"/>
            <w:tcBorders>
              <w:top w:val="nil"/>
              <w:left w:val="single" w:sz="2" w:space="0" w:color="000000"/>
              <w:bottom w:val="single" w:sz="2" w:space="0" w:color="000000"/>
              <w:right w:val="nil"/>
            </w:tcBorders>
            <w:hideMark/>
          </w:tcPr>
          <w:p w14:paraId="6BAE657B" w14:textId="77777777" w:rsidR="007C0835" w:rsidRDefault="007C0835">
            <w:pPr>
              <w:rPr>
                <w:sz w:val="22"/>
                <w:lang w:val="en-US"/>
              </w:rPr>
            </w:pPr>
            <w:r>
              <w:rPr>
                <w:sz w:val="22"/>
                <w:lang w:val="en-US"/>
              </w:rPr>
              <w:t>Start</w:t>
            </w:r>
          </w:p>
        </w:tc>
        <w:tc>
          <w:tcPr>
            <w:tcW w:w="1028" w:type="dxa"/>
            <w:tcBorders>
              <w:top w:val="nil"/>
              <w:left w:val="single" w:sz="2" w:space="0" w:color="000000"/>
              <w:bottom w:val="single" w:sz="2" w:space="0" w:color="000000"/>
              <w:right w:val="nil"/>
            </w:tcBorders>
            <w:hideMark/>
          </w:tcPr>
          <w:p w14:paraId="1C780EBB" w14:textId="77777777" w:rsidR="007C0835" w:rsidRDefault="007C0835">
            <w:pPr>
              <w:rPr>
                <w:sz w:val="22"/>
                <w:lang w:val="en-US"/>
              </w:rPr>
            </w:pPr>
            <w:r>
              <w:rPr>
                <w:sz w:val="22"/>
                <w:lang w:val="en-US"/>
              </w:rPr>
              <w:t>Finish</w:t>
            </w:r>
          </w:p>
        </w:tc>
        <w:tc>
          <w:tcPr>
            <w:tcW w:w="7118" w:type="dxa"/>
            <w:vMerge/>
            <w:tcBorders>
              <w:top w:val="single" w:sz="2" w:space="0" w:color="000000"/>
              <w:left w:val="single" w:sz="2" w:space="0" w:color="000000"/>
              <w:bottom w:val="single" w:sz="2" w:space="0" w:color="000000"/>
              <w:right w:val="nil"/>
            </w:tcBorders>
            <w:vAlign w:val="center"/>
            <w:hideMark/>
          </w:tcPr>
          <w:p w14:paraId="44D9D6E7" w14:textId="77777777" w:rsidR="007C0835" w:rsidRDefault="007C0835">
            <w:pPr>
              <w:suppressAutoHyphens w:val="0"/>
              <w:overflowPunct/>
              <w:autoSpaceDE/>
              <w:rPr>
                <w:sz w:val="18"/>
                <w:lang w:val="en-US"/>
              </w:rPr>
            </w:pPr>
          </w:p>
        </w:tc>
        <w:tc>
          <w:tcPr>
            <w:tcW w:w="1787" w:type="dxa"/>
            <w:vMerge/>
            <w:tcBorders>
              <w:top w:val="nil"/>
              <w:left w:val="single" w:sz="2" w:space="0" w:color="000000"/>
              <w:bottom w:val="single" w:sz="2" w:space="0" w:color="000000"/>
              <w:right w:val="nil"/>
            </w:tcBorders>
            <w:vAlign w:val="center"/>
            <w:hideMark/>
          </w:tcPr>
          <w:p w14:paraId="741633E2" w14:textId="77777777" w:rsidR="007C0835" w:rsidRDefault="007C0835">
            <w:pPr>
              <w:suppressAutoHyphens w:val="0"/>
              <w:overflowPunct/>
              <w:autoSpaceDE/>
              <w:rPr>
                <w:sz w:val="18"/>
                <w:lang w:val="en-US"/>
              </w:rPr>
            </w:pPr>
          </w:p>
        </w:tc>
        <w:tc>
          <w:tcPr>
            <w:tcW w:w="545" w:type="dxa"/>
            <w:vMerge/>
            <w:tcBorders>
              <w:top w:val="nil"/>
              <w:left w:val="single" w:sz="2" w:space="0" w:color="000000"/>
              <w:bottom w:val="single" w:sz="2" w:space="0" w:color="000000"/>
              <w:right w:val="single" w:sz="2" w:space="0" w:color="000000"/>
            </w:tcBorders>
            <w:vAlign w:val="center"/>
            <w:hideMark/>
          </w:tcPr>
          <w:p w14:paraId="12D14862" w14:textId="77777777" w:rsidR="007C0835" w:rsidRDefault="007C0835">
            <w:pPr>
              <w:suppressAutoHyphens w:val="0"/>
              <w:overflowPunct/>
              <w:autoSpaceDE/>
              <w:rPr>
                <w:sz w:val="22"/>
                <w:lang w:val="en-US"/>
              </w:rPr>
            </w:pPr>
          </w:p>
        </w:tc>
      </w:tr>
      <w:tr w:rsidR="007C0835" w14:paraId="17CAD81E" w14:textId="77777777" w:rsidTr="007C0835">
        <w:trPr>
          <w:cantSplit/>
          <w:trHeight w:val="274"/>
        </w:trPr>
        <w:tc>
          <w:tcPr>
            <w:tcW w:w="922" w:type="dxa"/>
            <w:vMerge w:val="restart"/>
            <w:tcBorders>
              <w:top w:val="nil"/>
              <w:left w:val="single" w:sz="2" w:space="0" w:color="000000"/>
              <w:bottom w:val="single" w:sz="2" w:space="0" w:color="000000"/>
              <w:right w:val="nil"/>
            </w:tcBorders>
          </w:tcPr>
          <w:p w14:paraId="0910E332" w14:textId="77777777" w:rsidR="007C0835" w:rsidRDefault="007C0835">
            <w:pPr>
              <w:pStyle w:val="Header"/>
              <w:tabs>
                <w:tab w:val="left" w:pos="720"/>
              </w:tabs>
              <w:rPr>
                <w:sz w:val="22"/>
                <w:lang w:val="en-US"/>
              </w:rPr>
            </w:pPr>
            <w:r>
              <w:rPr>
                <w:sz w:val="22"/>
                <w:lang w:val="en-US"/>
              </w:rPr>
              <w:t>Mon</w:t>
            </w:r>
          </w:p>
          <w:p w14:paraId="67E8A1BF"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62921024"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188217FC" w14:textId="77777777" w:rsidR="007C0835" w:rsidRDefault="007C0835">
            <w:pPr>
              <w:rPr>
                <w:b/>
                <w:sz w:val="20"/>
                <w:szCs w:val="36"/>
                <w:lang w:val="en-US"/>
              </w:rPr>
            </w:pPr>
            <w:r>
              <w:rPr>
                <w:b/>
                <w:sz w:val="20"/>
                <w:szCs w:val="36"/>
                <w:lang w:val="en-US"/>
              </w:rPr>
              <w:t>01.00hrs</w:t>
            </w:r>
          </w:p>
        </w:tc>
        <w:tc>
          <w:tcPr>
            <w:tcW w:w="7118" w:type="dxa"/>
            <w:gridSpan w:val="3"/>
            <w:vMerge w:val="restart"/>
            <w:tcBorders>
              <w:top w:val="nil"/>
              <w:left w:val="single" w:sz="2" w:space="0" w:color="000000"/>
              <w:bottom w:val="single" w:sz="2" w:space="0" w:color="000000"/>
              <w:right w:val="single" w:sz="2" w:space="0" w:color="000000"/>
            </w:tcBorders>
            <w:hideMark/>
          </w:tcPr>
          <w:p w14:paraId="51DEEF65" w14:textId="77777777" w:rsidR="007C0835" w:rsidRDefault="007C0835">
            <w:pPr>
              <w:rPr>
                <w:sz w:val="18"/>
                <w:lang w:val="en-US"/>
              </w:rPr>
            </w:pPr>
            <w:r>
              <w:rPr>
                <w:b/>
                <w:sz w:val="18"/>
                <w:u w:val="single"/>
                <w:lang w:val="en-US"/>
              </w:rPr>
              <w:t>Please give further Details here</w:t>
            </w:r>
            <w:r>
              <w:rPr>
                <w:sz w:val="18"/>
                <w:lang w:val="en-US"/>
              </w:rPr>
              <w:t xml:space="preserve"> (please read guidance note 10)</w:t>
            </w:r>
          </w:p>
          <w:p w14:paraId="7092CF27" w14:textId="77777777" w:rsidR="00590570" w:rsidRDefault="00590570">
            <w:pPr>
              <w:rPr>
                <w:sz w:val="18"/>
                <w:lang w:val="en-US"/>
              </w:rPr>
            </w:pPr>
          </w:p>
          <w:p w14:paraId="4B2206B9" w14:textId="77777777" w:rsidR="007C0835" w:rsidRPr="00590570" w:rsidRDefault="007C0835">
            <w:pPr>
              <w:rPr>
                <w:sz w:val="20"/>
              </w:rPr>
            </w:pPr>
            <w:r w:rsidRPr="00590570">
              <w:rPr>
                <w:sz w:val="20"/>
                <w:lang w:val="en-US"/>
              </w:rPr>
              <w:t>Provision of live acoustic/ amplified music and amplified voice by a variety of artists and groups</w:t>
            </w:r>
            <w:r w:rsidRPr="00590570">
              <w:rPr>
                <w:sz w:val="20"/>
              </w:rPr>
              <w:t xml:space="preserve"> as well as karaoke.</w:t>
            </w:r>
          </w:p>
          <w:p w14:paraId="7368D546" w14:textId="77777777" w:rsidR="007C0835" w:rsidRDefault="007C0835">
            <w:pPr>
              <w:pStyle w:val="WW-BodyText21"/>
              <w:tabs>
                <w:tab w:val="left" w:pos="720"/>
              </w:tabs>
              <w:suppressAutoHyphens w:val="0"/>
              <w:rPr>
                <w:bCs/>
              </w:rPr>
            </w:pPr>
            <w:r w:rsidRPr="00590570">
              <w:rPr>
                <w:b w:val="0"/>
                <w:bCs/>
              </w:rPr>
              <w:t>All forms of regulated entertainment provided in any marquee, tent or other structure will cease no later than 12 midnight</w:t>
            </w:r>
            <w:r>
              <w:rPr>
                <w:bCs/>
              </w:rPr>
              <w:t>.</w:t>
            </w:r>
          </w:p>
        </w:tc>
      </w:tr>
      <w:tr w:rsidR="007C0835" w14:paraId="39064C1F" w14:textId="77777777" w:rsidTr="007C0835">
        <w:trPr>
          <w:cantSplit/>
          <w:trHeight w:hRule="exact" w:val="258"/>
        </w:trPr>
        <w:tc>
          <w:tcPr>
            <w:tcW w:w="2978" w:type="dxa"/>
            <w:vMerge/>
            <w:tcBorders>
              <w:top w:val="nil"/>
              <w:left w:val="single" w:sz="2" w:space="0" w:color="000000"/>
              <w:bottom w:val="single" w:sz="2" w:space="0" w:color="000000"/>
              <w:right w:val="nil"/>
            </w:tcBorders>
            <w:vAlign w:val="center"/>
            <w:hideMark/>
          </w:tcPr>
          <w:p w14:paraId="5BD1A9C6"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156AF796"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43A8E320"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411E0DDA" w14:textId="77777777" w:rsidR="007C0835" w:rsidRDefault="007C0835">
            <w:pPr>
              <w:suppressAutoHyphens w:val="0"/>
              <w:overflowPunct/>
              <w:autoSpaceDE/>
              <w:rPr>
                <w:b/>
                <w:sz w:val="20"/>
              </w:rPr>
            </w:pPr>
          </w:p>
        </w:tc>
      </w:tr>
      <w:tr w:rsidR="007C0835" w14:paraId="19C0842A" w14:textId="77777777" w:rsidTr="007C0835">
        <w:trPr>
          <w:cantSplit/>
          <w:trHeight w:hRule="exact" w:val="257"/>
        </w:trPr>
        <w:tc>
          <w:tcPr>
            <w:tcW w:w="922" w:type="dxa"/>
            <w:vMerge w:val="restart"/>
            <w:tcBorders>
              <w:top w:val="nil"/>
              <w:left w:val="single" w:sz="2" w:space="0" w:color="000000"/>
              <w:bottom w:val="single" w:sz="2" w:space="0" w:color="000000"/>
              <w:right w:val="nil"/>
            </w:tcBorders>
          </w:tcPr>
          <w:p w14:paraId="41A318A1" w14:textId="77777777" w:rsidR="007C0835" w:rsidRDefault="007C0835">
            <w:pPr>
              <w:rPr>
                <w:sz w:val="22"/>
                <w:lang w:val="en-US"/>
              </w:rPr>
            </w:pPr>
            <w:r>
              <w:rPr>
                <w:sz w:val="22"/>
                <w:lang w:val="en-US"/>
              </w:rPr>
              <w:t>Tue</w:t>
            </w:r>
          </w:p>
          <w:p w14:paraId="28F4AA63"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4D395FE5"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2D20BC6B" w14:textId="77777777" w:rsidR="007C0835" w:rsidRDefault="007C0835">
            <w:pPr>
              <w:rPr>
                <w:b/>
                <w:sz w:val="20"/>
                <w:szCs w:val="36"/>
                <w:lang w:val="en-US"/>
              </w:rPr>
            </w:pPr>
            <w:r>
              <w:rPr>
                <w:b/>
                <w:sz w:val="20"/>
                <w:szCs w:val="36"/>
                <w:lang w:val="en-US"/>
              </w:rPr>
              <w:t>01.00hrs</w:t>
            </w:r>
          </w:p>
        </w:tc>
        <w:tc>
          <w:tcPr>
            <w:tcW w:w="9450" w:type="dxa"/>
            <w:gridSpan w:val="3"/>
            <w:vMerge/>
            <w:tcBorders>
              <w:top w:val="nil"/>
              <w:left w:val="single" w:sz="2" w:space="0" w:color="000000"/>
              <w:bottom w:val="single" w:sz="2" w:space="0" w:color="000000"/>
              <w:right w:val="nil"/>
            </w:tcBorders>
            <w:vAlign w:val="center"/>
            <w:hideMark/>
          </w:tcPr>
          <w:p w14:paraId="5BE921BF" w14:textId="77777777" w:rsidR="007C0835" w:rsidRDefault="007C0835">
            <w:pPr>
              <w:suppressAutoHyphens w:val="0"/>
              <w:overflowPunct/>
              <w:autoSpaceDE/>
              <w:rPr>
                <w:b/>
                <w:sz w:val="20"/>
              </w:rPr>
            </w:pPr>
          </w:p>
        </w:tc>
      </w:tr>
      <w:tr w:rsidR="007C0835" w14:paraId="3B149D4C" w14:textId="77777777" w:rsidTr="007C0835">
        <w:trPr>
          <w:cantSplit/>
          <w:trHeight w:hRule="exact" w:val="343"/>
        </w:trPr>
        <w:tc>
          <w:tcPr>
            <w:tcW w:w="2978" w:type="dxa"/>
            <w:vMerge/>
            <w:tcBorders>
              <w:top w:val="nil"/>
              <w:left w:val="single" w:sz="2" w:space="0" w:color="000000"/>
              <w:bottom w:val="single" w:sz="2" w:space="0" w:color="000000"/>
              <w:right w:val="nil"/>
            </w:tcBorders>
            <w:vAlign w:val="center"/>
            <w:hideMark/>
          </w:tcPr>
          <w:p w14:paraId="099B08B1"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1BA92214"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428D2073"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3B22A4AF" w14:textId="77777777" w:rsidR="007C0835" w:rsidRDefault="007C0835">
            <w:pPr>
              <w:suppressAutoHyphens w:val="0"/>
              <w:overflowPunct/>
              <w:autoSpaceDE/>
              <w:rPr>
                <w:b/>
                <w:sz w:val="20"/>
              </w:rPr>
            </w:pPr>
          </w:p>
        </w:tc>
      </w:tr>
      <w:tr w:rsidR="007C0835" w14:paraId="34264F62" w14:textId="77777777" w:rsidTr="007C0835">
        <w:trPr>
          <w:cantSplit/>
          <w:trHeight w:val="231"/>
        </w:trPr>
        <w:tc>
          <w:tcPr>
            <w:tcW w:w="922" w:type="dxa"/>
            <w:vMerge w:val="restart"/>
            <w:tcBorders>
              <w:top w:val="nil"/>
              <w:left w:val="single" w:sz="2" w:space="0" w:color="000000"/>
              <w:bottom w:val="single" w:sz="2" w:space="0" w:color="000000"/>
              <w:right w:val="nil"/>
            </w:tcBorders>
          </w:tcPr>
          <w:p w14:paraId="20E350A4" w14:textId="77777777" w:rsidR="007C0835" w:rsidRDefault="007C0835">
            <w:pPr>
              <w:rPr>
                <w:sz w:val="22"/>
                <w:lang w:val="en-US"/>
              </w:rPr>
            </w:pPr>
            <w:r>
              <w:rPr>
                <w:sz w:val="22"/>
                <w:lang w:val="en-US"/>
              </w:rPr>
              <w:t>Wed</w:t>
            </w:r>
          </w:p>
          <w:p w14:paraId="4B9969DC"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577F054C"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3EFB0F6C" w14:textId="77777777" w:rsidR="007C0835" w:rsidRDefault="007C0835">
            <w:pPr>
              <w:rPr>
                <w:b/>
                <w:sz w:val="20"/>
                <w:szCs w:val="36"/>
                <w:lang w:val="en-US"/>
              </w:rPr>
            </w:pPr>
            <w:r>
              <w:rPr>
                <w:b/>
                <w:sz w:val="20"/>
                <w:szCs w:val="36"/>
                <w:lang w:val="en-US"/>
              </w:rPr>
              <w:t>01.00hrs</w:t>
            </w:r>
          </w:p>
        </w:tc>
        <w:tc>
          <w:tcPr>
            <w:tcW w:w="7118" w:type="dxa"/>
            <w:gridSpan w:val="3"/>
            <w:vMerge w:val="restart"/>
            <w:tcBorders>
              <w:top w:val="nil"/>
              <w:left w:val="single" w:sz="2" w:space="0" w:color="000000"/>
              <w:bottom w:val="single" w:sz="2" w:space="0" w:color="000000"/>
              <w:right w:val="single" w:sz="2" w:space="0" w:color="000000"/>
            </w:tcBorders>
          </w:tcPr>
          <w:p w14:paraId="408B81C5" w14:textId="77777777" w:rsidR="007C0835" w:rsidRDefault="007C0835">
            <w:pPr>
              <w:pStyle w:val="BodyText"/>
              <w:autoSpaceDE/>
              <w:autoSpaceDN w:val="0"/>
              <w:rPr>
                <w:sz w:val="18"/>
                <w:szCs w:val="24"/>
              </w:rPr>
            </w:pPr>
            <w:r>
              <w:rPr>
                <w:b/>
                <w:sz w:val="18"/>
                <w:szCs w:val="24"/>
                <w:u w:val="single"/>
              </w:rPr>
              <w:t>State any seasonal variations for the performance of live music</w:t>
            </w:r>
            <w:r>
              <w:rPr>
                <w:sz w:val="18"/>
                <w:szCs w:val="24"/>
              </w:rPr>
              <w:t xml:space="preserve"> (please read guidance note 11)</w:t>
            </w:r>
          </w:p>
          <w:p w14:paraId="42FE2CBF" w14:textId="77777777" w:rsidR="007C0835" w:rsidRDefault="007C0835">
            <w:pPr>
              <w:pStyle w:val="WW-BodyText21"/>
              <w:tabs>
                <w:tab w:val="left" w:pos="720"/>
              </w:tabs>
              <w:suppressAutoHyphens w:val="0"/>
              <w:rPr>
                <w:bCs/>
                <w:lang w:val="en-US"/>
              </w:rPr>
            </w:pPr>
          </w:p>
          <w:p w14:paraId="2C076E7C" w14:textId="77777777" w:rsidR="007C0835" w:rsidRDefault="007C0835">
            <w:pPr>
              <w:pStyle w:val="Heading1"/>
              <w:overflowPunct/>
              <w:autoSpaceDE/>
              <w:autoSpaceDN w:val="0"/>
              <w:jc w:val="left"/>
              <w:rPr>
                <w:szCs w:val="24"/>
                <w:lang w:val="en-US"/>
              </w:rPr>
            </w:pPr>
          </w:p>
        </w:tc>
      </w:tr>
      <w:tr w:rsidR="007C0835" w14:paraId="61A30D02" w14:textId="77777777" w:rsidTr="007C0835">
        <w:trPr>
          <w:cantSplit/>
          <w:trHeight w:hRule="exact" w:val="394"/>
        </w:trPr>
        <w:tc>
          <w:tcPr>
            <w:tcW w:w="2978" w:type="dxa"/>
            <w:vMerge/>
            <w:tcBorders>
              <w:top w:val="nil"/>
              <w:left w:val="single" w:sz="2" w:space="0" w:color="000000"/>
              <w:bottom w:val="single" w:sz="2" w:space="0" w:color="000000"/>
              <w:right w:val="nil"/>
            </w:tcBorders>
            <w:vAlign w:val="center"/>
            <w:hideMark/>
          </w:tcPr>
          <w:p w14:paraId="3CC02F41"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33E1A37C"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7249A1D6"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0DD28E20" w14:textId="77777777" w:rsidR="007C0835" w:rsidRDefault="007C0835">
            <w:pPr>
              <w:suppressAutoHyphens w:val="0"/>
              <w:overflowPunct/>
              <w:autoSpaceDE/>
              <w:rPr>
                <w:b/>
                <w:bCs w:val="0"/>
                <w:sz w:val="20"/>
                <w:szCs w:val="24"/>
                <w:lang w:val="en-US"/>
              </w:rPr>
            </w:pPr>
          </w:p>
        </w:tc>
      </w:tr>
      <w:tr w:rsidR="007C0835" w14:paraId="77A6271A" w14:textId="77777777" w:rsidTr="007C0835">
        <w:trPr>
          <w:cantSplit/>
          <w:trHeight w:hRule="exact" w:val="231"/>
        </w:trPr>
        <w:tc>
          <w:tcPr>
            <w:tcW w:w="922" w:type="dxa"/>
            <w:vMerge w:val="restart"/>
            <w:tcBorders>
              <w:top w:val="nil"/>
              <w:left w:val="single" w:sz="2" w:space="0" w:color="000000"/>
              <w:bottom w:val="single" w:sz="2" w:space="0" w:color="000000"/>
              <w:right w:val="nil"/>
            </w:tcBorders>
          </w:tcPr>
          <w:p w14:paraId="4736E616" w14:textId="77777777" w:rsidR="007C0835" w:rsidRDefault="007C0835">
            <w:pPr>
              <w:rPr>
                <w:sz w:val="22"/>
                <w:lang w:val="en-US"/>
              </w:rPr>
            </w:pPr>
            <w:proofErr w:type="spellStart"/>
            <w:r>
              <w:rPr>
                <w:sz w:val="22"/>
                <w:lang w:val="en-US"/>
              </w:rPr>
              <w:t>Thur</w:t>
            </w:r>
            <w:proofErr w:type="spellEnd"/>
          </w:p>
          <w:p w14:paraId="2025A419"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5F151F35"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485B2313" w14:textId="77777777" w:rsidR="007C0835" w:rsidRDefault="007C0835">
            <w:pPr>
              <w:rPr>
                <w:b/>
                <w:sz w:val="20"/>
                <w:szCs w:val="36"/>
                <w:lang w:val="en-US"/>
              </w:rPr>
            </w:pPr>
            <w:r>
              <w:rPr>
                <w:b/>
                <w:sz w:val="20"/>
                <w:szCs w:val="36"/>
                <w:lang w:val="en-US"/>
              </w:rPr>
              <w:t>01.00hrs</w:t>
            </w:r>
          </w:p>
        </w:tc>
        <w:tc>
          <w:tcPr>
            <w:tcW w:w="9450" w:type="dxa"/>
            <w:gridSpan w:val="3"/>
            <w:vMerge/>
            <w:tcBorders>
              <w:top w:val="nil"/>
              <w:left w:val="single" w:sz="2" w:space="0" w:color="000000"/>
              <w:bottom w:val="single" w:sz="2" w:space="0" w:color="000000"/>
              <w:right w:val="nil"/>
            </w:tcBorders>
            <w:vAlign w:val="center"/>
            <w:hideMark/>
          </w:tcPr>
          <w:p w14:paraId="6B5D5C2D" w14:textId="77777777" w:rsidR="007C0835" w:rsidRDefault="007C0835">
            <w:pPr>
              <w:suppressAutoHyphens w:val="0"/>
              <w:overflowPunct/>
              <w:autoSpaceDE/>
              <w:rPr>
                <w:b/>
                <w:bCs w:val="0"/>
                <w:sz w:val="20"/>
                <w:szCs w:val="24"/>
                <w:lang w:val="en-US"/>
              </w:rPr>
            </w:pPr>
          </w:p>
        </w:tc>
      </w:tr>
      <w:tr w:rsidR="007C0835" w14:paraId="69D4076A" w14:textId="77777777" w:rsidTr="007C0835">
        <w:trPr>
          <w:cantSplit/>
          <w:trHeight w:hRule="exact" w:val="360"/>
        </w:trPr>
        <w:tc>
          <w:tcPr>
            <w:tcW w:w="2978" w:type="dxa"/>
            <w:vMerge/>
            <w:tcBorders>
              <w:top w:val="nil"/>
              <w:left w:val="single" w:sz="2" w:space="0" w:color="000000"/>
              <w:bottom w:val="single" w:sz="2" w:space="0" w:color="000000"/>
              <w:right w:val="nil"/>
            </w:tcBorders>
            <w:vAlign w:val="center"/>
            <w:hideMark/>
          </w:tcPr>
          <w:p w14:paraId="3C36FAEB"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2444E78F"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027418CB"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3AE7CDEE" w14:textId="77777777" w:rsidR="007C0835" w:rsidRDefault="007C0835">
            <w:pPr>
              <w:suppressAutoHyphens w:val="0"/>
              <w:overflowPunct/>
              <w:autoSpaceDE/>
              <w:rPr>
                <w:b/>
                <w:bCs w:val="0"/>
                <w:sz w:val="20"/>
                <w:szCs w:val="24"/>
                <w:lang w:val="en-US"/>
              </w:rPr>
            </w:pPr>
          </w:p>
        </w:tc>
      </w:tr>
      <w:tr w:rsidR="007C0835" w14:paraId="0C224915" w14:textId="77777777" w:rsidTr="007C0835">
        <w:trPr>
          <w:cantSplit/>
          <w:trHeight w:val="241"/>
        </w:trPr>
        <w:tc>
          <w:tcPr>
            <w:tcW w:w="922" w:type="dxa"/>
            <w:vMerge w:val="restart"/>
            <w:tcBorders>
              <w:top w:val="nil"/>
              <w:left w:val="single" w:sz="2" w:space="0" w:color="000000"/>
              <w:bottom w:val="single" w:sz="2" w:space="0" w:color="000000"/>
              <w:right w:val="nil"/>
            </w:tcBorders>
          </w:tcPr>
          <w:p w14:paraId="062D6A31" w14:textId="77777777" w:rsidR="007C0835" w:rsidRDefault="007C0835">
            <w:pPr>
              <w:rPr>
                <w:sz w:val="22"/>
                <w:lang w:val="en-US"/>
              </w:rPr>
            </w:pPr>
            <w:r>
              <w:rPr>
                <w:sz w:val="22"/>
                <w:lang w:val="en-US"/>
              </w:rPr>
              <w:t>Fri</w:t>
            </w:r>
          </w:p>
          <w:p w14:paraId="174F96DF"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635B9DE9"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4CC5D6A0" w14:textId="77777777" w:rsidR="007C0835" w:rsidRDefault="007C0835">
            <w:pPr>
              <w:rPr>
                <w:b/>
                <w:sz w:val="20"/>
                <w:szCs w:val="36"/>
                <w:lang w:val="en-US"/>
              </w:rPr>
            </w:pPr>
            <w:r>
              <w:rPr>
                <w:b/>
                <w:sz w:val="20"/>
                <w:szCs w:val="36"/>
                <w:lang w:val="en-US"/>
              </w:rPr>
              <w:t>01.00hrs</w:t>
            </w:r>
          </w:p>
        </w:tc>
        <w:tc>
          <w:tcPr>
            <w:tcW w:w="7118" w:type="dxa"/>
            <w:gridSpan w:val="3"/>
            <w:vMerge w:val="restart"/>
            <w:tcBorders>
              <w:top w:val="nil"/>
              <w:left w:val="single" w:sz="2" w:space="0" w:color="000000"/>
              <w:bottom w:val="single" w:sz="2" w:space="0" w:color="000000"/>
              <w:right w:val="single" w:sz="2" w:space="0" w:color="000000"/>
            </w:tcBorders>
          </w:tcPr>
          <w:p w14:paraId="5CC78FF1" w14:textId="77777777" w:rsidR="007C0835" w:rsidRDefault="007C0835" w:rsidP="00590570">
            <w:pPr>
              <w:pStyle w:val="BodyText"/>
              <w:autoSpaceDE/>
              <w:autoSpaceDN w:val="0"/>
              <w:jc w:val="left"/>
              <w:rPr>
                <w:sz w:val="18"/>
                <w:szCs w:val="24"/>
              </w:rPr>
            </w:pPr>
            <w:proofErr w:type="spellStart"/>
            <w:r>
              <w:rPr>
                <w:b/>
                <w:sz w:val="18"/>
                <w:szCs w:val="24"/>
                <w:u w:val="single"/>
              </w:rPr>
              <w:t>Non standard</w:t>
            </w:r>
            <w:proofErr w:type="spellEnd"/>
            <w:r>
              <w:rPr>
                <w:b/>
                <w:sz w:val="18"/>
                <w:szCs w:val="24"/>
                <w:u w:val="single"/>
              </w:rPr>
              <w:t xml:space="preserve"> timings.  Where you intend to use the premises for the performance of live music at different times to those listed in the column on the left</w:t>
            </w:r>
            <w:r>
              <w:rPr>
                <w:sz w:val="18"/>
                <w:szCs w:val="24"/>
              </w:rPr>
              <w:t>, please list (please read guidance note 12)</w:t>
            </w:r>
          </w:p>
          <w:p w14:paraId="6EE9E5E4" w14:textId="77777777" w:rsidR="007C0835" w:rsidRDefault="007C0835">
            <w:pPr>
              <w:pStyle w:val="BodyText"/>
              <w:autoSpaceDE/>
              <w:autoSpaceDN w:val="0"/>
              <w:rPr>
                <w:sz w:val="8"/>
                <w:szCs w:val="24"/>
              </w:rPr>
            </w:pPr>
          </w:p>
          <w:p w14:paraId="1E2557C3" w14:textId="77777777" w:rsidR="00590570" w:rsidRPr="00590570" w:rsidRDefault="00590570" w:rsidP="007C0835">
            <w:pPr>
              <w:overflowPunct/>
              <w:autoSpaceDE/>
              <w:autoSpaceDN w:val="0"/>
              <w:rPr>
                <w:sz w:val="20"/>
              </w:rPr>
            </w:pPr>
          </w:p>
          <w:p w14:paraId="19A4981A" w14:textId="77777777" w:rsidR="00590570" w:rsidRDefault="00590570" w:rsidP="00590570">
            <w:pPr>
              <w:tabs>
                <w:tab w:val="right" w:pos="10059"/>
              </w:tabs>
              <w:rPr>
                <w:bCs w:val="0"/>
                <w:sz w:val="20"/>
              </w:rPr>
            </w:pPr>
            <w:r w:rsidRPr="001A7252">
              <w:rPr>
                <w:bCs w:val="0"/>
                <w:sz w:val="20"/>
              </w:rPr>
              <w:t xml:space="preserve">From </w:t>
            </w:r>
            <w:r>
              <w:rPr>
                <w:bCs w:val="0"/>
                <w:sz w:val="20"/>
              </w:rPr>
              <w:t>the end of permitted hours on New Year’s Eve to the start of permitted hours on New Year’s Day.</w:t>
            </w:r>
          </w:p>
          <w:p w14:paraId="5A6BE321" w14:textId="77777777" w:rsidR="00590570" w:rsidRPr="0095723C" w:rsidRDefault="00590570" w:rsidP="00590570">
            <w:pPr>
              <w:tabs>
                <w:tab w:val="right" w:pos="10059"/>
              </w:tabs>
              <w:ind w:left="530"/>
              <w:rPr>
                <w:bCs w:val="0"/>
                <w:sz w:val="20"/>
              </w:rPr>
            </w:pPr>
          </w:p>
          <w:p w14:paraId="77F53FFA" w14:textId="77777777" w:rsidR="00590570" w:rsidRPr="00B5143F" w:rsidRDefault="00590570" w:rsidP="00590570">
            <w:pPr>
              <w:tabs>
                <w:tab w:val="right" w:pos="10059"/>
              </w:tabs>
              <w:rPr>
                <w:sz w:val="20"/>
              </w:rPr>
            </w:pPr>
            <w:r w:rsidRPr="00B5143F">
              <w:rPr>
                <w:bCs w:val="0"/>
                <w:sz w:val="20"/>
              </w:rPr>
              <w:t xml:space="preserve">The </w:t>
            </w:r>
            <w:r w:rsidRPr="00B5143F">
              <w:rPr>
                <w:sz w:val="20"/>
              </w:rPr>
              <w:t xml:space="preserve">terminal hour for this licensable activity is to be extended by </w:t>
            </w:r>
            <w:r>
              <w:rPr>
                <w:sz w:val="20"/>
              </w:rPr>
              <w:t xml:space="preserve">1hr </w:t>
            </w:r>
            <w:r w:rsidRPr="00B5143F">
              <w:rPr>
                <w:sz w:val="20"/>
              </w:rPr>
              <w:t>every;-</w:t>
            </w:r>
          </w:p>
          <w:p w14:paraId="16A4559B" w14:textId="77777777" w:rsidR="00590570" w:rsidRPr="0095723C" w:rsidRDefault="00590570" w:rsidP="00590570">
            <w:pPr>
              <w:pStyle w:val="WW-BodyText21"/>
              <w:numPr>
                <w:ilvl w:val="0"/>
                <w:numId w:val="11"/>
              </w:numPr>
              <w:tabs>
                <w:tab w:val="right" w:pos="10209"/>
                <w:tab w:val="right" w:pos="10909"/>
              </w:tabs>
              <w:ind w:left="700" w:hanging="360"/>
              <w:textAlignment w:val="baseline"/>
              <w:rPr>
                <w:b w:val="0"/>
              </w:rPr>
            </w:pPr>
            <w:r w:rsidRPr="0095723C">
              <w:rPr>
                <w:b w:val="0"/>
              </w:rPr>
              <w:t>Friday, Saturday, Sunday and Monday of each</w:t>
            </w:r>
            <w:r w:rsidRPr="0095723C">
              <w:rPr>
                <w:b w:val="0"/>
                <w:lang w:val="en-US"/>
              </w:rPr>
              <w:t xml:space="preserve">, </w:t>
            </w:r>
            <w:r w:rsidRPr="0095723C">
              <w:rPr>
                <w:b w:val="0"/>
                <w:bCs/>
                <w:lang w:val="en-US"/>
              </w:rPr>
              <w:t xml:space="preserve">Easter Bank Holiday, </w:t>
            </w:r>
            <w:r w:rsidRPr="0095723C">
              <w:rPr>
                <w:b w:val="0"/>
              </w:rPr>
              <w:t>May Bank Holiday, Spring Bank Holiday, and August Bank Holiday weekend.</w:t>
            </w:r>
          </w:p>
          <w:p w14:paraId="3974D17C" w14:textId="77777777" w:rsidR="00590570" w:rsidRPr="00681905" w:rsidRDefault="00590570" w:rsidP="00D52EB3">
            <w:pPr>
              <w:pStyle w:val="WW-BodyText21"/>
              <w:numPr>
                <w:ilvl w:val="0"/>
                <w:numId w:val="11"/>
              </w:numPr>
              <w:tabs>
                <w:tab w:val="right" w:pos="10209"/>
                <w:tab w:val="right" w:pos="10909"/>
              </w:tabs>
              <w:ind w:left="700" w:hanging="360"/>
              <w:textAlignment w:val="baseline"/>
              <w:rPr>
                <w:rStyle w:val="data"/>
                <w:b w:val="0"/>
              </w:rPr>
            </w:pPr>
            <w:r w:rsidRPr="00681905">
              <w:rPr>
                <w:b w:val="0"/>
                <w:bCs/>
              </w:rPr>
              <w:t>Valentines Night, Christmas Eve</w:t>
            </w:r>
            <w:r w:rsidR="00681905">
              <w:rPr>
                <w:b w:val="0"/>
                <w:bCs/>
              </w:rPr>
              <w:t xml:space="preserve"> and </w:t>
            </w:r>
            <w:r w:rsidRPr="00681905">
              <w:rPr>
                <w:b w:val="0"/>
                <w:bCs/>
              </w:rPr>
              <w:t>Boxing Day</w:t>
            </w:r>
            <w:r w:rsidRPr="00681905">
              <w:rPr>
                <w:rStyle w:val="data"/>
                <w:b w:val="0"/>
                <w:color w:val="000000"/>
              </w:rPr>
              <w:t>.</w:t>
            </w:r>
          </w:p>
          <w:p w14:paraId="51954209" w14:textId="77777777" w:rsidR="00590570" w:rsidRPr="00887E89" w:rsidRDefault="00590570" w:rsidP="00590570">
            <w:pPr>
              <w:pStyle w:val="WW-BodyText21"/>
              <w:tabs>
                <w:tab w:val="right" w:pos="10209"/>
                <w:tab w:val="right" w:pos="10909"/>
              </w:tabs>
              <w:ind w:left="700"/>
              <w:textAlignment w:val="baseline"/>
              <w:rPr>
                <w:b w:val="0"/>
              </w:rPr>
            </w:pPr>
          </w:p>
          <w:p w14:paraId="661331C1" w14:textId="77777777" w:rsidR="00590570" w:rsidRDefault="00590570" w:rsidP="007C0835">
            <w:pPr>
              <w:overflowPunct/>
              <w:autoSpaceDE/>
              <w:autoSpaceDN w:val="0"/>
              <w:rPr>
                <w:b/>
                <w:sz w:val="20"/>
              </w:rPr>
            </w:pPr>
          </w:p>
          <w:p w14:paraId="096894D4" w14:textId="77777777" w:rsidR="007C0835" w:rsidRDefault="007C0835" w:rsidP="007C0835">
            <w:pPr>
              <w:overflowPunct/>
              <w:autoSpaceDE/>
              <w:autoSpaceDN w:val="0"/>
              <w:rPr>
                <w:b/>
                <w:sz w:val="20"/>
                <w:lang w:val="en-US"/>
              </w:rPr>
            </w:pPr>
          </w:p>
        </w:tc>
      </w:tr>
      <w:tr w:rsidR="007C0835" w14:paraId="5C3A65EF" w14:textId="77777777" w:rsidTr="007C0835">
        <w:trPr>
          <w:cantSplit/>
          <w:trHeight w:hRule="exact" w:val="291"/>
        </w:trPr>
        <w:tc>
          <w:tcPr>
            <w:tcW w:w="2978" w:type="dxa"/>
            <w:vMerge/>
            <w:tcBorders>
              <w:top w:val="nil"/>
              <w:left w:val="single" w:sz="2" w:space="0" w:color="000000"/>
              <w:bottom w:val="single" w:sz="2" w:space="0" w:color="000000"/>
              <w:right w:val="nil"/>
            </w:tcBorders>
            <w:vAlign w:val="center"/>
            <w:hideMark/>
          </w:tcPr>
          <w:p w14:paraId="1A5A69B9"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19968F70"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40097C20"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46EBB98E" w14:textId="77777777" w:rsidR="007C0835" w:rsidRDefault="007C0835">
            <w:pPr>
              <w:suppressAutoHyphens w:val="0"/>
              <w:overflowPunct/>
              <w:autoSpaceDE/>
              <w:rPr>
                <w:b/>
                <w:sz w:val="20"/>
                <w:lang w:val="en-US"/>
              </w:rPr>
            </w:pPr>
          </w:p>
        </w:tc>
      </w:tr>
      <w:tr w:rsidR="007C0835" w14:paraId="5C2668F0" w14:textId="77777777" w:rsidTr="007C0835">
        <w:trPr>
          <w:cantSplit/>
          <w:trHeight w:hRule="exact" w:val="231"/>
        </w:trPr>
        <w:tc>
          <w:tcPr>
            <w:tcW w:w="922" w:type="dxa"/>
            <w:vMerge w:val="restart"/>
            <w:tcBorders>
              <w:top w:val="nil"/>
              <w:left w:val="single" w:sz="2" w:space="0" w:color="000000"/>
              <w:bottom w:val="single" w:sz="2" w:space="0" w:color="000000"/>
              <w:right w:val="nil"/>
            </w:tcBorders>
          </w:tcPr>
          <w:p w14:paraId="47656A80" w14:textId="77777777" w:rsidR="007C0835" w:rsidRDefault="007C0835">
            <w:pPr>
              <w:rPr>
                <w:sz w:val="22"/>
                <w:lang w:val="en-US"/>
              </w:rPr>
            </w:pPr>
            <w:r>
              <w:rPr>
                <w:sz w:val="22"/>
                <w:lang w:val="en-US"/>
              </w:rPr>
              <w:t>Sat</w:t>
            </w:r>
          </w:p>
          <w:p w14:paraId="18B380D3"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3961EDB4"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7CE8DE11" w14:textId="77777777" w:rsidR="007C0835" w:rsidRDefault="007C0835">
            <w:pPr>
              <w:rPr>
                <w:b/>
                <w:sz w:val="20"/>
                <w:szCs w:val="36"/>
                <w:lang w:val="en-US"/>
              </w:rPr>
            </w:pPr>
            <w:r>
              <w:rPr>
                <w:b/>
                <w:sz w:val="20"/>
                <w:szCs w:val="36"/>
                <w:lang w:val="en-US"/>
              </w:rPr>
              <w:t>01.00hrs</w:t>
            </w:r>
          </w:p>
        </w:tc>
        <w:tc>
          <w:tcPr>
            <w:tcW w:w="9450" w:type="dxa"/>
            <w:gridSpan w:val="3"/>
            <w:vMerge/>
            <w:tcBorders>
              <w:top w:val="nil"/>
              <w:left w:val="single" w:sz="2" w:space="0" w:color="000000"/>
              <w:bottom w:val="single" w:sz="2" w:space="0" w:color="000000"/>
              <w:right w:val="nil"/>
            </w:tcBorders>
            <w:vAlign w:val="center"/>
            <w:hideMark/>
          </w:tcPr>
          <w:p w14:paraId="0C9C1D8D" w14:textId="77777777" w:rsidR="007C0835" w:rsidRDefault="007C0835">
            <w:pPr>
              <w:suppressAutoHyphens w:val="0"/>
              <w:overflowPunct/>
              <w:autoSpaceDE/>
              <w:rPr>
                <w:b/>
                <w:sz w:val="20"/>
                <w:lang w:val="en-US"/>
              </w:rPr>
            </w:pPr>
          </w:p>
        </w:tc>
      </w:tr>
      <w:tr w:rsidR="007C0835" w14:paraId="68455BAF" w14:textId="77777777" w:rsidTr="007C0835">
        <w:trPr>
          <w:cantSplit/>
          <w:trHeight w:hRule="exact" w:val="343"/>
        </w:trPr>
        <w:tc>
          <w:tcPr>
            <w:tcW w:w="2978" w:type="dxa"/>
            <w:vMerge/>
            <w:tcBorders>
              <w:top w:val="nil"/>
              <w:left w:val="single" w:sz="2" w:space="0" w:color="000000"/>
              <w:bottom w:val="single" w:sz="2" w:space="0" w:color="000000"/>
              <w:right w:val="nil"/>
            </w:tcBorders>
            <w:vAlign w:val="center"/>
            <w:hideMark/>
          </w:tcPr>
          <w:p w14:paraId="48949A4D"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07F05105"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2960E683" w14:textId="77777777" w:rsidR="007C0835" w:rsidRDefault="007C0835">
            <w:pPr>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05780430" w14:textId="77777777" w:rsidR="007C0835" w:rsidRDefault="007C0835">
            <w:pPr>
              <w:suppressAutoHyphens w:val="0"/>
              <w:overflowPunct/>
              <w:autoSpaceDE/>
              <w:rPr>
                <w:b/>
                <w:sz w:val="20"/>
                <w:lang w:val="en-US"/>
              </w:rPr>
            </w:pPr>
          </w:p>
        </w:tc>
      </w:tr>
      <w:tr w:rsidR="007C0835" w14:paraId="26689CD0" w14:textId="77777777" w:rsidTr="007C0835">
        <w:trPr>
          <w:cantSplit/>
          <w:trHeight w:hRule="exact" w:val="258"/>
        </w:trPr>
        <w:tc>
          <w:tcPr>
            <w:tcW w:w="922" w:type="dxa"/>
            <w:vMerge w:val="restart"/>
            <w:tcBorders>
              <w:top w:val="nil"/>
              <w:left w:val="single" w:sz="2" w:space="0" w:color="000000"/>
              <w:bottom w:val="single" w:sz="2" w:space="0" w:color="000000"/>
              <w:right w:val="nil"/>
            </w:tcBorders>
          </w:tcPr>
          <w:p w14:paraId="47DB35E5" w14:textId="77777777" w:rsidR="007C0835" w:rsidRDefault="007C0835">
            <w:pPr>
              <w:pStyle w:val="Header"/>
              <w:tabs>
                <w:tab w:val="left" w:pos="720"/>
              </w:tabs>
              <w:rPr>
                <w:sz w:val="22"/>
                <w:lang w:val="en-US"/>
              </w:rPr>
            </w:pPr>
            <w:r>
              <w:rPr>
                <w:sz w:val="22"/>
                <w:lang w:val="en-US"/>
              </w:rPr>
              <w:t>Sun</w:t>
            </w:r>
          </w:p>
          <w:p w14:paraId="3FAF6C8E"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47E45FAC"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1F372C64" w14:textId="77777777" w:rsidR="007C0835" w:rsidRDefault="007C0835">
            <w:pPr>
              <w:rPr>
                <w:b/>
                <w:sz w:val="20"/>
                <w:szCs w:val="36"/>
                <w:lang w:val="en-US"/>
              </w:rPr>
            </w:pPr>
            <w:r>
              <w:rPr>
                <w:b/>
                <w:sz w:val="20"/>
                <w:szCs w:val="36"/>
                <w:lang w:val="en-US"/>
              </w:rPr>
              <w:t>01.00hrs</w:t>
            </w:r>
          </w:p>
        </w:tc>
        <w:tc>
          <w:tcPr>
            <w:tcW w:w="9450" w:type="dxa"/>
            <w:gridSpan w:val="3"/>
            <w:vMerge/>
            <w:tcBorders>
              <w:top w:val="nil"/>
              <w:left w:val="single" w:sz="2" w:space="0" w:color="000000"/>
              <w:bottom w:val="single" w:sz="2" w:space="0" w:color="000000"/>
              <w:right w:val="nil"/>
            </w:tcBorders>
            <w:vAlign w:val="center"/>
            <w:hideMark/>
          </w:tcPr>
          <w:p w14:paraId="22AEC92E" w14:textId="77777777" w:rsidR="007C0835" w:rsidRDefault="007C0835">
            <w:pPr>
              <w:suppressAutoHyphens w:val="0"/>
              <w:overflowPunct/>
              <w:autoSpaceDE/>
              <w:rPr>
                <w:b/>
                <w:sz w:val="20"/>
                <w:lang w:val="en-US"/>
              </w:rPr>
            </w:pPr>
          </w:p>
        </w:tc>
      </w:tr>
      <w:tr w:rsidR="007C0835" w14:paraId="5C456BE9" w14:textId="77777777" w:rsidTr="00590570">
        <w:trPr>
          <w:cantSplit/>
          <w:trHeight w:hRule="exact" w:val="2422"/>
        </w:trPr>
        <w:tc>
          <w:tcPr>
            <w:tcW w:w="2978" w:type="dxa"/>
            <w:vMerge/>
            <w:tcBorders>
              <w:top w:val="nil"/>
              <w:left w:val="single" w:sz="2" w:space="0" w:color="000000"/>
              <w:bottom w:val="single" w:sz="2" w:space="0" w:color="000000"/>
              <w:right w:val="nil"/>
            </w:tcBorders>
            <w:vAlign w:val="center"/>
            <w:hideMark/>
          </w:tcPr>
          <w:p w14:paraId="1654ACC2"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4974561C"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tcPr>
          <w:p w14:paraId="0F183C87" w14:textId="77777777" w:rsidR="007C0835" w:rsidRDefault="007C0835">
            <w:pPr>
              <w:tabs>
                <w:tab w:val="left" w:pos="7020"/>
              </w:tabs>
              <w:rPr>
                <w:sz w:val="22"/>
                <w:lang w:val="en-US"/>
              </w:rPr>
            </w:pPr>
          </w:p>
        </w:tc>
        <w:tc>
          <w:tcPr>
            <w:tcW w:w="9450" w:type="dxa"/>
            <w:gridSpan w:val="3"/>
            <w:vMerge/>
            <w:tcBorders>
              <w:top w:val="nil"/>
              <w:left w:val="single" w:sz="2" w:space="0" w:color="000000"/>
              <w:bottom w:val="single" w:sz="2" w:space="0" w:color="000000"/>
              <w:right w:val="nil"/>
            </w:tcBorders>
            <w:vAlign w:val="center"/>
            <w:hideMark/>
          </w:tcPr>
          <w:p w14:paraId="2FD6BE0B" w14:textId="77777777" w:rsidR="007C0835" w:rsidRDefault="007C0835">
            <w:pPr>
              <w:suppressAutoHyphens w:val="0"/>
              <w:overflowPunct/>
              <w:autoSpaceDE/>
              <w:rPr>
                <w:b/>
                <w:sz w:val="20"/>
                <w:lang w:val="en-US"/>
              </w:rPr>
            </w:pPr>
          </w:p>
        </w:tc>
      </w:tr>
    </w:tbl>
    <w:p w14:paraId="6E49A129" w14:textId="77777777" w:rsidR="007C0835" w:rsidRDefault="007C0835" w:rsidP="007C0835">
      <w:pPr>
        <w:tabs>
          <w:tab w:val="left" w:pos="7020"/>
        </w:tabs>
        <w:rPr>
          <w:b/>
          <w:szCs w:val="24"/>
          <w:lang w:val="en-US"/>
        </w:rPr>
      </w:pPr>
      <w:r>
        <w:rPr>
          <w:b/>
          <w:sz w:val="36"/>
          <w:szCs w:val="36"/>
          <w:lang w:val="en-US"/>
        </w:rPr>
        <w:br w:type="page"/>
      </w:r>
      <w:r>
        <w:rPr>
          <w:b/>
          <w:szCs w:val="24"/>
          <w:lang w:val="en-US"/>
        </w:rPr>
        <w:lastRenderedPageBreak/>
        <w:t>F</w:t>
      </w:r>
    </w:p>
    <w:tbl>
      <w:tblPr>
        <w:tblW w:w="0" w:type="auto"/>
        <w:tblInd w:w="108" w:type="dxa"/>
        <w:tblLayout w:type="fixed"/>
        <w:tblLook w:val="04A0" w:firstRow="1" w:lastRow="0" w:firstColumn="1" w:lastColumn="0" w:noHBand="0" w:noVBand="1"/>
      </w:tblPr>
      <w:tblGrid>
        <w:gridCol w:w="922"/>
        <w:gridCol w:w="1028"/>
        <w:gridCol w:w="1028"/>
        <w:gridCol w:w="4785"/>
        <w:gridCol w:w="1788"/>
        <w:gridCol w:w="545"/>
      </w:tblGrid>
      <w:tr w:rsidR="007C0835" w14:paraId="4E3C21D4" w14:textId="77777777" w:rsidTr="007C0835">
        <w:trPr>
          <w:cantSplit/>
          <w:trHeight w:hRule="exact" w:val="456"/>
        </w:trPr>
        <w:tc>
          <w:tcPr>
            <w:tcW w:w="2978" w:type="dxa"/>
            <w:gridSpan w:val="3"/>
            <w:vMerge w:val="restart"/>
            <w:tcBorders>
              <w:top w:val="single" w:sz="2" w:space="0" w:color="000000"/>
              <w:left w:val="single" w:sz="2" w:space="0" w:color="000000"/>
              <w:bottom w:val="single" w:sz="2" w:space="0" w:color="000000"/>
              <w:right w:val="nil"/>
            </w:tcBorders>
          </w:tcPr>
          <w:p w14:paraId="19B881BB" w14:textId="77777777" w:rsidR="007C0835" w:rsidRDefault="007C0835">
            <w:pPr>
              <w:pStyle w:val="Heading1"/>
              <w:tabs>
                <w:tab w:val="left" w:pos="7020"/>
              </w:tabs>
              <w:overflowPunct/>
              <w:autoSpaceDE/>
              <w:autoSpaceDN w:val="0"/>
              <w:jc w:val="left"/>
              <w:rPr>
                <w:sz w:val="22"/>
                <w:szCs w:val="24"/>
              </w:rPr>
            </w:pPr>
            <w:r>
              <w:rPr>
                <w:sz w:val="22"/>
                <w:szCs w:val="24"/>
              </w:rPr>
              <w:t>Recorded Music</w:t>
            </w:r>
          </w:p>
          <w:p w14:paraId="5655A2B2" w14:textId="77777777" w:rsidR="007C0835" w:rsidRDefault="007C0835">
            <w:pPr>
              <w:tabs>
                <w:tab w:val="left" w:pos="7020"/>
              </w:tabs>
              <w:rPr>
                <w:sz w:val="22"/>
                <w:lang w:val="en-US"/>
              </w:rPr>
            </w:pPr>
            <w:r>
              <w:rPr>
                <w:sz w:val="22"/>
                <w:lang w:val="en-US"/>
              </w:rPr>
              <w:t>Standard days and timings (please read guidance note 8)</w:t>
            </w:r>
          </w:p>
          <w:p w14:paraId="2E4F769C" w14:textId="77777777" w:rsidR="007C0835" w:rsidRDefault="007C0835">
            <w:pPr>
              <w:tabs>
                <w:tab w:val="left" w:pos="7020"/>
              </w:tabs>
              <w:rPr>
                <w:sz w:val="8"/>
                <w:lang w:val="en-US"/>
              </w:rPr>
            </w:pPr>
          </w:p>
        </w:tc>
        <w:tc>
          <w:tcPr>
            <w:tcW w:w="4785" w:type="dxa"/>
            <w:vMerge w:val="restart"/>
            <w:tcBorders>
              <w:top w:val="single" w:sz="2" w:space="0" w:color="000000"/>
              <w:left w:val="single" w:sz="2" w:space="0" w:color="000000"/>
              <w:bottom w:val="single" w:sz="2" w:space="0" w:color="000000"/>
              <w:right w:val="nil"/>
            </w:tcBorders>
          </w:tcPr>
          <w:p w14:paraId="39860062" w14:textId="77777777" w:rsidR="007C0835" w:rsidRDefault="007C0835">
            <w:pPr>
              <w:tabs>
                <w:tab w:val="left" w:pos="7020"/>
              </w:tabs>
              <w:rPr>
                <w:sz w:val="18"/>
                <w:lang w:val="en-US"/>
              </w:rPr>
            </w:pPr>
            <w:r>
              <w:rPr>
                <w:b/>
                <w:sz w:val="18"/>
                <w:lang w:val="en-US"/>
              </w:rPr>
              <w:t>Will the playing of recorded music take place</w:t>
            </w:r>
            <w:r>
              <w:rPr>
                <w:sz w:val="18"/>
                <w:lang w:val="en-US"/>
              </w:rPr>
              <w:t xml:space="preserve"> </w:t>
            </w:r>
            <w:r>
              <w:rPr>
                <w:b/>
                <w:sz w:val="18"/>
                <w:lang w:val="en-US"/>
              </w:rPr>
              <w:t>indoors or outdoors,</w:t>
            </w:r>
            <w:r>
              <w:rPr>
                <w:sz w:val="18"/>
                <w:lang w:val="en-US"/>
              </w:rPr>
              <w:t xml:space="preserve"> or both – please tick [Y] (please ready guidance note 9)</w:t>
            </w:r>
          </w:p>
          <w:p w14:paraId="64C994E7" w14:textId="77777777" w:rsidR="007C0835" w:rsidRDefault="007C0835">
            <w:pPr>
              <w:pStyle w:val="Header"/>
              <w:tabs>
                <w:tab w:val="left" w:pos="720"/>
              </w:tabs>
              <w:rPr>
                <w:sz w:val="18"/>
                <w:lang w:val="en-US"/>
              </w:rPr>
            </w:pPr>
          </w:p>
        </w:tc>
        <w:tc>
          <w:tcPr>
            <w:tcW w:w="1788" w:type="dxa"/>
            <w:tcBorders>
              <w:top w:val="single" w:sz="2" w:space="0" w:color="000000"/>
              <w:left w:val="single" w:sz="2" w:space="0" w:color="000000"/>
              <w:bottom w:val="nil"/>
              <w:right w:val="nil"/>
            </w:tcBorders>
            <w:hideMark/>
          </w:tcPr>
          <w:p w14:paraId="246251F0" w14:textId="77777777" w:rsidR="007C0835" w:rsidRDefault="007C0835">
            <w:pPr>
              <w:rPr>
                <w:sz w:val="18"/>
                <w:lang w:val="en-US"/>
              </w:rPr>
            </w:pPr>
            <w:r>
              <w:rPr>
                <w:sz w:val="18"/>
                <w:lang w:val="en-US"/>
              </w:rPr>
              <w:t>Indoor</w:t>
            </w:r>
          </w:p>
        </w:tc>
        <w:tc>
          <w:tcPr>
            <w:tcW w:w="540" w:type="dxa"/>
            <w:tcBorders>
              <w:top w:val="single" w:sz="2" w:space="0" w:color="000000"/>
              <w:left w:val="single" w:sz="2" w:space="0" w:color="000000"/>
              <w:bottom w:val="nil"/>
              <w:right w:val="single" w:sz="2" w:space="0" w:color="000000"/>
            </w:tcBorders>
            <w:vAlign w:val="center"/>
            <w:hideMark/>
          </w:tcPr>
          <w:p w14:paraId="6AEE2CDE" w14:textId="77777777" w:rsidR="007C0835" w:rsidRDefault="007C0835">
            <w:pPr>
              <w:jc w:val="center"/>
              <w:rPr>
                <w:rFonts w:ascii="Bliss" w:hAnsi="Bliss"/>
                <w:b/>
                <w:sz w:val="20"/>
                <w:lang w:val="en-US"/>
              </w:rPr>
            </w:pPr>
            <w:r>
              <w:rPr>
                <w:rFonts w:ascii="Bliss" w:hAnsi="Bliss"/>
                <w:b/>
                <w:sz w:val="20"/>
                <w:lang w:val="en-US"/>
              </w:rPr>
              <w:t>√</w:t>
            </w:r>
          </w:p>
        </w:tc>
      </w:tr>
      <w:tr w:rsidR="007C0835" w14:paraId="6A30BAED" w14:textId="77777777" w:rsidTr="007C0835">
        <w:trPr>
          <w:cantSplit/>
          <w:trHeight w:hRule="exact" w:val="309"/>
        </w:trPr>
        <w:tc>
          <w:tcPr>
            <w:tcW w:w="5034" w:type="dxa"/>
            <w:gridSpan w:val="3"/>
            <w:vMerge/>
            <w:tcBorders>
              <w:top w:val="single" w:sz="2" w:space="0" w:color="000000"/>
              <w:left w:val="single" w:sz="2" w:space="0" w:color="000000"/>
              <w:bottom w:val="single" w:sz="2" w:space="0" w:color="000000"/>
              <w:right w:val="nil"/>
            </w:tcBorders>
            <w:vAlign w:val="center"/>
            <w:hideMark/>
          </w:tcPr>
          <w:p w14:paraId="73EAB27B" w14:textId="77777777" w:rsidR="007C0835" w:rsidRDefault="007C0835">
            <w:pPr>
              <w:suppressAutoHyphens w:val="0"/>
              <w:overflowPunct/>
              <w:autoSpaceDE/>
              <w:rPr>
                <w:sz w:val="8"/>
                <w:lang w:val="en-US"/>
              </w:rPr>
            </w:pPr>
          </w:p>
        </w:tc>
        <w:tc>
          <w:tcPr>
            <w:tcW w:w="7118" w:type="dxa"/>
            <w:vMerge/>
            <w:tcBorders>
              <w:top w:val="single" w:sz="2" w:space="0" w:color="000000"/>
              <w:left w:val="single" w:sz="2" w:space="0" w:color="000000"/>
              <w:bottom w:val="single" w:sz="2" w:space="0" w:color="000000"/>
              <w:right w:val="nil"/>
            </w:tcBorders>
            <w:vAlign w:val="center"/>
            <w:hideMark/>
          </w:tcPr>
          <w:p w14:paraId="0DCE0B2D" w14:textId="77777777" w:rsidR="007C0835" w:rsidRDefault="007C0835">
            <w:pPr>
              <w:suppressAutoHyphens w:val="0"/>
              <w:overflowPunct/>
              <w:autoSpaceDE/>
              <w:rPr>
                <w:sz w:val="18"/>
                <w:lang w:val="en-US"/>
              </w:rPr>
            </w:pPr>
          </w:p>
        </w:tc>
        <w:tc>
          <w:tcPr>
            <w:tcW w:w="1788" w:type="dxa"/>
            <w:tcBorders>
              <w:top w:val="single" w:sz="2" w:space="0" w:color="000000"/>
              <w:left w:val="single" w:sz="2" w:space="0" w:color="000000"/>
              <w:bottom w:val="single" w:sz="2" w:space="0" w:color="000000"/>
              <w:right w:val="nil"/>
            </w:tcBorders>
            <w:hideMark/>
          </w:tcPr>
          <w:p w14:paraId="348F85CE" w14:textId="77777777" w:rsidR="007C0835" w:rsidRDefault="007C0835">
            <w:pPr>
              <w:rPr>
                <w:sz w:val="18"/>
                <w:lang w:val="en-US"/>
              </w:rPr>
            </w:pPr>
            <w:r>
              <w:rPr>
                <w:sz w:val="18"/>
                <w:lang w:val="en-US"/>
              </w:rPr>
              <w:t>Outdoors</w:t>
            </w:r>
          </w:p>
        </w:tc>
        <w:tc>
          <w:tcPr>
            <w:tcW w:w="545" w:type="dxa"/>
            <w:tcBorders>
              <w:top w:val="single" w:sz="2" w:space="0" w:color="000000"/>
              <w:left w:val="single" w:sz="2" w:space="0" w:color="000000"/>
              <w:bottom w:val="single" w:sz="2" w:space="0" w:color="000000"/>
              <w:right w:val="single" w:sz="2" w:space="0" w:color="000000"/>
            </w:tcBorders>
            <w:vAlign w:val="center"/>
          </w:tcPr>
          <w:p w14:paraId="010CFC1E" w14:textId="77777777" w:rsidR="007C0835" w:rsidRDefault="007C0835">
            <w:pPr>
              <w:jc w:val="center"/>
              <w:rPr>
                <w:sz w:val="22"/>
                <w:lang w:val="en-US"/>
              </w:rPr>
            </w:pPr>
          </w:p>
        </w:tc>
      </w:tr>
      <w:tr w:rsidR="007C0835" w14:paraId="33C69D35" w14:textId="77777777" w:rsidTr="007C0835">
        <w:trPr>
          <w:cantSplit/>
          <w:trHeight w:hRule="exact" w:val="326"/>
        </w:trPr>
        <w:tc>
          <w:tcPr>
            <w:tcW w:w="5034" w:type="dxa"/>
            <w:gridSpan w:val="3"/>
            <w:vMerge/>
            <w:tcBorders>
              <w:top w:val="single" w:sz="2" w:space="0" w:color="000000"/>
              <w:left w:val="single" w:sz="2" w:space="0" w:color="000000"/>
              <w:bottom w:val="single" w:sz="2" w:space="0" w:color="000000"/>
              <w:right w:val="nil"/>
            </w:tcBorders>
            <w:vAlign w:val="center"/>
            <w:hideMark/>
          </w:tcPr>
          <w:p w14:paraId="6A80007F" w14:textId="77777777" w:rsidR="007C0835" w:rsidRDefault="007C0835">
            <w:pPr>
              <w:suppressAutoHyphens w:val="0"/>
              <w:overflowPunct/>
              <w:autoSpaceDE/>
              <w:rPr>
                <w:sz w:val="8"/>
                <w:lang w:val="en-US"/>
              </w:rPr>
            </w:pPr>
          </w:p>
        </w:tc>
        <w:tc>
          <w:tcPr>
            <w:tcW w:w="7118" w:type="dxa"/>
            <w:vMerge/>
            <w:tcBorders>
              <w:top w:val="single" w:sz="2" w:space="0" w:color="000000"/>
              <w:left w:val="single" w:sz="2" w:space="0" w:color="000000"/>
              <w:bottom w:val="single" w:sz="2" w:space="0" w:color="000000"/>
              <w:right w:val="nil"/>
            </w:tcBorders>
            <w:vAlign w:val="center"/>
            <w:hideMark/>
          </w:tcPr>
          <w:p w14:paraId="4B9FEABE" w14:textId="77777777" w:rsidR="007C0835" w:rsidRDefault="007C0835">
            <w:pPr>
              <w:suppressAutoHyphens w:val="0"/>
              <w:overflowPunct/>
              <w:autoSpaceDE/>
              <w:rPr>
                <w:sz w:val="18"/>
                <w:lang w:val="en-US"/>
              </w:rPr>
            </w:pPr>
          </w:p>
        </w:tc>
        <w:tc>
          <w:tcPr>
            <w:tcW w:w="1788" w:type="dxa"/>
            <w:vMerge w:val="restart"/>
            <w:tcBorders>
              <w:top w:val="nil"/>
              <w:left w:val="single" w:sz="2" w:space="0" w:color="000000"/>
              <w:bottom w:val="single" w:sz="2" w:space="0" w:color="000000"/>
              <w:right w:val="nil"/>
            </w:tcBorders>
            <w:hideMark/>
          </w:tcPr>
          <w:p w14:paraId="50FD565C" w14:textId="77777777" w:rsidR="007C0835" w:rsidRDefault="007C0835">
            <w:pPr>
              <w:rPr>
                <w:sz w:val="18"/>
                <w:lang w:val="en-US"/>
              </w:rPr>
            </w:pPr>
            <w:r>
              <w:rPr>
                <w:sz w:val="18"/>
                <w:lang w:val="en-US"/>
              </w:rPr>
              <w:t>Both</w:t>
            </w:r>
          </w:p>
        </w:tc>
        <w:tc>
          <w:tcPr>
            <w:tcW w:w="545" w:type="dxa"/>
            <w:vMerge w:val="restart"/>
            <w:tcBorders>
              <w:top w:val="nil"/>
              <w:left w:val="single" w:sz="2" w:space="0" w:color="000000"/>
              <w:bottom w:val="single" w:sz="2" w:space="0" w:color="000000"/>
              <w:right w:val="single" w:sz="2" w:space="0" w:color="000000"/>
            </w:tcBorders>
            <w:vAlign w:val="center"/>
          </w:tcPr>
          <w:p w14:paraId="21E6F15F" w14:textId="77777777" w:rsidR="007C0835" w:rsidRDefault="007C0835">
            <w:pPr>
              <w:jc w:val="center"/>
              <w:rPr>
                <w:sz w:val="22"/>
                <w:lang w:val="en-US"/>
              </w:rPr>
            </w:pPr>
          </w:p>
        </w:tc>
      </w:tr>
      <w:tr w:rsidR="007C0835" w14:paraId="7837967F" w14:textId="77777777" w:rsidTr="007C0835">
        <w:trPr>
          <w:cantSplit/>
          <w:trHeight w:hRule="exact" w:val="248"/>
        </w:trPr>
        <w:tc>
          <w:tcPr>
            <w:tcW w:w="922" w:type="dxa"/>
            <w:tcBorders>
              <w:top w:val="nil"/>
              <w:left w:val="single" w:sz="2" w:space="0" w:color="000000"/>
              <w:bottom w:val="single" w:sz="2" w:space="0" w:color="000000"/>
              <w:right w:val="nil"/>
            </w:tcBorders>
            <w:hideMark/>
          </w:tcPr>
          <w:p w14:paraId="6589CFF8" w14:textId="77777777" w:rsidR="007C0835" w:rsidRDefault="007C0835">
            <w:pPr>
              <w:rPr>
                <w:sz w:val="22"/>
                <w:lang w:val="en-US"/>
              </w:rPr>
            </w:pPr>
            <w:r>
              <w:rPr>
                <w:sz w:val="22"/>
                <w:lang w:val="en-US"/>
              </w:rPr>
              <w:t>Day</w:t>
            </w:r>
          </w:p>
        </w:tc>
        <w:tc>
          <w:tcPr>
            <w:tcW w:w="1028" w:type="dxa"/>
            <w:tcBorders>
              <w:top w:val="nil"/>
              <w:left w:val="single" w:sz="2" w:space="0" w:color="000000"/>
              <w:bottom w:val="single" w:sz="2" w:space="0" w:color="000000"/>
              <w:right w:val="nil"/>
            </w:tcBorders>
            <w:hideMark/>
          </w:tcPr>
          <w:p w14:paraId="72FC5580" w14:textId="77777777" w:rsidR="007C0835" w:rsidRDefault="007C0835">
            <w:pPr>
              <w:rPr>
                <w:sz w:val="22"/>
                <w:lang w:val="en-US"/>
              </w:rPr>
            </w:pPr>
            <w:r>
              <w:rPr>
                <w:sz w:val="22"/>
                <w:lang w:val="en-US"/>
              </w:rPr>
              <w:t>Start</w:t>
            </w:r>
          </w:p>
        </w:tc>
        <w:tc>
          <w:tcPr>
            <w:tcW w:w="1028" w:type="dxa"/>
            <w:tcBorders>
              <w:top w:val="nil"/>
              <w:left w:val="single" w:sz="2" w:space="0" w:color="000000"/>
              <w:bottom w:val="single" w:sz="2" w:space="0" w:color="000000"/>
              <w:right w:val="nil"/>
            </w:tcBorders>
            <w:hideMark/>
          </w:tcPr>
          <w:p w14:paraId="55690BBB" w14:textId="77777777" w:rsidR="007C0835" w:rsidRDefault="007C0835">
            <w:pPr>
              <w:rPr>
                <w:sz w:val="22"/>
                <w:lang w:val="en-US"/>
              </w:rPr>
            </w:pPr>
            <w:r>
              <w:rPr>
                <w:sz w:val="22"/>
                <w:lang w:val="en-US"/>
              </w:rPr>
              <w:t>Finish</w:t>
            </w:r>
          </w:p>
        </w:tc>
        <w:tc>
          <w:tcPr>
            <w:tcW w:w="7118" w:type="dxa"/>
            <w:vMerge/>
            <w:tcBorders>
              <w:top w:val="single" w:sz="2" w:space="0" w:color="000000"/>
              <w:left w:val="single" w:sz="2" w:space="0" w:color="000000"/>
              <w:bottom w:val="single" w:sz="2" w:space="0" w:color="000000"/>
              <w:right w:val="nil"/>
            </w:tcBorders>
            <w:vAlign w:val="center"/>
            <w:hideMark/>
          </w:tcPr>
          <w:p w14:paraId="39F3E511" w14:textId="77777777" w:rsidR="007C0835" w:rsidRDefault="007C0835">
            <w:pPr>
              <w:suppressAutoHyphens w:val="0"/>
              <w:overflowPunct/>
              <w:autoSpaceDE/>
              <w:rPr>
                <w:sz w:val="18"/>
                <w:lang w:val="en-US"/>
              </w:rPr>
            </w:pPr>
          </w:p>
        </w:tc>
        <w:tc>
          <w:tcPr>
            <w:tcW w:w="1788" w:type="dxa"/>
            <w:vMerge/>
            <w:tcBorders>
              <w:top w:val="nil"/>
              <w:left w:val="single" w:sz="2" w:space="0" w:color="000000"/>
              <w:bottom w:val="single" w:sz="2" w:space="0" w:color="000000"/>
              <w:right w:val="nil"/>
            </w:tcBorders>
            <w:vAlign w:val="center"/>
            <w:hideMark/>
          </w:tcPr>
          <w:p w14:paraId="5CA798BD" w14:textId="77777777" w:rsidR="007C0835" w:rsidRDefault="007C0835">
            <w:pPr>
              <w:suppressAutoHyphens w:val="0"/>
              <w:overflowPunct/>
              <w:autoSpaceDE/>
              <w:rPr>
                <w:sz w:val="18"/>
                <w:lang w:val="en-US"/>
              </w:rPr>
            </w:pPr>
          </w:p>
        </w:tc>
        <w:tc>
          <w:tcPr>
            <w:tcW w:w="545" w:type="dxa"/>
            <w:vMerge/>
            <w:tcBorders>
              <w:top w:val="nil"/>
              <w:left w:val="single" w:sz="2" w:space="0" w:color="000000"/>
              <w:bottom w:val="single" w:sz="2" w:space="0" w:color="000000"/>
              <w:right w:val="single" w:sz="2" w:space="0" w:color="000000"/>
            </w:tcBorders>
            <w:vAlign w:val="center"/>
            <w:hideMark/>
          </w:tcPr>
          <w:p w14:paraId="249B6327" w14:textId="77777777" w:rsidR="007C0835" w:rsidRDefault="007C0835">
            <w:pPr>
              <w:suppressAutoHyphens w:val="0"/>
              <w:overflowPunct/>
              <w:autoSpaceDE/>
              <w:rPr>
                <w:sz w:val="22"/>
                <w:lang w:val="en-US"/>
              </w:rPr>
            </w:pPr>
          </w:p>
        </w:tc>
      </w:tr>
      <w:tr w:rsidR="007C0835" w14:paraId="16386E27" w14:textId="77777777" w:rsidTr="007C0835">
        <w:trPr>
          <w:cantSplit/>
          <w:trHeight w:val="274"/>
        </w:trPr>
        <w:tc>
          <w:tcPr>
            <w:tcW w:w="922" w:type="dxa"/>
            <w:vMerge w:val="restart"/>
            <w:tcBorders>
              <w:top w:val="nil"/>
              <w:left w:val="single" w:sz="2" w:space="0" w:color="000000"/>
              <w:bottom w:val="single" w:sz="2" w:space="0" w:color="000000"/>
              <w:right w:val="nil"/>
            </w:tcBorders>
          </w:tcPr>
          <w:p w14:paraId="07958358" w14:textId="77777777" w:rsidR="007C0835" w:rsidRDefault="007C0835">
            <w:pPr>
              <w:rPr>
                <w:sz w:val="22"/>
                <w:lang w:val="en-US"/>
              </w:rPr>
            </w:pPr>
            <w:r>
              <w:rPr>
                <w:sz w:val="22"/>
                <w:lang w:val="en-US"/>
              </w:rPr>
              <w:t>Mon</w:t>
            </w:r>
          </w:p>
          <w:p w14:paraId="0DDC8E87"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6154966D"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051BB515" w14:textId="77777777" w:rsidR="007C0835" w:rsidRDefault="007C0835">
            <w:pPr>
              <w:rPr>
                <w:b/>
                <w:sz w:val="20"/>
                <w:szCs w:val="36"/>
                <w:lang w:val="en-US"/>
              </w:rPr>
            </w:pPr>
            <w:r>
              <w:rPr>
                <w:b/>
                <w:sz w:val="20"/>
                <w:szCs w:val="36"/>
                <w:lang w:val="en-US"/>
              </w:rPr>
              <w:t>01.00hrs</w:t>
            </w:r>
          </w:p>
        </w:tc>
        <w:tc>
          <w:tcPr>
            <w:tcW w:w="7118" w:type="dxa"/>
            <w:gridSpan w:val="3"/>
            <w:vMerge w:val="restart"/>
            <w:tcBorders>
              <w:top w:val="nil"/>
              <w:left w:val="single" w:sz="2" w:space="0" w:color="000000"/>
              <w:bottom w:val="single" w:sz="2" w:space="0" w:color="000000"/>
              <w:right w:val="single" w:sz="2" w:space="0" w:color="000000"/>
            </w:tcBorders>
          </w:tcPr>
          <w:p w14:paraId="12FEA62C" w14:textId="77777777" w:rsidR="007C0835" w:rsidRDefault="007C0835">
            <w:pPr>
              <w:rPr>
                <w:sz w:val="18"/>
                <w:lang w:val="en-US"/>
              </w:rPr>
            </w:pPr>
            <w:r>
              <w:rPr>
                <w:b/>
                <w:sz w:val="18"/>
                <w:u w:val="single"/>
                <w:lang w:val="en-US"/>
              </w:rPr>
              <w:t>Please give further Details here</w:t>
            </w:r>
            <w:r>
              <w:rPr>
                <w:sz w:val="18"/>
                <w:lang w:val="en-US"/>
              </w:rPr>
              <w:t xml:space="preserve"> (please read guidance note 10)</w:t>
            </w:r>
          </w:p>
          <w:p w14:paraId="4E399AA9" w14:textId="77777777" w:rsidR="007C0835" w:rsidRDefault="007C0835">
            <w:pPr>
              <w:pStyle w:val="WW-BodyText21"/>
              <w:tabs>
                <w:tab w:val="left" w:pos="720"/>
              </w:tabs>
              <w:suppressAutoHyphens w:val="0"/>
              <w:rPr>
                <w:bCs/>
                <w:lang w:val="en-US"/>
              </w:rPr>
            </w:pPr>
            <w:r>
              <w:rPr>
                <w:bCs/>
                <w:lang w:val="en-US"/>
              </w:rPr>
              <w:t>Provision of all types of recorded music including jukebox, karaoke and DJ.</w:t>
            </w:r>
          </w:p>
          <w:p w14:paraId="12EF1379" w14:textId="77777777" w:rsidR="007C0835" w:rsidRDefault="007C0835">
            <w:pPr>
              <w:pStyle w:val="WW-BodyText21"/>
              <w:tabs>
                <w:tab w:val="left" w:pos="720"/>
              </w:tabs>
              <w:suppressAutoHyphens w:val="0"/>
            </w:pPr>
            <w:r>
              <w:t>All forms of regulated entertainment provided in any marquee, tent or other structure will cease no later than 12 midnight.</w:t>
            </w:r>
          </w:p>
          <w:p w14:paraId="78CAC6C5" w14:textId="77777777" w:rsidR="007C0835" w:rsidRDefault="007C0835">
            <w:pPr>
              <w:rPr>
                <w:sz w:val="18"/>
                <w:lang w:val="en-US"/>
              </w:rPr>
            </w:pPr>
          </w:p>
        </w:tc>
      </w:tr>
      <w:tr w:rsidR="007C0835" w14:paraId="63943466" w14:textId="77777777" w:rsidTr="007C0835">
        <w:trPr>
          <w:cantSplit/>
          <w:trHeight w:hRule="exact" w:val="258"/>
        </w:trPr>
        <w:tc>
          <w:tcPr>
            <w:tcW w:w="2978" w:type="dxa"/>
            <w:vMerge/>
            <w:tcBorders>
              <w:top w:val="nil"/>
              <w:left w:val="single" w:sz="2" w:space="0" w:color="000000"/>
              <w:bottom w:val="single" w:sz="2" w:space="0" w:color="000000"/>
              <w:right w:val="nil"/>
            </w:tcBorders>
            <w:vAlign w:val="center"/>
            <w:hideMark/>
          </w:tcPr>
          <w:p w14:paraId="0DE687F1"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5FF9DDC0"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hideMark/>
          </w:tcPr>
          <w:p w14:paraId="0FBCE73E" w14:textId="77777777" w:rsidR="007C0835" w:rsidRDefault="007C0835">
            <w:pPr>
              <w:rPr>
                <w:sz w:val="22"/>
                <w:lang w:val="en-US"/>
              </w:rPr>
            </w:pPr>
          </w:p>
        </w:tc>
        <w:tc>
          <w:tcPr>
            <w:tcW w:w="9451" w:type="dxa"/>
            <w:gridSpan w:val="3"/>
            <w:vMerge/>
            <w:tcBorders>
              <w:top w:val="nil"/>
              <w:left w:val="single" w:sz="2" w:space="0" w:color="000000"/>
              <w:bottom w:val="single" w:sz="2" w:space="0" w:color="000000"/>
              <w:right w:val="nil"/>
            </w:tcBorders>
            <w:vAlign w:val="center"/>
            <w:hideMark/>
          </w:tcPr>
          <w:p w14:paraId="5CFFFCDB" w14:textId="77777777" w:rsidR="007C0835" w:rsidRDefault="007C0835">
            <w:pPr>
              <w:suppressAutoHyphens w:val="0"/>
              <w:overflowPunct/>
              <w:autoSpaceDE/>
              <w:rPr>
                <w:sz w:val="18"/>
                <w:lang w:val="en-US"/>
              </w:rPr>
            </w:pPr>
          </w:p>
        </w:tc>
      </w:tr>
      <w:tr w:rsidR="007C0835" w14:paraId="270F5688" w14:textId="77777777" w:rsidTr="007C0835">
        <w:trPr>
          <w:cantSplit/>
          <w:trHeight w:hRule="exact" w:val="257"/>
        </w:trPr>
        <w:tc>
          <w:tcPr>
            <w:tcW w:w="922" w:type="dxa"/>
            <w:vMerge w:val="restart"/>
            <w:tcBorders>
              <w:top w:val="nil"/>
              <w:left w:val="single" w:sz="2" w:space="0" w:color="000000"/>
              <w:bottom w:val="single" w:sz="2" w:space="0" w:color="000000"/>
              <w:right w:val="nil"/>
            </w:tcBorders>
          </w:tcPr>
          <w:p w14:paraId="47AB1AE6" w14:textId="77777777" w:rsidR="007C0835" w:rsidRDefault="007C0835">
            <w:pPr>
              <w:rPr>
                <w:sz w:val="22"/>
                <w:lang w:val="en-US"/>
              </w:rPr>
            </w:pPr>
            <w:r>
              <w:rPr>
                <w:sz w:val="22"/>
                <w:lang w:val="en-US"/>
              </w:rPr>
              <w:t>Tue</w:t>
            </w:r>
          </w:p>
          <w:p w14:paraId="0A33CE56"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007F787C"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353DEC36" w14:textId="77777777" w:rsidR="007C0835" w:rsidRDefault="007C0835">
            <w:pPr>
              <w:rPr>
                <w:b/>
                <w:sz w:val="20"/>
                <w:szCs w:val="36"/>
                <w:lang w:val="en-US"/>
              </w:rPr>
            </w:pPr>
            <w:r>
              <w:rPr>
                <w:b/>
                <w:sz w:val="20"/>
                <w:szCs w:val="36"/>
                <w:lang w:val="en-US"/>
              </w:rPr>
              <w:t>01.00hrs</w:t>
            </w:r>
          </w:p>
        </w:tc>
        <w:tc>
          <w:tcPr>
            <w:tcW w:w="9451" w:type="dxa"/>
            <w:gridSpan w:val="3"/>
            <w:vMerge/>
            <w:tcBorders>
              <w:top w:val="nil"/>
              <w:left w:val="single" w:sz="2" w:space="0" w:color="000000"/>
              <w:bottom w:val="single" w:sz="2" w:space="0" w:color="000000"/>
              <w:right w:val="nil"/>
            </w:tcBorders>
            <w:vAlign w:val="center"/>
            <w:hideMark/>
          </w:tcPr>
          <w:p w14:paraId="239BB22E" w14:textId="77777777" w:rsidR="007C0835" w:rsidRDefault="007C0835">
            <w:pPr>
              <w:suppressAutoHyphens w:val="0"/>
              <w:overflowPunct/>
              <w:autoSpaceDE/>
              <w:rPr>
                <w:sz w:val="18"/>
                <w:lang w:val="en-US"/>
              </w:rPr>
            </w:pPr>
          </w:p>
        </w:tc>
      </w:tr>
      <w:tr w:rsidR="007C0835" w14:paraId="302B708B" w14:textId="77777777" w:rsidTr="007C0835">
        <w:trPr>
          <w:cantSplit/>
          <w:trHeight w:hRule="exact" w:val="542"/>
        </w:trPr>
        <w:tc>
          <w:tcPr>
            <w:tcW w:w="2978" w:type="dxa"/>
            <w:vMerge/>
            <w:tcBorders>
              <w:top w:val="nil"/>
              <w:left w:val="single" w:sz="2" w:space="0" w:color="000000"/>
              <w:bottom w:val="single" w:sz="2" w:space="0" w:color="000000"/>
              <w:right w:val="nil"/>
            </w:tcBorders>
            <w:vAlign w:val="center"/>
            <w:hideMark/>
          </w:tcPr>
          <w:p w14:paraId="12776A00"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0A2A41E1"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hideMark/>
          </w:tcPr>
          <w:p w14:paraId="122E1598" w14:textId="77777777" w:rsidR="007C0835" w:rsidRDefault="007C0835">
            <w:pPr>
              <w:rPr>
                <w:sz w:val="22"/>
                <w:lang w:val="en-US"/>
              </w:rPr>
            </w:pPr>
          </w:p>
        </w:tc>
        <w:tc>
          <w:tcPr>
            <w:tcW w:w="9451" w:type="dxa"/>
            <w:gridSpan w:val="3"/>
            <w:vMerge/>
            <w:tcBorders>
              <w:top w:val="nil"/>
              <w:left w:val="single" w:sz="2" w:space="0" w:color="000000"/>
              <w:bottom w:val="single" w:sz="2" w:space="0" w:color="000000"/>
              <w:right w:val="nil"/>
            </w:tcBorders>
            <w:vAlign w:val="center"/>
            <w:hideMark/>
          </w:tcPr>
          <w:p w14:paraId="0CFF1092" w14:textId="77777777" w:rsidR="007C0835" w:rsidRDefault="007C0835">
            <w:pPr>
              <w:suppressAutoHyphens w:val="0"/>
              <w:overflowPunct/>
              <w:autoSpaceDE/>
              <w:rPr>
                <w:sz w:val="18"/>
                <w:lang w:val="en-US"/>
              </w:rPr>
            </w:pPr>
          </w:p>
        </w:tc>
      </w:tr>
      <w:tr w:rsidR="007C0835" w14:paraId="0D96D9C1" w14:textId="77777777" w:rsidTr="007C0835">
        <w:trPr>
          <w:cantSplit/>
          <w:trHeight w:val="231"/>
        </w:trPr>
        <w:tc>
          <w:tcPr>
            <w:tcW w:w="922" w:type="dxa"/>
            <w:vMerge w:val="restart"/>
            <w:tcBorders>
              <w:top w:val="nil"/>
              <w:left w:val="single" w:sz="2" w:space="0" w:color="000000"/>
              <w:bottom w:val="single" w:sz="2" w:space="0" w:color="000000"/>
              <w:right w:val="nil"/>
            </w:tcBorders>
          </w:tcPr>
          <w:p w14:paraId="0D8948DF" w14:textId="77777777" w:rsidR="007C0835" w:rsidRDefault="007C0835">
            <w:pPr>
              <w:rPr>
                <w:sz w:val="22"/>
                <w:lang w:val="en-US"/>
              </w:rPr>
            </w:pPr>
            <w:r>
              <w:rPr>
                <w:sz w:val="22"/>
                <w:lang w:val="en-US"/>
              </w:rPr>
              <w:t>Wed</w:t>
            </w:r>
          </w:p>
          <w:p w14:paraId="66BD4FF7"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07B19ABA"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4389813A" w14:textId="77777777" w:rsidR="007C0835" w:rsidRDefault="007C0835">
            <w:pPr>
              <w:rPr>
                <w:b/>
                <w:sz w:val="20"/>
                <w:szCs w:val="36"/>
                <w:lang w:val="en-US"/>
              </w:rPr>
            </w:pPr>
            <w:r>
              <w:rPr>
                <w:b/>
                <w:sz w:val="20"/>
                <w:szCs w:val="36"/>
                <w:lang w:val="en-US"/>
              </w:rPr>
              <w:t>01.00hrs</w:t>
            </w:r>
          </w:p>
        </w:tc>
        <w:tc>
          <w:tcPr>
            <w:tcW w:w="7118" w:type="dxa"/>
            <w:gridSpan w:val="3"/>
            <w:vMerge w:val="restart"/>
            <w:tcBorders>
              <w:top w:val="nil"/>
              <w:left w:val="single" w:sz="2" w:space="0" w:color="000000"/>
              <w:bottom w:val="single" w:sz="2" w:space="0" w:color="000000"/>
              <w:right w:val="single" w:sz="2" w:space="0" w:color="000000"/>
            </w:tcBorders>
          </w:tcPr>
          <w:p w14:paraId="0D2F55A1" w14:textId="77777777" w:rsidR="007C0835" w:rsidRDefault="007C0835">
            <w:pPr>
              <w:pStyle w:val="BodyText"/>
              <w:autoSpaceDE/>
              <w:autoSpaceDN w:val="0"/>
              <w:rPr>
                <w:sz w:val="18"/>
                <w:szCs w:val="24"/>
              </w:rPr>
            </w:pPr>
            <w:r>
              <w:rPr>
                <w:b/>
                <w:sz w:val="18"/>
                <w:szCs w:val="24"/>
                <w:u w:val="single"/>
              </w:rPr>
              <w:t>State any seasonal variations for playing recorded music</w:t>
            </w:r>
            <w:r>
              <w:rPr>
                <w:sz w:val="18"/>
                <w:szCs w:val="24"/>
              </w:rPr>
              <w:t xml:space="preserve"> (please read guidance note 11)</w:t>
            </w:r>
          </w:p>
          <w:p w14:paraId="6BF4C6DF" w14:textId="77777777" w:rsidR="007C0835" w:rsidRDefault="007C0835">
            <w:pPr>
              <w:rPr>
                <w:sz w:val="18"/>
                <w:lang w:val="en-US"/>
              </w:rPr>
            </w:pPr>
          </w:p>
          <w:p w14:paraId="287E3A7F" w14:textId="77777777" w:rsidR="007C0835" w:rsidRDefault="007C0835">
            <w:pPr>
              <w:pStyle w:val="Heading1"/>
              <w:overflowPunct/>
              <w:autoSpaceDE/>
              <w:autoSpaceDN w:val="0"/>
              <w:jc w:val="left"/>
              <w:rPr>
                <w:szCs w:val="24"/>
                <w:lang w:val="en-US"/>
              </w:rPr>
            </w:pPr>
          </w:p>
        </w:tc>
      </w:tr>
      <w:tr w:rsidR="007C0835" w14:paraId="0DAA5C17" w14:textId="77777777" w:rsidTr="007C0835">
        <w:trPr>
          <w:cantSplit/>
          <w:trHeight w:hRule="exact" w:val="394"/>
        </w:trPr>
        <w:tc>
          <w:tcPr>
            <w:tcW w:w="2978" w:type="dxa"/>
            <w:vMerge/>
            <w:tcBorders>
              <w:top w:val="nil"/>
              <w:left w:val="single" w:sz="2" w:space="0" w:color="000000"/>
              <w:bottom w:val="single" w:sz="2" w:space="0" w:color="000000"/>
              <w:right w:val="nil"/>
            </w:tcBorders>
            <w:vAlign w:val="center"/>
            <w:hideMark/>
          </w:tcPr>
          <w:p w14:paraId="6F2C7CC1"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18BAE86F"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hideMark/>
          </w:tcPr>
          <w:p w14:paraId="5573A897" w14:textId="77777777" w:rsidR="007C0835" w:rsidRDefault="007C0835">
            <w:pPr>
              <w:rPr>
                <w:sz w:val="22"/>
                <w:lang w:val="en-US"/>
              </w:rPr>
            </w:pPr>
          </w:p>
        </w:tc>
        <w:tc>
          <w:tcPr>
            <w:tcW w:w="9451" w:type="dxa"/>
            <w:gridSpan w:val="3"/>
            <w:vMerge/>
            <w:tcBorders>
              <w:top w:val="nil"/>
              <w:left w:val="single" w:sz="2" w:space="0" w:color="000000"/>
              <w:bottom w:val="single" w:sz="2" w:space="0" w:color="000000"/>
              <w:right w:val="nil"/>
            </w:tcBorders>
            <w:vAlign w:val="center"/>
            <w:hideMark/>
          </w:tcPr>
          <w:p w14:paraId="51178085" w14:textId="77777777" w:rsidR="007C0835" w:rsidRDefault="007C0835">
            <w:pPr>
              <w:suppressAutoHyphens w:val="0"/>
              <w:overflowPunct/>
              <w:autoSpaceDE/>
              <w:rPr>
                <w:b/>
                <w:bCs w:val="0"/>
                <w:sz w:val="20"/>
                <w:szCs w:val="24"/>
                <w:lang w:val="en-US"/>
              </w:rPr>
            </w:pPr>
          </w:p>
        </w:tc>
      </w:tr>
      <w:tr w:rsidR="007C0835" w14:paraId="78F91104" w14:textId="77777777" w:rsidTr="007C0835">
        <w:trPr>
          <w:cantSplit/>
          <w:trHeight w:hRule="exact" w:val="231"/>
        </w:trPr>
        <w:tc>
          <w:tcPr>
            <w:tcW w:w="922" w:type="dxa"/>
            <w:vMerge w:val="restart"/>
            <w:tcBorders>
              <w:top w:val="nil"/>
              <w:left w:val="single" w:sz="2" w:space="0" w:color="000000"/>
              <w:bottom w:val="single" w:sz="2" w:space="0" w:color="000000"/>
              <w:right w:val="nil"/>
            </w:tcBorders>
          </w:tcPr>
          <w:p w14:paraId="5B9B95CD" w14:textId="77777777" w:rsidR="007C0835" w:rsidRDefault="007C0835">
            <w:pPr>
              <w:rPr>
                <w:sz w:val="22"/>
                <w:lang w:val="en-US"/>
              </w:rPr>
            </w:pPr>
            <w:proofErr w:type="spellStart"/>
            <w:r>
              <w:rPr>
                <w:sz w:val="22"/>
                <w:lang w:val="en-US"/>
              </w:rPr>
              <w:t>Thur</w:t>
            </w:r>
            <w:proofErr w:type="spellEnd"/>
          </w:p>
          <w:p w14:paraId="7ACEC331"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69233A51"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078117A9" w14:textId="77777777" w:rsidR="007C0835" w:rsidRDefault="007C0835">
            <w:pPr>
              <w:rPr>
                <w:b/>
                <w:sz w:val="20"/>
                <w:szCs w:val="36"/>
                <w:lang w:val="en-US"/>
              </w:rPr>
            </w:pPr>
            <w:r>
              <w:rPr>
                <w:b/>
                <w:sz w:val="20"/>
                <w:szCs w:val="36"/>
                <w:lang w:val="en-US"/>
              </w:rPr>
              <w:t>01.00hrs</w:t>
            </w:r>
          </w:p>
        </w:tc>
        <w:tc>
          <w:tcPr>
            <w:tcW w:w="9451" w:type="dxa"/>
            <w:gridSpan w:val="3"/>
            <w:vMerge/>
            <w:tcBorders>
              <w:top w:val="nil"/>
              <w:left w:val="single" w:sz="2" w:space="0" w:color="000000"/>
              <w:bottom w:val="single" w:sz="2" w:space="0" w:color="000000"/>
              <w:right w:val="nil"/>
            </w:tcBorders>
            <w:vAlign w:val="center"/>
            <w:hideMark/>
          </w:tcPr>
          <w:p w14:paraId="7E7566E3" w14:textId="77777777" w:rsidR="007C0835" w:rsidRDefault="007C0835">
            <w:pPr>
              <w:suppressAutoHyphens w:val="0"/>
              <w:overflowPunct/>
              <w:autoSpaceDE/>
              <w:rPr>
                <w:b/>
                <w:bCs w:val="0"/>
                <w:sz w:val="20"/>
                <w:szCs w:val="24"/>
                <w:lang w:val="en-US"/>
              </w:rPr>
            </w:pPr>
          </w:p>
        </w:tc>
      </w:tr>
      <w:tr w:rsidR="007C0835" w14:paraId="320538F2" w14:textId="77777777" w:rsidTr="007C0835">
        <w:trPr>
          <w:cantSplit/>
          <w:trHeight w:hRule="exact" w:val="360"/>
        </w:trPr>
        <w:tc>
          <w:tcPr>
            <w:tcW w:w="2978" w:type="dxa"/>
            <w:vMerge/>
            <w:tcBorders>
              <w:top w:val="nil"/>
              <w:left w:val="single" w:sz="2" w:space="0" w:color="000000"/>
              <w:bottom w:val="single" w:sz="2" w:space="0" w:color="000000"/>
              <w:right w:val="nil"/>
            </w:tcBorders>
            <w:vAlign w:val="center"/>
            <w:hideMark/>
          </w:tcPr>
          <w:p w14:paraId="060EBEB8"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7EB73A7C"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hideMark/>
          </w:tcPr>
          <w:p w14:paraId="564B963D" w14:textId="77777777" w:rsidR="007C0835" w:rsidRDefault="007C0835">
            <w:pPr>
              <w:rPr>
                <w:sz w:val="22"/>
                <w:lang w:val="en-US"/>
              </w:rPr>
            </w:pPr>
          </w:p>
        </w:tc>
        <w:tc>
          <w:tcPr>
            <w:tcW w:w="9451" w:type="dxa"/>
            <w:gridSpan w:val="3"/>
            <w:vMerge/>
            <w:tcBorders>
              <w:top w:val="nil"/>
              <w:left w:val="single" w:sz="2" w:space="0" w:color="000000"/>
              <w:bottom w:val="single" w:sz="2" w:space="0" w:color="000000"/>
              <w:right w:val="nil"/>
            </w:tcBorders>
            <w:vAlign w:val="center"/>
            <w:hideMark/>
          </w:tcPr>
          <w:p w14:paraId="2CCF9148" w14:textId="77777777" w:rsidR="007C0835" w:rsidRDefault="007C0835">
            <w:pPr>
              <w:suppressAutoHyphens w:val="0"/>
              <w:overflowPunct/>
              <w:autoSpaceDE/>
              <w:rPr>
                <w:b/>
                <w:bCs w:val="0"/>
                <w:sz w:val="20"/>
                <w:szCs w:val="24"/>
                <w:lang w:val="en-US"/>
              </w:rPr>
            </w:pPr>
          </w:p>
        </w:tc>
      </w:tr>
      <w:tr w:rsidR="007C0835" w14:paraId="043D338C" w14:textId="77777777" w:rsidTr="007C0835">
        <w:trPr>
          <w:cantSplit/>
          <w:trHeight w:val="241"/>
        </w:trPr>
        <w:tc>
          <w:tcPr>
            <w:tcW w:w="922" w:type="dxa"/>
            <w:vMerge w:val="restart"/>
            <w:tcBorders>
              <w:top w:val="nil"/>
              <w:left w:val="single" w:sz="2" w:space="0" w:color="000000"/>
              <w:bottom w:val="single" w:sz="2" w:space="0" w:color="000000"/>
              <w:right w:val="nil"/>
            </w:tcBorders>
          </w:tcPr>
          <w:p w14:paraId="0D6661D3" w14:textId="77777777" w:rsidR="007C0835" w:rsidRDefault="007C0835">
            <w:pPr>
              <w:rPr>
                <w:sz w:val="22"/>
                <w:lang w:val="en-US"/>
              </w:rPr>
            </w:pPr>
            <w:r>
              <w:rPr>
                <w:sz w:val="22"/>
                <w:lang w:val="en-US"/>
              </w:rPr>
              <w:t>Fri</w:t>
            </w:r>
          </w:p>
          <w:p w14:paraId="2BC3A130"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0B0B777F"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51F3FA6F" w14:textId="77777777" w:rsidR="007C0835" w:rsidRDefault="007C0835">
            <w:pPr>
              <w:rPr>
                <w:b/>
                <w:sz w:val="20"/>
                <w:szCs w:val="36"/>
                <w:lang w:val="en-US"/>
              </w:rPr>
            </w:pPr>
            <w:r>
              <w:rPr>
                <w:b/>
                <w:sz w:val="20"/>
                <w:szCs w:val="36"/>
                <w:lang w:val="en-US"/>
              </w:rPr>
              <w:t>01.00hrs</w:t>
            </w:r>
          </w:p>
        </w:tc>
        <w:tc>
          <w:tcPr>
            <w:tcW w:w="7118" w:type="dxa"/>
            <w:gridSpan w:val="3"/>
            <w:vMerge w:val="restart"/>
            <w:tcBorders>
              <w:top w:val="nil"/>
              <w:left w:val="single" w:sz="2" w:space="0" w:color="000000"/>
              <w:bottom w:val="single" w:sz="2" w:space="0" w:color="000000"/>
              <w:right w:val="single" w:sz="2" w:space="0" w:color="000000"/>
            </w:tcBorders>
          </w:tcPr>
          <w:p w14:paraId="17DB501D" w14:textId="77777777" w:rsidR="007C0835" w:rsidRDefault="007C0835">
            <w:pPr>
              <w:pStyle w:val="BodyText"/>
              <w:autoSpaceDE/>
              <w:autoSpaceDN w:val="0"/>
              <w:rPr>
                <w:sz w:val="18"/>
                <w:szCs w:val="24"/>
              </w:rPr>
            </w:pPr>
            <w:proofErr w:type="spellStart"/>
            <w:r>
              <w:rPr>
                <w:b/>
                <w:sz w:val="18"/>
                <w:szCs w:val="24"/>
                <w:u w:val="single"/>
              </w:rPr>
              <w:t>Non standard</w:t>
            </w:r>
            <w:proofErr w:type="spellEnd"/>
            <w:r>
              <w:rPr>
                <w:b/>
                <w:sz w:val="18"/>
                <w:szCs w:val="24"/>
                <w:u w:val="single"/>
              </w:rPr>
              <w:t xml:space="preserve"> timings.  Where you intend to use the premises for the playing of recorded music at different times to those listed in the column on the left</w:t>
            </w:r>
            <w:r>
              <w:rPr>
                <w:sz w:val="18"/>
                <w:szCs w:val="24"/>
              </w:rPr>
              <w:t>, please list (please read guidance note 12)</w:t>
            </w:r>
          </w:p>
          <w:p w14:paraId="539D2F91" w14:textId="77777777" w:rsidR="00590570" w:rsidRDefault="00590570" w:rsidP="0050616E">
            <w:pPr>
              <w:overflowPunct/>
              <w:autoSpaceDE/>
              <w:autoSpaceDN w:val="0"/>
              <w:rPr>
                <w:sz w:val="20"/>
              </w:rPr>
            </w:pPr>
          </w:p>
          <w:p w14:paraId="5036AF02" w14:textId="77777777" w:rsidR="00590570" w:rsidRDefault="00590570" w:rsidP="00590570">
            <w:pPr>
              <w:tabs>
                <w:tab w:val="right" w:pos="10059"/>
              </w:tabs>
              <w:rPr>
                <w:bCs w:val="0"/>
                <w:sz w:val="20"/>
              </w:rPr>
            </w:pPr>
            <w:r w:rsidRPr="001A7252">
              <w:rPr>
                <w:bCs w:val="0"/>
                <w:sz w:val="20"/>
              </w:rPr>
              <w:t xml:space="preserve">From </w:t>
            </w:r>
            <w:r>
              <w:rPr>
                <w:bCs w:val="0"/>
                <w:sz w:val="20"/>
              </w:rPr>
              <w:t>the end of permitted hours on New Year’s Eve to the start of permitted hours on New Year’s Day.</w:t>
            </w:r>
          </w:p>
          <w:p w14:paraId="5CE4B7B1" w14:textId="77777777" w:rsidR="00590570" w:rsidRPr="0095723C" w:rsidRDefault="00590570" w:rsidP="00590570">
            <w:pPr>
              <w:tabs>
                <w:tab w:val="right" w:pos="10059"/>
              </w:tabs>
              <w:ind w:left="530"/>
              <w:rPr>
                <w:bCs w:val="0"/>
                <w:sz w:val="20"/>
              </w:rPr>
            </w:pPr>
          </w:p>
          <w:p w14:paraId="4D67E495" w14:textId="77777777" w:rsidR="00590570" w:rsidRPr="00B5143F" w:rsidRDefault="00590570" w:rsidP="00590570">
            <w:pPr>
              <w:tabs>
                <w:tab w:val="right" w:pos="10059"/>
              </w:tabs>
              <w:rPr>
                <w:sz w:val="20"/>
              </w:rPr>
            </w:pPr>
            <w:r w:rsidRPr="00B5143F">
              <w:rPr>
                <w:bCs w:val="0"/>
                <w:sz w:val="20"/>
              </w:rPr>
              <w:t xml:space="preserve">The </w:t>
            </w:r>
            <w:r w:rsidRPr="00B5143F">
              <w:rPr>
                <w:sz w:val="20"/>
              </w:rPr>
              <w:t xml:space="preserve">terminal hour for this licensable activity is to be extended by </w:t>
            </w:r>
            <w:r>
              <w:rPr>
                <w:sz w:val="20"/>
              </w:rPr>
              <w:t xml:space="preserve">1hr </w:t>
            </w:r>
            <w:r w:rsidRPr="00B5143F">
              <w:rPr>
                <w:sz w:val="20"/>
              </w:rPr>
              <w:t>every;-</w:t>
            </w:r>
          </w:p>
          <w:p w14:paraId="25B8F575" w14:textId="77777777" w:rsidR="00590570" w:rsidRPr="0095723C" w:rsidRDefault="00590570" w:rsidP="00590570">
            <w:pPr>
              <w:pStyle w:val="WW-BodyText21"/>
              <w:numPr>
                <w:ilvl w:val="0"/>
                <w:numId w:val="11"/>
              </w:numPr>
              <w:tabs>
                <w:tab w:val="right" w:pos="10209"/>
                <w:tab w:val="right" w:pos="10909"/>
              </w:tabs>
              <w:ind w:left="700" w:hanging="360"/>
              <w:textAlignment w:val="baseline"/>
              <w:rPr>
                <w:b w:val="0"/>
              </w:rPr>
            </w:pPr>
            <w:r w:rsidRPr="0095723C">
              <w:rPr>
                <w:b w:val="0"/>
              </w:rPr>
              <w:t>Friday, Saturday, Sunday and Monday of each</w:t>
            </w:r>
            <w:r w:rsidRPr="0095723C">
              <w:rPr>
                <w:b w:val="0"/>
                <w:lang w:val="en-US"/>
              </w:rPr>
              <w:t xml:space="preserve">, </w:t>
            </w:r>
            <w:r w:rsidRPr="0095723C">
              <w:rPr>
                <w:b w:val="0"/>
                <w:bCs/>
                <w:lang w:val="en-US"/>
              </w:rPr>
              <w:t xml:space="preserve">Easter Bank Holiday, </w:t>
            </w:r>
            <w:r w:rsidRPr="0095723C">
              <w:rPr>
                <w:b w:val="0"/>
              </w:rPr>
              <w:t>May Bank Holiday, Spring Bank Holiday, and August Bank Holiday weekend.</w:t>
            </w:r>
          </w:p>
          <w:p w14:paraId="43AD4E5D" w14:textId="77777777" w:rsidR="00590570" w:rsidRPr="00590570" w:rsidRDefault="00590570" w:rsidP="00590570">
            <w:pPr>
              <w:pStyle w:val="WW-BodyText21"/>
              <w:numPr>
                <w:ilvl w:val="0"/>
                <w:numId w:val="11"/>
              </w:numPr>
              <w:tabs>
                <w:tab w:val="right" w:pos="10209"/>
                <w:tab w:val="right" w:pos="10909"/>
              </w:tabs>
              <w:ind w:left="700" w:hanging="360"/>
              <w:textAlignment w:val="baseline"/>
              <w:rPr>
                <w:rStyle w:val="data"/>
                <w:b w:val="0"/>
              </w:rPr>
            </w:pPr>
            <w:r w:rsidRPr="0095723C">
              <w:rPr>
                <w:b w:val="0"/>
                <w:bCs/>
              </w:rPr>
              <w:t>Valentines Night, Christmas Ev</w:t>
            </w:r>
            <w:r w:rsidR="00681905">
              <w:rPr>
                <w:b w:val="0"/>
                <w:bCs/>
              </w:rPr>
              <w:t>e and</w:t>
            </w:r>
            <w:r w:rsidRPr="0095723C">
              <w:rPr>
                <w:b w:val="0"/>
                <w:bCs/>
              </w:rPr>
              <w:t xml:space="preserve"> Boxing Day</w:t>
            </w:r>
            <w:r>
              <w:rPr>
                <w:rStyle w:val="data"/>
                <w:b w:val="0"/>
                <w:color w:val="000000"/>
              </w:rPr>
              <w:t>.</w:t>
            </w:r>
          </w:p>
          <w:p w14:paraId="6AA41CD9" w14:textId="77777777" w:rsidR="00590570" w:rsidRPr="00590570" w:rsidRDefault="00590570" w:rsidP="0050616E">
            <w:pPr>
              <w:overflowPunct/>
              <w:autoSpaceDE/>
              <w:autoSpaceDN w:val="0"/>
              <w:rPr>
                <w:sz w:val="20"/>
              </w:rPr>
            </w:pPr>
          </w:p>
          <w:p w14:paraId="34F3B395" w14:textId="77777777" w:rsidR="007C0835" w:rsidRDefault="007C0835" w:rsidP="0050616E">
            <w:pPr>
              <w:overflowPunct/>
              <w:autoSpaceDE/>
              <w:autoSpaceDN w:val="0"/>
              <w:rPr>
                <w:sz w:val="18"/>
                <w:lang w:val="en-US"/>
              </w:rPr>
            </w:pPr>
          </w:p>
        </w:tc>
      </w:tr>
      <w:tr w:rsidR="007C0835" w14:paraId="55E52760" w14:textId="77777777" w:rsidTr="007C0835">
        <w:trPr>
          <w:cantSplit/>
          <w:trHeight w:hRule="exact" w:val="291"/>
        </w:trPr>
        <w:tc>
          <w:tcPr>
            <w:tcW w:w="2978" w:type="dxa"/>
            <w:vMerge/>
            <w:tcBorders>
              <w:top w:val="nil"/>
              <w:left w:val="single" w:sz="2" w:space="0" w:color="000000"/>
              <w:bottom w:val="single" w:sz="2" w:space="0" w:color="000000"/>
              <w:right w:val="nil"/>
            </w:tcBorders>
            <w:vAlign w:val="center"/>
            <w:hideMark/>
          </w:tcPr>
          <w:p w14:paraId="3AEF4239"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07CC5FAC"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hideMark/>
          </w:tcPr>
          <w:p w14:paraId="467F1097" w14:textId="77777777" w:rsidR="007C0835" w:rsidRDefault="007C0835">
            <w:pPr>
              <w:rPr>
                <w:sz w:val="22"/>
                <w:lang w:val="en-US"/>
              </w:rPr>
            </w:pPr>
          </w:p>
        </w:tc>
        <w:tc>
          <w:tcPr>
            <w:tcW w:w="9451" w:type="dxa"/>
            <w:gridSpan w:val="3"/>
            <w:vMerge/>
            <w:tcBorders>
              <w:top w:val="nil"/>
              <w:left w:val="single" w:sz="2" w:space="0" w:color="000000"/>
              <w:bottom w:val="single" w:sz="2" w:space="0" w:color="000000"/>
              <w:right w:val="nil"/>
            </w:tcBorders>
            <w:vAlign w:val="center"/>
            <w:hideMark/>
          </w:tcPr>
          <w:p w14:paraId="13AC5929" w14:textId="77777777" w:rsidR="007C0835" w:rsidRDefault="007C0835">
            <w:pPr>
              <w:suppressAutoHyphens w:val="0"/>
              <w:overflowPunct/>
              <w:autoSpaceDE/>
              <w:rPr>
                <w:sz w:val="18"/>
                <w:lang w:val="en-US"/>
              </w:rPr>
            </w:pPr>
          </w:p>
        </w:tc>
      </w:tr>
      <w:tr w:rsidR="007C0835" w14:paraId="13F09A2B" w14:textId="77777777" w:rsidTr="007C0835">
        <w:trPr>
          <w:cantSplit/>
          <w:trHeight w:hRule="exact" w:val="231"/>
        </w:trPr>
        <w:tc>
          <w:tcPr>
            <w:tcW w:w="922" w:type="dxa"/>
            <w:vMerge w:val="restart"/>
            <w:tcBorders>
              <w:top w:val="nil"/>
              <w:left w:val="single" w:sz="2" w:space="0" w:color="000000"/>
              <w:bottom w:val="single" w:sz="2" w:space="0" w:color="000000"/>
              <w:right w:val="nil"/>
            </w:tcBorders>
          </w:tcPr>
          <w:p w14:paraId="53247187" w14:textId="77777777" w:rsidR="007C0835" w:rsidRDefault="007C0835">
            <w:pPr>
              <w:pStyle w:val="Header"/>
              <w:tabs>
                <w:tab w:val="left" w:pos="720"/>
              </w:tabs>
              <w:rPr>
                <w:sz w:val="22"/>
                <w:lang w:val="en-US"/>
              </w:rPr>
            </w:pPr>
            <w:r>
              <w:rPr>
                <w:sz w:val="22"/>
                <w:lang w:val="en-US"/>
              </w:rPr>
              <w:t>Sat</w:t>
            </w:r>
          </w:p>
          <w:p w14:paraId="38243836"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608D463C"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26CC44BD" w14:textId="77777777" w:rsidR="007C0835" w:rsidRDefault="007C0835">
            <w:pPr>
              <w:rPr>
                <w:b/>
                <w:sz w:val="20"/>
                <w:szCs w:val="36"/>
                <w:lang w:val="en-US"/>
              </w:rPr>
            </w:pPr>
            <w:r>
              <w:rPr>
                <w:b/>
                <w:sz w:val="20"/>
                <w:szCs w:val="36"/>
                <w:lang w:val="en-US"/>
              </w:rPr>
              <w:t>01.00hrs</w:t>
            </w:r>
          </w:p>
        </w:tc>
        <w:tc>
          <w:tcPr>
            <w:tcW w:w="9451" w:type="dxa"/>
            <w:gridSpan w:val="3"/>
            <w:vMerge/>
            <w:tcBorders>
              <w:top w:val="nil"/>
              <w:left w:val="single" w:sz="2" w:space="0" w:color="000000"/>
              <w:bottom w:val="single" w:sz="2" w:space="0" w:color="000000"/>
              <w:right w:val="nil"/>
            </w:tcBorders>
            <w:vAlign w:val="center"/>
            <w:hideMark/>
          </w:tcPr>
          <w:p w14:paraId="0575D171" w14:textId="77777777" w:rsidR="007C0835" w:rsidRDefault="007C0835">
            <w:pPr>
              <w:suppressAutoHyphens w:val="0"/>
              <w:overflowPunct/>
              <w:autoSpaceDE/>
              <w:rPr>
                <w:sz w:val="18"/>
                <w:lang w:val="en-US"/>
              </w:rPr>
            </w:pPr>
          </w:p>
        </w:tc>
      </w:tr>
      <w:tr w:rsidR="007C0835" w14:paraId="79F8D570" w14:textId="77777777" w:rsidTr="00590570">
        <w:trPr>
          <w:cantSplit/>
          <w:trHeight w:hRule="exact" w:val="343"/>
        </w:trPr>
        <w:tc>
          <w:tcPr>
            <w:tcW w:w="2978" w:type="dxa"/>
            <w:vMerge/>
            <w:tcBorders>
              <w:top w:val="nil"/>
              <w:left w:val="single" w:sz="2" w:space="0" w:color="000000"/>
              <w:bottom w:val="single" w:sz="2" w:space="0" w:color="000000"/>
              <w:right w:val="nil"/>
            </w:tcBorders>
            <w:vAlign w:val="center"/>
            <w:hideMark/>
          </w:tcPr>
          <w:p w14:paraId="10572D5B"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7B73A557"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1E9AFE08" w14:textId="77777777" w:rsidR="007C0835" w:rsidRDefault="007C0835">
            <w:pPr>
              <w:rPr>
                <w:sz w:val="22"/>
                <w:lang w:val="en-US"/>
              </w:rPr>
            </w:pPr>
          </w:p>
        </w:tc>
        <w:tc>
          <w:tcPr>
            <w:tcW w:w="9451" w:type="dxa"/>
            <w:gridSpan w:val="3"/>
            <w:vMerge/>
            <w:tcBorders>
              <w:top w:val="nil"/>
              <w:left w:val="single" w:sz="2" w:space="0" w:color="000000"/>
              <w:bottom w:val="single" w:sz="2" w:space="0" w:color="000000"/>
              <w:right w:val="nil"/>
            </w:tcBorders>
            <w:vAlign w:val="center"/>
            <w:hideMark/>
          </w:tcPr>
          <w:p w14:paraId="3B104376" w14:textId="77777777" w:rsidR="007C0835" w:rsidRDefault="007C0835">
            <w:pPr>
              <w:suppressAutoHyphens w:val="0"/>
              <w:overflowPunct/>
              <w:autoSpaceDE/>
              <w:rPr>
                <w:sz w:val="18"/>
                <w:lang w:val="en-US"/>
              </w:rPr>
            </w:pPr>
          </w:p>
        </w:tc>
      </w:tr>
      <w:tr w:rsidR="007C0835" w14:paraId="6872F321" w14:textId="77777777" w:rsidTr="007C0835">
        <w:trPr>
          <w:cantSplit/>
          <w:trHeight w:hRule="exact" w:val="258"/>
        </w:trPr>
        <w:tc>
          <w:tcPr>
            <w:tcW w:w="922" w:type="dxa"/>
            <w:vMerge w:val="restart"/>
            <w:tcBorders>
              <w:top w:val="nil"/>
              <w:left w:val="single" w:sz="2" w:space="0" w:color="000000"/>
              <w:bottom w:val="single" w:sz="2" w:space="0" w:color="000000"/>
              <w:right w:val="nil"/>
            </w:tcBorders>
          </w:tcPr>
          <w:p w14:paraId="5A212624" w14:textId="77777777" w:rsidR="007C0835" w:rsidRDefault="007C0835">
            <w:pPr>
              <w:pStyle w:val="Header"/>
              <w:tabs>
                <w:tab w:val="left" w:pos="720"/>
              </w:tabs>
              <w:rPr>
                <w:sz w:val="22"/>
                <w:lang w:val="en-US"/>
              </w:rPr>
            </w:pPr>
            <w:r>
              <w:rPr>
                <w:sz w:val="22"/>
                <w:lang w:val="en-US"/>
              </w:rPr>
              <w:t>Sun</w:t>
            </w:r>
          </w:p>
          <w:p w14:paraId="44C1280B" w14:textId="77777777" w:rsidR="007C0835" w:rsidRDefault="007C0835">
            <w:pPr>
              <w:rPr>
                <w:sz w:val="22"/>
                <w:lang w:val="en-US"/>
              </w:rPr>
            </w:pPr>
          </w:p>
        </w:tc>
        <w:tc>
          <w:tcPr>
            <w:tcW w:w="1028" w:type="dxa"/>
            <w:tcBorders>
              <w:top w:val="nil"/>
              <w:left w:val="single" w:sz="2" w:space="0" w:color="000000"/>
              <w:bottom w:val="single" w:sz="2" w:space="0" w:color="000000"/>
              <w:right w:val="nil"/>
            </w:tcBorders>
            <w:hideMark/>
          </w:tcPr>
          <w:p w14:paraId="4129F63A"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01D7ECCF" w14:textId="77777777" w:rsidR="007C0835" w:rsidRDefault="007C0835">
            <w:pPr>
              <w:rPr>
                <w:b/>
                <w:sz w:val="20"/>
                <w:szCs w:val="36"/>
                <w:lang w:val="en-US"/>
              </w:rPr>
            </w:pPr>
            <w:r>
              <w:rPr>
                <w:b/>
                <w:sz w:val="20"/>
                <w:szCs w:val="36"/>
                <w:lang w:val="en-US"/>
              </w:rPr>
              <w:t>01.00hrs</w:t>
            </w:r>
          </w:p>
        </w:tc>
        <w:tc>
          <w:tcPr>
            <w:tcW w:w="9451" w:type="dxa"/>
            <w:gridSpan w:val="3"/>
            <w:vMerge/>
            <w:tcBorders>
              <w:top w:val="nil"/>
              <w:left w:val="single" w:sz="2" w:space="0" w:color="000000"/>
              <w:bottom w:val="single" w:sz="2" w:space="0" w:color="000000"/>
              <w:right w:val="nil"/>
            </w:tcBorders>
            <w:vAlign w:val="center"/>
            <w:hideMark/>
          </w:tcPr>
          <w:p w14:paraId="53A47D97" w14:textId="77777777" w:rsidR="007C0835" w:rsidRDefault="007C0835">
            <w:pPr>
              <w:suppressAutoHyphens w:val="0"/>
              <w:overflowPunct/>
              <w:autoSpaceDE/>
              <w:rPr>
                <w:sz w:val="18"/>
                <w:lang w:val="en-US"/>
              </w:rPr>
            </w:pPr>
          </w:p>
        </w:tc>
      </w:tr>
      <w:tr w:rsidR="007C0835" w14:paraId="191795CE" w14:textId="77777777" w:rsidTr="00590570">
        <w:trPr>
          <w:cantSplit/>
          <w:trHeight w:hRule="exact" w:val="2692"/>
        </w:trPr>
        <w:tc>
          <w:tcPr>
            <w:tcW w:w="2978" w:type="dxa"/>
            <w:vMerge/>
            <w:tcBorders>
              <w:top w:val="nil"/>
              <w:left w:val="single" w:sz="2" w:space="0" w:color="000000"/>
              <w:bottom w:val="single" w:sz="2" w:space="0" w:color="000000"/>
              <w:right w:val="nil"/>
            </w:tcBorders>
            <w:vAlign w:val="center"/>
            <w:hideMark/>
          </w:tcPr>
          <w:p w14:paraId="1CE631B3" w14:textId="77777777" w:rsidR="007C0835" w:rsidRDefault="007C0835">
            <w:pPr>
              <w:suppressAutoHyphens w:val="0"/>
              <w:overflowPunct/>
              <w:autoSpaceDE/>
              <w:rPr>
                <w:sz w:val="22"/>
                <w:lang w:val="en-US"/>
              </w:rPr>
            </w:pPr>
          </w:p>
        </w:tc>
        <w:tc>
          <w:tcPr>
            <w:tcW w:w="1028" w:type="dxa"/>
            <w:tcBorders>
              <w:top w:val="nil"/>
              <w:left w:val="single" w:sz="2" w:space="0" w:color="000000"/>
              <w:bottom w:val="single" w:sz="2" w:space="0" w:color="000000"/>
              <w:right w:val="nil"/>
            </w:tcBorders>
          </w:tcPr>
          <w:p w14:paraId="460D6B68" w14:textId="77777777" w:rsidR="007C0835" w:rsidRDefault="007C0835">
            <w:pPr>
              <w:tabs>
                <w:tab w:val="left" w:pos="7020"/>
              </w:tabs>
              <w:rPr>
                <w:sz w:val="22"/>
                <w:lang w:val="en-US"/>
              </w:rPr>
            </w:pPr>
          </w:p>
        </w:tc>
        <w:tc>
          <w:tcPr>
            <w:tcW w:w="1028" w:type="dxa"/>
            <w:tcBorders>
              <w:top w:val="nil"/>
              <w:left w:val="single" w:sz="2" w:space="0" w:color="000000"/>
              <w:bottom w:val="single" w:sz="2" w:space="0" w:color="000000"/>
              <w:right w:val="nil"/>
            </w:tcBorders>
            <w:hideMark/>
          </w:tcPr>
          <w:p w14:paraId="0BDE4449" w14:textId="77777777" w:rsidR="007C0835" w:rsidRDefault="007C0835">
            <w:pPr>
              <w:tabs>
                <w:tab w:val="left" w:pos="7020"/>
              </w:tabs>
              <w:rPr>
                <w:sz w:val="22"/>
                <w:lang w:val="en-US"/>
              </w:rPr>
            </w:pPr>
          </w:p>
        </w:tc>
        <w:tc>
          <w:tcPr>
            <w:tcW w:w="9451" w:type="dxa"/>
            <w:gridSpan w:val="3"/>
            <w:vMerge/>
            <w:tcBorders>
              <w:top w:val="nil"/>
              <w:left w:val="single" w:sz="2" w:space="0" w:color="000000"/>
              <w:bottom w:val="single" w:sz="2" w:space="0" w:color="000000"/>
              <w:right w:val="nil"/>
            </w:tcBorders>
            <w:vAlign w:val="center"/>
            <w:hideMark/>
          </w:tcPr>
          <w:p w14:paraId="68EE4D47" w14:textId="77777777" w:rsidR="007C0835" w:rsidRDefault="007C0835">
            <w:pPr>
              <w:suppressAutoHyphens w:val="0"/>
              <w:overflowPunct/>
              <w:autoSpaceDE/>
              <w:rPr>
                <w:sz w:val="18"/>
                <w:lang w:val="en-US"/>
              </w:rPr>
            </w:pPr>
          </w:p>
        </w:tc>
      </w:tr>
    </w:tbl>
    <w:p w14:paraId="38DAC0B9" w14:textId="77777777" w:rsidR="00590570" w:rsidRDefault="00590570" w:rsidP="007C0835">
      <w:pPr>
        <w:pStyle w:val="Header"/>
        <w:tabs>
          <w:tab w:val="left" w:pos="720"/>
        </w:tabs>
      </w:pPr>
    </w:p>
    <w:p w14:paraId="3B205E96" w14:textId="77777777" w:rsidR="00590570" w:rsidRDefault="00590570" w:rsidP="00590570">
      <w:pPr>
        <w:pStyle w:val="Subtitle"/>
      </w:pPr>
      <w:r>
        <w:br w:type="page"/>
      </w:r>
    </w:p>
    <w:p w14:paraId="63D9711D" w14:textId="77777777" w:rsidR="007C0835" w:rsidRDefault="007C0835" w:rsidP="007C0835">
      <w:pPr>
        <w:pStyle w:val="Header"/>
        <w:tabs>
          <w:tab w:val="left" w:pos="720"/>
        </w:tabs>
      </w:pPr>
    </w:p>
    <w:p w14:paraId="27D55076" w14:textId="77777777" w:rsidR="007C0835" w:rsidRDefault="007C0835" w:rsidP="007C0835">
      <w:pPr>
        <w:rPr>
          <w:b/>
          <w:szCs w:val="24"/>
          <w:lang w:val="en-US"/>
        </w:rPr>
      </w:pPr>
      <w:r>
        <w:rPr>
          <w:b/>
          <w:szCs w:val="24"/>
          <w:lang w:val="en-US"/>
        </w:rPr>
        <w:t>G</w:t>
      </w:r>
    </w:p>
    <w:tbl>
      <w:tblPr>
        <w:tblW w:w="0" w:type="auto"/>
        <w:tblInd w:w="108" w:type="dxa"/>
        <w:tblLayout w:type="fixed"/>
        <w:tblLook w:val="04A0" w:firstRow="1" w:lastRow="0" w:firstColumn="1" w:lastColumn="0" w:noHBand="0" w:noVBand="1"/>
      </w:tblPr>
      <w:tblGrid>
        <w:gridCol w:w="923"/>
        <w:gridCol w:w="1028"/>
        <w:gridCol w:w="1028"/>
        <w:gridCol w:w="4785"/>
        <w:gridCol w:w="1787"/>
        <w:gridCol w:w="545"/>
      </w:tblGrid>
      <w:tr w:rsidR="007C0835" w14:paraId="56F8C27D" w14:textId="77777777" w:rsidTr="007C0835">
        <w:trPr>
          <w:cantSplit/>
          <w:trHeight w:hRule="exact" w:val="456"/>
        </w:trPr>
        <w:tc>
          <w:tcPr>
            <w:tcW w:w="2979" w:type="dxa"/>
            <w:gridSpan w:val="3"/>
            <w:vMerge w:val="restart"/>
            <w:tcBorders>
              <w:top w:val="single" w:sz="2" w:space="0" w:color="000000"/>
              <w:left w:val="single" w:sz="2" w:space="0" w:color="000000"/>
              <w:bottom w:val="single" w:sz="2" w:space="0" w:color="000000"/>
              <w:right w:val="nil"/>
            </w:tcBorders>
            <w:hideMark/>
          </w:tcPr>
          <w:p w14:paraId="3D7C7A10" w14:textId="77777777" w:rsidR="007C0835" w:rsidRDefault="007C0835">
            <w:pPr>
              <w:pStyle w:val="Heading1"/>
              <w:overflowPunct/>
              <w:autoSpaceDE/>
              <w:autoSpaceDN w:val="0"/>
              <w:jc w:val="left"/>
              <w:rPr>
                <w:sz w:val="22"/>
                <w:szCs w:val="24"/>
              </w:rPr>
            </w:pPr>
            <w:r>
              <w:rPr>
                <w:sz w:val="22"/>
                <w:szCs w:val="24"/>
              </w:rPr>
              <w:t>Performances of dance</w:t>
            </w:r>
          </w:p>
          <w:p w14:paraId="6B637E51" w14:textId="77777777" w:rsidR="007C0835" w:rsidRDefault="007C0835">
            <w:pPr>
              <w:rPr>
                <w:sz w:val="22"/>
                <w:lang w:val="en-US"/>
              </w:rPr>
            </w:pPr>
            <w:r>
              <w:rPr>
                <w:sz w:val="22"/>
                <w:lang w:val="en-US"/>
              </w:rPr>
              <w:t>Standard days and timings (please read guidance note 8)</w:t>
            </w:r>
          </w:p>
        </w:tc>
        <w:tc>
          <w:tcPr>
            <w:tcW w:w="4785" w:type="dxa"/>
            <w:vMerge w:val="restart"/>
            <w:tcBorders>
              <w:top w:val="single" w:sz="2" w:space="0" w:color="000000"/>
              <w:left w:val="single" w:sz="2" w:space="0" w:color="000000"/>
              <w:bottom w:val="single" w:sz="2" w:space="0" w:color="000000"/>
              <w:right w:val="nil"/>
            </w:tcBorders>
          </w:tcPr>
          <w:p w14:paraId="62F1E6B4" w14:textId="77777777" w:rsidR="007C0835" w:rsidRDefault="007C0835">
            <w:pPr>
              <w:rPr>
                <w:sz w:val="18"/>
                <w:lang w:val="en-US"/>
              </w:rPr>
            </w:pPr>
            <w:r>
              <w:rPr>
                <w:b/>
                <w:sz w:val="18"/>
                <w:lang w:val="en-US"/>
              </w:rPr>
              <w:t>Will the performance of dance take place</w:t>
            </w:r>
            <w:r>
              <w:rPr>
                <w:sz w:val="18"/>
                <w:lang w:val="en-US"/>
              </w:rPr>
              <w:t xml:space="preserve"> </w:t>
            </w:r>
            <w:r>
              <w:rPr>
                <w:b/>
                <w:sz w:val="18"/>
                <w:lang w:val="en-US"/>
              </w:rPr>
              <w:t>indoors or outdoors,</w:t>
            </w:r>
            <w:r>
              <w:rPr>
                <w:sz w:val="18"/>
                <w:lang w:val="en-US"/>
              </w:rPr>
              <w:t xml:space="preserve"> or both – please tick [Y] (please ready guidance note 9)</w:t>
            </w:r>
          </w:p>
          <w:p w14:paraId="752C7C33" w14:textId="77777777" w:rsidR="007C0835" w:rsidRDefault="007C0835">
            <w:pPr>
              <w:pStyle w:val="Header"/>
              <w:tabs>
                <w:tab w:val="left" w:pos="720"/>
              </w:tabs>
              <w:rPr>
                <w:sz w:val="18"/>
                <w:lang w:val="en-US"/>
              </w:rPr>
            </w:pPr>
          </w:p>
        </w:tc>
        <w:tc>
          <w:tcPr>
            <w:tcW w:w="1787" w:type="dxa"/>
            <w:tcBorders>
              <w:top w:val="single" w:sz="2" w:space="0" w:color="000000"/>
              <w:left w:val="single" w:sz="2" w:space="0" w:color="000000"/>
              <w:bottom w:val="nil"/>
              <w:right w:val="nil"/>
            </w:tcBorders>
            <w:hideMark/>
          </w:tcPr>
          <w:p w14:paraId="46A5B78C" w14:textId="77777777" w:rsidR="007C0835" w:rsidRDefault="007C0835">
            <w:pPr>
              <w:rPr>
                <w:sz w:val="18"/>
                <w:lang w:val="en-US"/>
              </w:rPr>
            </w:pPr>
            <w:r>
              <w:rPr>
                <w:sz w:val="18"/>
                <w:lang w:val="en-US"/>
              </w:rPr>
              <w:t>Indoor</w:t>
            </w:r>
          </w:p>
        </w:tc>
        <w:tc>
          <w:tcPr>
            <w:tcW w:w="540" w:type="dxa"/>
            <w:tcBorders>
              <w:top w:val="single" w:sz="2" w:space="0" w:color="000000"/>
              <w:left w:val="single" w:sz="2" w:space="0" w:color="000000"/>
              <w:bottom w:val="nil"/>
              <w:right w:val="single" w:sz="2" w:space="0" w:color="000000"/>
            </w:tcBorders>
            <w:vAlign w:val="center"/>
            <w:hideMark/>
          </w:tcPr>
          <w:p w14:paraId="5E7F5BFC" w14:textId="77777777" w:rsidR="007C0835" w:rsidRDefault="007C0835">
            <w:pPr>
              <w:jc w:val="center"/>
              <w:rPr>
                <w:rFonts w:ascii="Bliss" w:hAnsi="Bliss"/>
                <w:b/>
                <w:sz w:val="20"/>
                <w:lang w:val="en-US"/>
              </w:rPr>
            </w:pPr>
            <w:r>
              <w:rPr>
                <w:rFonts w:ascii="Bliss" w:hAnsi="Bliss"/>
                <w:b/>
                <w:sz w:val="20"/>
                <w:lang w:val="en-US"/>
              </w:rPr>
              <w:t>√</w:t>
            </w:r>
          </w:p>
        </w:tc>
      </w:tr>
      <w:tr w:rsidR="007C0835" w14:paraId="3C4D5A0F" w14:textId="77777777" w:rsidTr="007C0835">
        <w:trPr>
          <w:cantSplit/>
          <w:trHeight w:hRule="exact" w:val="309"/>
        </w:trPr>
        <w:tc>
          <w:tcPr>
            <w:tcW w:w="5035" w:type="dxa"/>
            <w:gridSpan w:val="3"/>
            <w:vMerge/>
            <w:tcBorders>
              <w:top w:val="single" w:sz="2" w:space="0" w:color="000000"/>
              <w:left w:val="single" w:sz="2" w:space="0" w:color="000000"/>
              <w:bottom w:val="single" w:sz="2" w:space="0" w:color="000000"/>
              <w:right w:val="nil"/>
            </w:tcBorders>
            <w:vAlign w:val="center"/>
            <w:hideMark/>
          </w:tcPr>
          <w:p w14:paraId="204A1D7D" w14:textId="77777777" w:rsidR="007C0835" w:rsidRDefault="007C0835">
            <w:pPr>
              <w:suppressAutoHyphens w:val="0"/>
              <w:overflowPunct/>
              <w:autoSpaceDE/>
              <w:rPr>
                <w:sz w:val="22"/>
                <w:lang w:val="en-US"/>
              </w:rPr>
            </w:pPr>
          </w:p>
        </w:tc>
        <w:tc>
          <w:tcPr>
            <w:tcW w:w="7117" w:type="dxa"/>
            <w:vMerge/>
            <w:tcBorders>
              <w:top w:val="single" w:sz="2" w:space="0" w:color="000000"/>
              <w:left w:val="single" w:sz="2" w:space="0" w:color="000000"/>
              <w:bottom w:val="single" w:sz="2" w:space="0" w:color="000000"/>
              <w:right w:val="nil"/>
            </w:tcBorders>
            <w:vAlign w:val="center"/>
            <w:hideMark/>
          </w:tcPr>
          <w:p w14:paraId="565A0359" w14:textId="77777777" w:rsidR="007C0835" w:rsidRDefault="007C0835">
            <w:pPr>
              <w:suppressAutoHyphens w:val="0"/>
              <w:overflowPunct/>
              <w:autoSpaceDE/>
              <w:rPr>
                <w:sz w:val="18"/>
                <w:lang w:val="en-US"/>
              </w:rPr>
            </w:pPr>
          </w:p>
        </w:tc>
        <w:tc>
          <w:tcPr>
            <w:tcW w:w="1787" w:type="dxa"/>
            <w:tcBorders>
              <w:top w:val="single" w:sz="2" w:space="0" w:color="000000"/>
              <w:left w:val="single" w:sz="2" w:space="0" w:color="000000"/>
              <w:bottom w:val="single" w:sz="2" w:space="0" w:color="000000"/>
              <w:right w:val="nil"/>
            </w:tcBorders>
            <w:hideMark/>
          </w:tcPr>
          <w:p w14:paraId="563F5D59" w14:textId="77777777" w:rsidR="007C0835" w:rsidRDefault="007C0835">
            <w:pPr>
              <w:rPr>
                <w:sz w:val="18"/>
                <w:lang w:val="en-US"/>
              </w:rPr>
            </w:pPr>
            <w:r>
              <w:rPr>
                <w:sz w:val="18"/>
                <w:lang w:val="en-US"/>
              </w:rPr>
              <w:t>Outdoors</w:t>
            </w:r>
          </w:p>
        </w:tc>
        <w:tc>
          <w:tcPr>
            <w:tcW w:w="545" w:type="dxa"/>
            <w:tcBorders>
              <w:top w:val="single" w:sz="2" w:space="0" w:color="000000"/>
              <w:left w:val="single" w:sz="2" w:space="0" w:color="000000"/>
              <w:bottom w:val="single" w:sz="2" w:space="0" w:color="000000"/>
              <w:right w:val="single" w:sz="2" w:space="0" w:color="000000"/>
            </w:tcBorders>
            <w:vAlign w:val="center"/>
          </w:tcPr>
          <w:p w14:paraId="57ED0E60" w14:textId="77777777" w:rsidR="007C0835" w:rsidRDefault="007C0835">
            <w:pPr>
              <w:jc w:val="center"/>
              <w:rPr>
                <w:sz w:val="22"/>
                <w:lang w:val="en-US"/>
              </w:rPr>
            </w:pPr>
          </w:p>
        </w:tc>
      </w:tr>
      <w:tr w:rsidR="007C0835" w14:paraId="4E7DF34B" w14:textId="77777777" w:rsidTr="007C0835">
        <w:trPr>
          <w:cantSplit/>
          <w:trHeight w:hRule="exact" w:val="235"/>
        </w:trPr>
        <w:tc>
          <w:tcPr>
            <w:tcW w:w="5035" w:type="dxa"/>
            <w:gridSpan w:val="3"/>
            <w:vMerge/>
            <w:tcBorders>
              <w:top w:val="single" w:sz="2" w:space="0" w:color="000000"/>
              <w:left w:val="single" w:sz="2" w:space="0" w:color="000000"/>
              <w:bottom w:val="single" w:sz="2" w:space="0" w:color="000000"/>
              <w:right w:val="nil"/>
            </w:tcBorders>
            <w:vAlign w:val="center"/>
            <w:hideMark/>
          </w:tcPr>
          <w:p w14:paraId="7E84BB7A" w14:textId="77777777" w:rsidR="007C0835" w:rsidRDefault="007C0835">
            <w:pPr>
              <w:suppressAutoHyphens w:val="0"/>
              <w:overflowPunct/>
              <w:autoSpaceDE/>
              <w:rPr>
                <w:sz w:val="22"/>
                <w:lang w:val="en-US"/>
              </w:rPr>
            </w:pPr>
          </w:p>
        </w:tc>
        <w:tc>
          <w:tcPr>
            <w:tcW w:w="7117" w:type="dxa"/>
            <w:vMerge/>
            <w:tcBorders>
              <w:top w:val="single" w:sz="2" w:space="0" w:color="000000"/>
              <w:left w:val="single" w:sz="2" w:space="0" w:color="000000"/>
              <w:bottom w:val="single" w:sz="2" w:space="0" w:color="000000"/>
              <w:right w:val="nil"/>
            </w:tcBorders>
            <w:vAlign w:val="center"/>
            <w:hideMark/>
          </w:tcPr>
          <w:p w14:paraId="451922D8" w14:textId="77777777" w:rsidR="007C0835" w:rsidRDefault="007C0835">
            <w:pPr>
              <w:suppressAutoHyphens w:val="0"/>
              <w:overflowPunct/>
              <w:autoSpaceDE/>
              <w:rPr>
                <w:sz w:val="18"/>
                <w:lang w:val="en-US"/>
              </w:rPr>
            </w:pPr>
          </w:p>
        </w:tc>
        <w:tc>
          <w:tcPr>
            <w:tcW w:w="1787" w:type="dxa"/>
            <w:vMerge w:val="restart"/>
            <w:tcBorders>
              <w:top w:val="nil"/>
              <w:left w:val="single" w:sz="2" w:space="0" w:color="000000"/>
              <w:bottom w:val="single" w:sz="2" w:space="0" w:color="000000"/>
              <w:right w:val="nil"/>
            </w:tcBorders>
            <w:hideMark/>
          </w:tcPr>
          <w:p w14:paraId="705A851E" w14:textId="77777777" w:rsidR="007C0835" w:rsidRDefault="007C0835">
            <w:pPr>
              <w:rPr>
                <w:sz w:val="18"/>
                <w:lang w:val="en-US"/>
              </w:rPr>
            </w:pPr>
            <w:r>
              <w:rPr>
                <w:sz w:val="18"/>
                <w:lang w:val="en-US"/>
              </w:rPr>
              <w:t>Both</w:t>
            </w:r>
          </w:p>
        </w:tc>
        <w:tc>
          <w:tcPr>
            <w:tcW w:w="545" w:type="dxa"/>
            <w:vMerge w:val="restart"/>
            <w:tcBorders>
              <w:top w:val="nil"/>
              <w:left w:val="single" w:sz="2" w:space="0" w:color="000000"/>
              <w:bottom w:val="single" w:sz="2" w:space="0" w:color="000000"/>
              <w:right w:val="single" w:sz="2" w:space="0" w:color="000000"/>
            </w:tcBorders>
            <w:vAlign w:val="center"/>
          </w:tcPr>
          <w:p w14:paraId="5BB1C922" w14:textId="77777777" w:rsidR="007C0835" w:rsidRDefault="007C0835">
            <w:pPr>
              <w:jc w:val="center"/>
              <w:rPr>
                <w:sz w:val="22"/>
                <w:lang w:val="en-US"/>
              </w:rPr>
            </w:pPr>
          </w:p>
        </w:tc>
      </w:tr>
      <w:tr w:rsidR="007C0835" w14:paraId="5BDE736C" w14:textId="77777777" w:rsidTr="007C0835">
        <w:trPr>
          <w:cantSplit/>
          <w:trHeight w:hRule="exact" w:val="248"/>
        </w:trPr>
        <w:tc>
          <w:tcPr>
            <w:tcW w:w="923" w:type="dxa"/>
            <w:tcBorders>
              <w:top w:val="nil"/>
              <w:left w:val="single" w:sz="2" w:space="0" w:color="000000"/>
              <w:bottom w:val="single" w:sz="2" w:space="0" w:color="000000"/>
              <w:right w:val="nil"/>
            </w:tcBorders>
            <w:hideMark/>
          </w:tcPr>
          <w:p w14:paraId="50EB6B32" w14:textId="77777777" w:rsidR="007C0835" w:rsidRDefault="007C0835">
            <w:pPr>
              <w:rPr>
                <w:sz w:val="22"/>
                <w:lang w:val="en-US"/>
              </w:rPr>
            </w:pPr>
            <w:r>
              <w:rPr>
                <w:sz w:val="22"/>
                <w:lang w:val="en-US"/>
              </w:rPr>
              <w:t>Day</w:t>
            </w:r>
          </w:p>
        </w:tc>
        <w:tc>
          <w:tcPr>
            <w:tcW w:w="1028" w:type="dxa"/>
            <w:tcBorders>
              <w:top w:val="nil"/>
              <w:left w:val="single" w:sz="2" w:space="0" w:color="000000"/>
              <w:bottom w:val="single" w:sz="2" w:space="0" w:color="000000"/>
              <w:right w:val="nil"/>
            </w:tcBorders>
            <w:hideMark/>
          </w:tcPr>
          <w:p w14:paraId="727C4D07" w14:textId="77777777" w:rsidR="007C0835" w:rsidRDefault="007C0835">
            <w:pPr>
              <w:rPr>
                <w:sz w:val="22"/>
                <w:lang w:val="en-US"/>
              </w:rPr>
            </w:pPr>
            <w:r>
              <w:rPr>
                <w:sz w:val="22"/>
                <w:lang w:val="en-US"/>
              </w:rPr>
              <w:t>Start</w:t>
            </w:r>
          </w:p>
        </w:tc>
        <w:tc>
          <w:tcPr>
            <w:tcW w:w="1028" w:type="dxa"/>
            <w:tcBorders>
              <w:top w:val="nil"/>
              <w:left w:val="single" w:sz="2" w:space="0" w:color="000000"/>
              <w:bottom w:val="single" w:sz="2" w:space="0" w:color="000000"/>
              <w:right w:val="nil"/>
            </w:tcBorders>
            <w:hideMark/>
          </w:tcPr>
          <w:p w14:paraId="25A40D04" w14:textId="77777777" w:rsidR="007C0835" w:rsidRDefault="007C0835">
            <w:pPr>
              <w:rPr>
                <w:sz w:val="22"/>
                <w:lang w:val="en-US"/>
              </w:rPr>
            </w:pPr>
            <w:r>
              <w:rPr>
                <w:sz w:val="22"/>
                <w:lang w:val="en-US"/>
              </w:rPr>
              <w:t>Finish</w:t>
            </w:r>
          </w:p>
        </w:tc>
        <w:tc>
          <w:tcPr>
            <w:tcW w:w="7117" w:type="dxa"/>
            <w:vMerge/>
            <w:tcBorders>
              <w:top w:val="single" w:sz="2" w:space="0" w:color="000000"/>
              <w:left w:val="single" w:sz="2" w:space="0" w:color="000000"/>
              <w:bottom w:val="single" w:sz="2" w:space="0" w:color="000000"/>
              <w:right w:val="nil"/>
            </w:tcBorders>
            <w:vAlign w:val="center"/>
            <w:hideMark/>
          </w:tcPr>
          <w:p w14:paraId="21941584" w14:textId="77777777" w:rsidR="007C0835" w:rsidRDefault="007C0835">
            <w:pPr>
              <w:suppressAutoHyphens w:val="0"/>
              <w:overflowPunct/>
              <w:autoSpaceDE/>
              <w:rPr>
                <w:sz w:val="18"/>
                <w:lang w:val="en-US"/>
              </w:rPr>
            </w:pPr>
          </w:p>
        </w:tc>
        <w:tc>
          <w:tcPr>
            <w:tcW w:w="1787" w:type="dxa"/>
            <w:vMerge/>
            <w:tcBorders>
              <w:top w:val="nil"/>
              <w:left w:val="single" w:sz="2" w:space="0" w:color="000000"/>
              <w:bottom w:val="single" w:sz="2" w:space="0" w:color="000000"/>
              <w:right w:val="nil"/>
            </w:tcBorders>
            <w:vAlign w:val="center"/>
            <w:hideMark/>
          </w:tcPr>
          <w:p w14:paraId="490A323C" w14:textId="77777777" w:rsidR="007C0835" w:rsidRDefault="007C0835">
            <w:pPr>
              <w:suppressAutoHyphens w:val="0"/>
              <w:overflowPunct/>
              <w:autoSpaceDE/>
              <w:rPr>
                <w:sz w:val="18"/>
                <w:lang w:val="en-US"/>
              </w:rPr>
            </w:pPr>
          </w:p>
        </w:tc>
        <w:tc>
          <w:tcPr>
            <w:tcW w:w="545" w:type="dxa"/>
            <w:vMerge/>
            <w:tcBorders>
              <w:top w:val="nil"/>
              <w:left w:val="single" w:sz="2" w:space="0" w:color="000000"/>
              <w:bottom w:val="single" w:sz="2" w:space="0" w:color="000000"/>
              <w:right w:val="single" w:sz="2" w:space="0" w:color="000000"/>
            </w:tcBorders>
            <w:vAlign w:val="center"/>
            <w:hideMark/>
          </w:tcPr>
          <w:p w14:paraId="2735F400" w14:textId="77777777" w:rsidR="007C0835" w:rsidRDefault="007C0835">
            <w:pPr>
              <w:suppressAutoHyphens w:val="0"/>
              <w:overflowPunct/>
              <w:autoSpaceDE/>
              <w:rPr>
                <w:sz w:val="22"/>
                <w:lang w:val="en-US"/>
              </w:rPr>
            </w:pPr>
          </w:p>
        </w:tc>
      </w:tr>
      <w:tr w:rsidR="007C0835" w14:paraId="1832F7DF" w14:textId="77777777" w:rsidTr="007C0835">
        <w:trPr>
          <w:cantSplit/>
          <w:trHeight w:val="274"/>
        </w:trPr>
        <w:tc>
          <w:tcPr>
            <w:tcW w:w="923" w:type="dxa"/>
            <w:vMerge w:val="restart"/>
            <w:tcBorders>
              <w:top w:val="nil"/>
              <w:left w:val="single" w:sz="2" w:space="0" w:color="000000"/>
              <w:bottom w:val="single" w:sz="2" w:space="0" w:color="000000"/>
              <w:right w:val="nil"/>
            </w:tcBorders>
          </w:tcPr>
          <w:p w14:paraId="7FFEE4C0" w14:textId="77777777" w:rsidR="007C0835" w:rsidRDefault="007C0835">
            <w:pPr>
              <w:rPr>
                <w:lang w:val="en-US"/>
              </w:rPr>
            </w:pPr>
            <w:r>
              <w:rPr>
                <w:lang w:val="en-US"/>
              </w:rPr>
              <w:t>Mon</w:t>
            </w:r>
          </w:p>
          <w:p w14:paraId="709A96E1" w14:textId="77777777" w:rsidR="007C0835" w:rsidRDefault="007C0835">
            <w:pPr>
              <w:rPr>
                <w:lang w:val="en-US"/>
              </w:rPr>
            </w:pPr>
          </w:p>
        </w:tc>
        <w:tc>
          <w:tcPr>
            <w:tcW w:w="1028" w:type="dxa"/>
            <w:tcBorders>
              <w:top w:val="nil"/>
              <w:left w:val="single" w:sz="2" w:space="0" w:color="000000"/>
              <w:bottom w:val="single" w:sz="2" w:space="0" w:color="000000"/>
              <w:right w:val="nil"/>
            </w:tcBorders>
            <w:hideMark/>
          </w:tcPr>
          <w:p w14:paraId="759B1CC3"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5AAB5BC0" w14:textId="77777777" w:rsidR="007C0835" w:rsidRDefault="007C0835">
            <w:pPr>
              <w:rPr>
                <w:b/>
                <w:sz w:val="20"/>
                <w:szCs w:val="36"/>
                <w:lang w:val="en-US"/>
              </w:rPr>
            </w:pPr>
            <w:r>
              <w:rPr>
                <w:b/>
                <w:sz w:val="20"/>
                <w:szCs w:val="36"/>
                <w:lang w:val="en-US"/>
              </w:rPr>
              <w:t>01.00hrs</w:t>
            </w:r>
          </w:p>
        </w:tc>
        <w:tc>
          <w:tcPr>
            <w:tcW w:w="7117" w:type="dxa"/>
            <w:gridSpan w:val="3"/>
            <w:vMerge w:val="restart"/>
            <w:tcBorders>
              <w:top w:val="nil"/>
              <w:left w:val="single" w:sz="2" w:space="0" w:color="000000"/>
              <w:bottom w:val="single" w:sz="2" w:space="0" w:color="000000"/>
              <w:right w:val="single" w:sz="2" w:space="0" w:color="000000"/>
            </w:tcBorders>
            <w:hideMark/>
          </w:tcPr>
          <w:p w14:paraId="7AEBB8C7" w14:textId="77777777" w:rsidR="007C0835" w:rsidRDefault="007C0835">
            <w:pPr>
              <w:rPr>
                <w:sz w:val="18"/>
                <w:lang w:val="en-US"/>
              </w:rPr>
            </w:pPr>
            <w:r>
              <w:rPr>
                <w:b/>
                <w:sz w:val="18"/>
                <w:u w:val="single"/>
                <w:lang w:val="en-US"/>
              </w:rPr>
              <w:t>Please give further Details here</w:t>
            </w:r>
            <w:r>
              <w:rPr>
                <w:sz w:val="18"/>
                <w:lang w:val="en-US"/>
              </w:rPr>
              <w:t xml:space="preserve"> (please read guidance note 10)</w:t>
            </w:r>
          </w:p>
          <w:p w14:paraId="401C96F0" w14:textId="77777777" w:rsidR="007C0835" w:rsidRPr="00582E1F" w:rsidRDefault="007C0835">
            <w:pPr>
              <w:rPr>
                <w:sz w:val="20"/>
              </w:rPr>
            </w:pPr>
            <w:r w:rsidRPr="00582E1F">
              <w:rPr>
                <w:sz w:val="20"/>
              </w:rPr>
              <w:t>Entertainment to include performance of dance as well as guests dancing.</w:t>
            </w:r>
          </w:p>
          <w:p w14:paraId="23D75DB7" w14:textId="77777777" w:rsidR="007C0835" w:rsidRDefault="007C0835">
            <w:r w:rsidRPr="00582E1F">
              <w:rPr>
                <w:sz w:val="20"/>
              </w:rPr>
              <w:t>All forms of regulated entertainment provided in any marquee, tent or other structure will cease no later than 12 midnight</w:t>
            </w:r>
            <w:r>
              <w:t>.</w:t>
            </w:r>
          </w:p>
        </w:tc>
      </w:tr>
      <w:tr w:rsidR="007C0835" w14:paraId="7A958E33" w14:textId="77777777" w:rsidTr="007C0835">
        <w:trPr>
          <w:cantSplit/>
          <w:trHeight w:hRule="exact" w:val="265"/>
        </w:trPr>
        <w:tc>
          <w:tcPr>
            <w:tcW w:w="2979" w:type="dxa"/>
            <w:vMerge/>
            <w:tcBorders>
              <w:top w:val="nil"/>
              <w:left w:val="single" w:sz="2" w:space="0" w:color="000000"/>
              <w:bottom w:val="single" w:sz="2" w:space="0" w:color="000000"/>
              <w:right w:val="nil"/>
            </w:tcBorders>
            <w:vAlign w:val="center"/>
            <w:hideMark/>
          </w:tcPr>
          <w:p w14:paraId="765BD6F0" w14:textId="77777777" w:rsidR="007C0835" w:rsidRDefault="007C0835">
            <w:pPr>
              <w:suppressAutoHyphens w:val="0"/>
              <w:overflowPunct/>
              <w:autoSpaceDE/>
              <w:rPr>
                <w:lang w:val="en-US"/>
              </w:rPr>
            </w:pPr>
          </w:p>
        </w:tc>
        <w:tc>
          <w:tcPr>
            <w:tcW w:w="1028" w:type="dxa"/>
            <w:tcBorders>
              <w:top w:val="nil"/>
              <w:left w:val="single" w:sz="2" w:space="0" w:color="000000"/>
              <w:bottom w:val="single" w:sz="2" w:space="0" w:color="000000"/>
              <w:right w:val="nil"/>
            </w:tcBorders>
          </w:tcPr>
          <w:p w14:paraId="3C51A67B"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236C88BD" w14:textId="77777777" w:rsidR="007C0835" w:rsidRDefault="007C0835">
            <w:pPr>
              <w:rPr>
                <w:sz w:val="22"/>
                <w:lang w:val="en-US"/>
              </w:rPr>
            </w:pPr>
          </w:p>
        </w:tc>
        <w:tc>
          <w:tcPr>
            <w:tcW w:w="9449" w:type="dxa"/>
            <w:gridSpan w:val="3"/>
            <w:vMerge/>
            <w:tcBorders>
              <w:top w:val="nil"/>
              <w:left w:val="single" w:sz="2" w:space="0" w:color="000000"/>
              <w:bottom w:val="single" w:sz="2" w:space="0" w:color="000000"/>
              <w:right w:val="nil"/>
            </w:tcBorders>
            <w:vAlign w:val="center"/>
            <w:hideMark/>
          </w:tcPr>
          <w:p w14:paraId="15C67C26" w14:textId="77777777" w:rsidR="007C0835" w:rsidRDefault="007C0835">
            <w:pPr>
              <w:suppressAutoHyphens w:val="0"/>
              <w:overflowPunct/>
              <w:autoSpaceDE/>
            </w:pPr>
          </w:p>
        </w:tc>
      </w:tr>
      <w:tr w:rsidR="007C0835" w14:paraId="602753E5" w14:textId="77777777" w:rsidTr="007C0835">
        <w:trPr>
          <w:cantSplit/>
          <w:trHeight w:hRule="exact" w:val="257"/>
        </w:trPr>
        <w:tc>
          <w:tcPr>
            <w:tcW w:w="923" w:type="dxa"/>
            <w:vMerge w:val="restart"/>
            <w:tcBorders>
              <w:top w:val="nil"/>
              <w:left w:val="single" w:sz="2" w:space="0" w:color="000000"/>
              <w:bottom w:val="single" w:sz="2" w:space="0" w:color="000000"/>
              <w:right w:val="nil"/>
            </w:tcBorders>
          </w:tcPr>
          <w:p w14:paraId="567D36E8" w14:textId="77777777" w:rsidR="007C0835" w:rsidRDefault="007C0835">
            <w:pPr>
              <w:rPr>
                <w:lang w:val="en-US"/>
              </w:rPr>
            </w:pPr>
            <w:r>
              <w:rPr>
                <w:lang w:val="en-US"/>
              </w:rPr>
              <w:t>Tue</w:t>
            </w:r>
          </w:p>
          <w:p w14:paraId="1CB05034" w14:textId="77777777" w:rsidR="007C0835" w:rsidRDefault="007C0835">
            <w:pPr>
              <w:rPr>
                <w:lang w:val="en-US"/>
              </w:rPr>
            </w:pPr>
          </w:p>
        </w:tc>
        <w:tc>
          <w:tcPr>
            <w:tcW w:w="1028" w:type="dxa"/>
            <w:tcBorders>
              <w:top w:val="nil"/>
              <w:left w:val="single" w:sz="2" w:space="0" w:color="000000"/>
              <w:bottom w:val="single" w:sz="2" w:space="0" w:color="000000"/>
              <w:right w:val="nil"/>
            </w:tcBorders>
            <w:hideMark/>
          </w:tcPr>
          <w:p w14:paraId="3301A046"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606E7EE9" w14:textId="77777777" w:rsidR="007C0835" w:rsidRDefault="007C0835">
            <w:pPr>
              <w:rPr>
                <w:b/>
                <w:sz w:val="20"/>
                <w:szCs w:val="36"/>
                <w:lang w:val="en-US"/>
              </w:rPr>
            </w:pPr>
            <w:r>
              <w:rPr>
                <w:b/>
                <w:sz w:val="20"/>
                <w:szCs w:val="36"/>
                <w:lang w:val="en-US"/>
              </w:rPr>
              <w:t>01.00hrs</w:t>
            </w:r>
          </w:p>
        </w:tc>
        <w:tc>
          <w:tcPr>
            <w:tcW w:w="9449" w:type="dxa"/>
            <w:gridSpan w:val="3"/>
            <w:vMerge/>
            <w:tcBorders>
              <w:top w:val="nil"/>
              <w:left w:val="single" w:sz="2" w:space="0" w:color="000000"/>
              <w:bottom w:val="single" w:sz="2" w:space="0" w:color="000000"/>
              <w:right w:val="nil"/>
            </w:tcBorders>
            <w:vAlign w:val="center"/>
            <w:hideMark/>
          </w:tcPr>
          <w:p w14:paraId="0A07968D" w14:textId="77777777" w:rsidR="007C0835" w:rsidRDefault="007C0835">
            <w:pPr>
              <w:suppressAutoHyphens w:val="0"/>
              <w:overflowPunct/>
              <w:autoSpaceDE/>
            </w:pPr>
          </w:p>
        </w:tc>
      </w:tr>
      <w:tr w:rsidR="007C0835" w14:paraId="718D2738" w14:textId="77777777" w:rsidTr="007C0835">
        <w:trPr>
          <w:cantSplit/>
          <w:trHeight w:hRule="exact" w:val="375"/>
        </w:trPr>
        <w:tc>
          <w:tcPr>
            <w:tcW w:w="2979" w:type="dxa"/>
            <w:vMerge/>
            <w:tcBorders>
              <w:top w:val="nil"/>
              <w:left w:val="single" w:sz="2" w:space="0" w:color="000000"/>
              <w:bottom w:val="single" w:sz="2" w:space="0" w:color="000000"/>
              <w:right w:val="nil"/>
            </w:tcBorders>
            <w:vAlign w:val="center"/>
            <w:hideMark/>
          </w:tcPr>
          <w:p w14:paraId="5FCA6CA1" w14:textId="77777777" w:rsidR="007C0835" w:rsidRDefault="007C0835">
            <w:pPr>
              <w:suppressAutoHyphens w:val="0"/>
              <w:overflowPunct/>
              <w:autoSpaceDE/>
              <w:rPr>
                <w:lang w:val="en-US"/>
              </w:rPr>
            </w:pPr>
          </w:p>
        </w:tc>
        <w:tc>
          <w:tcPr>
            <w:tcW w:w="1028" w:type="dxa"/>
            <w:tcBorders>
              <w:top w:val="nil"/>
              <w:left w:val="single" w:sz="2" w:space="0" w:color="000000"/>
              <w:bottom w:val="single" w:sz="2" w:space="0" w:color="000000"/>
              <w:right w:val="nil"/>
            </w:tcBorders>
          </w:tcPr>
          <w:p w14:paraId="73B640AA"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31DBB457" w14:textId="77777777" w:rsidR="007C0835" w:rsidRDefault="007C0835">
            <w:pPr>
              <w:rPr>
                <w:sz w:val="22"/>
                <w:lang w:val="en-US"/>
              </w:rPr>
            </w:pPr>
          </w:p>
        </w:tc>
        <w:tc>
          <w:tcPr>
            <w:tcW w:w="9449" w:type="dxa"/>
            <w:gridSpan w:val="3"/>
            <w:vMerge/>
            <w:tcBorders>
              <w:top w:val="nil"/>
              <w:left w:val="single" w:sz="2" w:space="0" w:color="000000"/>
              <w:bottom w:val="single" w:sz="2" w:space="0" w:color="000000"/>
              <w:right w:val="nil"/>
            </w:tcBorders>
            <w:vAlign w:val="center"/>
            <w:hideMark/>
          </w:tcPr>
          <w:p w14:paraId="54A24DBD" w14:textId="77777777" w:rsidR="007C0835" w:rsidRDefault="007C0835">
            <w:pPr>
              <w:suppressAutoHyphens w:val="0"/>
              <w:overflowPunct/>
              <w:autoSpaceDE/>
            </w:pPr>
          </w:p>
        </w:tc>
      </w:tr>
      <w:tr w:rsidR="007C0835" w14:paraId="2460BF6F" w14:textId="77777777" w:rsidTr="007C0835">
        <w:trPr>
          <w:cantSplit/>
          <w:trHeight w:val="231"/>
        </w:trPr>
        <w:tc>
          <w:tcPr>
            <w:tcW w:w="923" w:type="dxa"/>
            <w:vMerge w:val="restart"/>
            <w:tcBorders>
              <w:top w:val="nil"/>
              <w:left w:val="single" w:sz="2" w:space="0" w:color="000000"/>
              <w:bottom w:val="single" w:sz="2" w:space="0" w:color="000000"/>
              <w:right w:val="nil"/>
            </w:tcBorders>
          </w:tcPr>
          <w:p w14:paraId="4F268E32" w14:textId="77777777" w:rsidR="007C0835" w:rsidRDefault="007C0835">
            <w:pPr>
              <w:rPr>
                <w:lang w:val="en-US"/>
              </w:rPr>
            </w:pPr>
            <w:r>
              <w:rPr>
                <w:lang w:val="en-US"/>
              </w:rPr>
              <w:t>Wed</w:t>
            </w:r>
          </w:p>
          <w:p w14:paraId="152A01F0" w14:textId="77777777" w:rsidR="007C0835" w:rsidRDefault="007C0835">
            <w:pPr>
              <w:rPr>
                <w:lang w:val="en-US"/>
              </w:rPr>
            </w:pPr>
          </w:p>
        </w:tc>
        <w:tc>
          <w:tcPr>
            <w:tcW w:w="1028" w:type="dxa"/>
            <w:tcBorders>
              <w:top w:val="nil"/>
              <w:left w:val="single" w:sz="2" w:space="0" w:color="000000"/>
              <w:bottom w:val="single" w:sz="2" w:space="0" w:color="000000"/>
              <w:right w:val="nil"/>
            </w:tcBorders>
            <w:hideMark/>
          </w:tcPr>
          <w:p w14:paraId="07990BA3"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15602F94" w14:textId="77777777" w:rsidR="007C0835" w:rsidRDefault="007C0835">
            <w:pPr>
              <w:rPr>
                <w:b/>
                <w:sz w:val="20"/>
                <w:szCs w:val="36"/>
                <w:lang w:val="en-US"/>
              </w:rPr>
            </w:pPr>
            <w:r>
              <w:rPr>
                <w:b/>
                <w:sz w:val="20"/>
                <w:szCs w:val="36"/>
                <w:lang w:val="en-US"/>
              </w:rPr>
              <w:t>01.00hrs</w:t>
            </w:r>
          </w:p>
        </w:tc>
        <w:tc>
          <w:tcPr>
            <w:tcW w:w="7117" w:type="dxa"/>
            <w:gridSpan w:val="3"/>
            <w:vMerge w:val="restart"/>
            <w:tcBorders>
              <w:top w:val="nil"/>
              <w:left w:val="single" w:sz="2" w:space="0" w:color="000000"/>
              <w:bottom w:val="single" w:sz="2" w:space="0" w:color="000000"/>
              <w:right w:val="single" w:sz="2" w:space="0" w:color="000000"/>
            </w:tcBorders>
          </w:tcPr>
          <w:p w14:paraId="260DFF8F" w14:textId="77777777" w:rsidR="007C0835" w:rsidRDefault="007C0835">
            <w:pPr>
              <w:pStyle w:val="BodyText"/>
              <w:autoSpaceDE/>
              <w:autoSpaceDN w:val="0"/>
              <w:rPr>
                <w:sz w:val="18"/>
                <w:szCs w:val="24"/>
              </w:rPr>
            </w:pPr>
            <w:r>
              <w:rPr>
                <w:b/>
                <w:sz w:val="18"/>
                <w:szCs w:val="24"/>
                <w:u w:val="single"/>
              </w:rPr>
              <w:t>State any seasonal variations for performance of dance</w:t>
            </w:r>
            <w:r>
              <w:rPr>
                <w:sz w:val="18"/>
                <w:szCs w:val="24"/>
              </w:rPr>
              <w:t xml:space="preserve"> (please read guidance note 11)</w:t>
            </w:r>
          </w:p>
          <w:p w14:paraId="0211CCAC" w14:textId="77777777" w:rsidR="007C0835" w:rsidRDefault="007C0835">
            <w:pPr>
              <w:rPr>
                <w:sz w:val="18"/>
                <w:lang w:val="en-US"/>
              </w:rPr>
            </w:pPr>
          </w:p>
          <w:p w14:paraId="7FE58D0A" w14:textId="77777777" w:rsidR="007C0835" w:rsidRDefault="007C0835">
            <w:pPr>
              <w:pStyle w:val="Heading1"/>
              <w:overflowPunct/>
              <w:autoSpaceDE/>
              <w:autoSpaceDN w:val="0"/>
              <w:jc w:val="left"/>
              <w:rPr>
                <w:sz w:val="18"/>
                <w:lang w:val="en-US"/>
              </w:rPr>
            </w:pPr>
          </w:p>
        </w:tc>
      </w:tr>
      <w:tr w:rsidR="007C0835" w14:paraId="6021812B" w14:textId="77777777" w:rsidTr="007C0835">
        <w:trPr>
          <w:cantSplit/>
          <w:trHeight w:hRule="exact" w:val="394"/>
        </w:trPr>
        <w:tc>
          <w:tcPr>
            <w:tcW w:w="2979" w:type="dxa"/>
            <w:vMerge/>
            <w:tcBorders>
              <w:top w:val="nil"/>
              <w:left w:val="single" w:sz="2" w:space="0" w:color="000000"/>
              <w:bottom w:val="single" w:sz="2" w:space="0" w:color="000000"/>
              <w:right w:val="nil"/>
            </w:tcBorders>
            <w:vAlign w:val="center"/>
            <w:hideMark/>
          </w:tcPr>
          <w:p w14:paraId="2E9CC70A" w14:textId="77777777" w:rsidR="007C0835" w:rsidRDefault="007C0835">
            <w:pPr>
              <w:suppressAutoHyphens w:val="0"/>
              <w:overflowPunct/>
              <w:autoSpaceDE/>
              <w:rPr>
                <w:lang w:val="en-US"/>
              </w:rPr>
            </w:pPr>
          </w:p>
        </w:tc>
        <w:tc>
          <w:tcPr>
            <w:tcW w:w="1028" w:type="dxa"/>
            <w:tcBorders>
              <w:top w:val="nil"/>
              <w:left w:val="single" w:sz="2" w:space="0" w:color="000000"/>
              <w:bottom w:val="single" w:sz="2" w:space="0" w:color="000000"/>
              <w:right w:val="nil"/>
            </w:tcBorders>
          </w:tcPr>
          <w:p w14:paraId="4F8C8992"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5D86960E" w14:textId="77777777" w:rsidR="007C0835" w:rsidRDefault="007C0835">
            <w:pPr>
              <w:rPr>
                <w:sz w:val="22"/>
                <w:lang w:val="en-US"/>
              </w:rPr>
            </w:pPr>
          </w:p>
        </w:tc>
        <w:tc>
          <w:tcPr>
            <w:tcW w:w="9449" w:type="dxa"/>
            <w:gridSpan w:val="3"/>
            <w:vMerge/>
            <w:tcBorders>
              <w:top w:val="nil"/>
              <w:left w:val="single" w:sz="2" w:space="0" w:color="000000"/>
              <w:bottom w:val="single" w:sz="2" w:space="0" w:color="000000"/>
              <w:right w:val="nil"/>
            </w:tcBorders>
            <w:vAlign w:val="center"/>
            <w:hideMark/>
          </w:tcPr>
          <w:p w14:paraId="0F378622" w14:textId="77777777" w:rsidR="007C0835" w:rsidRDefault="007C0835">
            <w:pPr>
              <w:suppressAutoHyphens w:val="0"/>
              <w:overflowPunct/>
              <w:autoSpaceDE/>
              <w:rPr>
                <w:b/>
                <w:bCs w:val="0"/>
                <w:sz w:val="18"/>
                <w:lang w:val="en-US"/>
              </w:rPr>
            </w:pPr>
          </w:p>
        </w:tc>
      </w:tr>
      <w:tr w:rsidR="007C0835" w14:paraId="4FFC07F6" w14:textId="77777777" w:rsidTr="007C0835">
        <w:trPr>
          <w:cantSplit/>
          <w:trHeight w:hRule="exact" w:val="231"/>
        </w:trPr>
        <w:tc>
          <w:tcPr>
            <w:tcW w:w="923" w:type="dxa"/>
            <w:vMerge w:val="restart"/>
            <w:tcBorders>
              <w:top w:val="nil"/>
              <w:left w:val="single" w:sz="2" w:space="0" w:color="000000"/>
              <w:bottom w:val="single" w:sz="2" w:space="0" w:color="000000"/>
              <w:right w:val="nil"/>
            </w:tcBorders>
          </w:tcPr>
          <w:p w14:paraId="00653F05" w14:textId="77777777" w:rsidR="007C0835" w:rsidRDefault="007C0835">
            <w:pPr>
              <w:rPr>
                <w:lang w:val="en-US"/>
              </w:rPr>
            </w:pPr>
            <w:proofErr w:type="spellStart"/>
            <w:r>
              <w:rPr>
                <w:lang w:val="en-US"/>
              </w:rPr>
              <w:t>Thur</w:t>
            </w:r>
            <w:proofErr w:type="spellEnd"/>
          </w:p>
          <w:p w14:paraId="472F419D" w14:textId="77777777" w:rsidR="007C0835" w:rsidRDefault="007C0835">
            <w:pPr>
              <w:rPr>
                <w:lang w:val="en-US"/>
              </w:rPr>
            </w:pPr>
          </w:p>
        </w:tc>
        <w:tc>
          <w:tcPr>
            <w:tcW w:w="1028" w:type="dxa"/>
            <w:tcBorders>
              <w:top w:val="nil"/>
              <w:left w:val="single" w:sz="2" w:space="0" w:color="000000"/>
              <w:bottom w:val="single" w:sz="2" w:space="0" w:color="000000"/>
              <w:right w:val="nil"/>
            </w:tcBorders>
            <w:hideMark/>
          </w:tcPr>
          <w:p w14:paraId="7AF4F09C"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21BF9153" w14:textId="77777777" w:rsidR="007C0835" w:rsidRDefault="007C0835">
            <w:pPr>
              <w:rPr>
                <w:b/>
                <w:sz w:val="20"/>
                <w:szCs w:val="36"/>
                <w:lang w:val="en-US"/>
              </w:rPr>
            </w:pPr>
            <w:r>
              <w:rPr>
                <w:b/>
                <w:sz w:val="20"/>
                <w:szCs w:val="36"/>
                <w:lang w:val="en-US"/>
              </w:rPr>
              <w:t>01.00hrs</w:t>
            </w:r>
          </w:p>
        </w:tc>
        <w:tc>
          <w:tcPr>
            <w:tcW w:w="9449" w:type="dxa"/>
            <w:gridSpan w:val="3"/>
            <w:vMerge/>
            <w:tcBorders>
              <w:top w:val="nil"/>
              <w:left w:val="single" w:sz="2" w:space="0" w:color="000000"/>
              <w:bottom w:val="single" w:sz="2" w:space="0" w:color="000000"/>
              <w:right w:val="nil"/>
            </w:tcBorders>
            <w:vAlign w:val="center"/>
            <w:hideMark/>
          </w:tcPr>
          <w:p w14:paraId="4D36F258" w14:textId="77777777" w:rsidR="007C0835" w:rsidRDefault="007C0835">
            <w:pPr>
              <w:suppressAutoHyphens w:val="0"/>
              <w:overflowPunct/>
              <w:autoSpaceDE/>
              <w:rPr>
                <w:b/>
                <w:bCs w:val="0"/>
                <w:sz w:val="18"/>
                <w:lang w:val="en-US"/>
              </w:rPr>
            </w:pPr>
          </w:p>
        </w:tc>
      </w:tr>
      <w:tr w:rsidR="007C0835" w14:paraId="49D1DD58" w14:textId="77777777" w:rsidTr="007C0835">
        <w:trPr>
          <w:cantSplit/>
          <w:trHeight w:hRule="exact" w:val="360"/>
        </w:trPr>
        <w:tc>
          <w:tcPr>
            <w:tcW w:w="2979" w:type="dxa"/>
            <w:vMerge/>
            <w:tcBorders>
              <w:top w:val="nil"/>
              <w:left w:val="single" w:sz="2" w:space="0" w:color="000000"/>
              <w:bottom w:val="single" w:sz="2" w:space="0" w:color="000000"/>
              <w:right w:val="nil"/>
            </w:tcBorders>
            <w:vAlign w:val="center"/>
            <w:hideMark/>
          </w:tcPr>
          <w:p w14:paraId="12CA5B16" w14:textId="77777777" w:rsidR="007C0835" w:rsidRDefault="007C0835">
            <w:pPr>
              <w:suppressAutoHyphens w:val="0"/>
              <w:overflowPunct/>
              <w:autoSpaceDE/>
              <w:rPr>
                <w:lang w:val="en-US"/>
              </w:rPr>
            </w:pPr>
          </w:p>
        </w:tc>
        <w:tc>
          <w:tcPr>
            <w:tcW w:w="1028" w:type="dxa"/>
            <w:tcBorders>
              <w:top w:val="nil"/>
              <w:left w:val="single" w:sz="2" w:space="0" w:color="000000"/>
              <w:bottom w:val="single" w:sz="2" w:space="0" w:color="000000"/>
              <w:right w:val="nil"/>
            </w:tcBorders>
          </w:tcPr>
          <w:p w14:paraId="781511FD" w14:textId="77777777" w:rsidR="007C0835" w:rsidRDefault="007C0835">
            <w:pPr>
              <w:rPr>
                <w:b/>
                <w:sz w:val="20"/>
                <w:szCs w:val="36"/>
                <w:lang w:val="en-US"/>
              </w:rPr>
            </w:pPr>
          </w:p>
        </w:tc>
        <w:tc>
          <w:tcPr>
            <w:tcW w:w="1028" w:type="dxa"/>
            <w:tcBorders>
              <w:top w:val="nil"/>
              <w:left w:val="single" w:sz="2" w:space="0" w:color="000000"/>
              <w:bottom w:val="single" w:sz="2" w:space="0" w:color="000000"/>
              <w:right w:val="nil"/>
            </w:tcBorders>
          </w:tcPr>
          <w:p w14:paraId="5B5FFD30" w14:textId="77777777" w:rsidR="007C0835" w:rsidRDefault="007C0835">
            <w:pPr>
              <w:rPr>
                <w:sz w:val="22"/>
                <w:lang w:val="en-US"/>
              </w:rPr>
            </w:pPr>
          </w:p>
        </w:tc>
        <w:tc>
          <w:tcPr>
            <w:tcW w:w="9449" w:type="dxa"/>
            <w:gridSpan w:val="3"/>
            <w:vMerge/>
            <w:tcBorders>
              <w:top w:val="nil"/>
              <w:left w:val="single" w:sz="2" w:space="0" w:color="000000"/>
              <w:bottom w:val="single" w:sz="2" w:space="0" w:color="000000"/>
              <w:right w:val="nil"/>
            </w:tcBorders>
            <w:vAlign w:val="center"/>
            <w:hideMark/>
          </w:tcPr>
          <w:p w14:paraId="0C80F208" w14:textId="77777777" w:rsidR="007C0835" w:rsidRDefault="007C0835">
            <w:pPr>
              <w:suppressAutoHyphens w:val="0"/>
              <w:overflowPunct/>
              <w:autoSpaceDE/>
              <w:rPr>
                <w:b/>
                <w:bCs w:val="0"/>
                <w:sz w:val="18"/>
                <w:lang w:val="en-US"/>
              </w:rPr>
            </w:pPr>
          </w:p>
        </w:tc>
      </w:tr>
      <w:tr w:rsidR="007C0835" w14:paraId="7319009F" w14:textId="77777777" w:rsidTr="007C0835">
        <w:trPr>
          <w:cantSplit/>
          <w:trHeight w:val="241"/>
        </w:trPr>
        <w:tc>
          <w:tcPr>
            <w:tcW w:w="923" w:type="dxa"/>
            <w:vMerge w:val="restart"/>
            <w:tcBorders>
              <w:top w:val="nil"/>
              <w:left w:val="single" w:sz="2" w:space="0" w:color="000000"/>
              <w:bottom w:val="single" w:sz="2" w:space="0" w:color="000000"/>
              <w:right w:val="nil"/>
            </w:tcBorders>
          </w:tcPr>
          <w:p w14:paraId="13255AE7" w14:textId="77777777" w:rsidR="007C0835" w:rsidRDefault="007C0835">
            <w:pPr>
              <w:rPr>
                <w:lang w:val="en-US"/>
              </w:rPr>
            </w:pPr>
            <w:r>
              <w:rPr>
                <w:lang w:val="en-US"/>
              </w:rPr>
              <w:t>Fri</w:t>
            </w:r>
          </w:p>
          <w:p w14:paraId="1B1D12E8" w14:textId="77777777" w:rsidR="007C0835" w:rsidRDefault="007C0835">
            <w:pPr>
              <w:rPr>
                <w:lang w:val="en-US"/>
              </w:rPr>
            </w:pPr>
          </w:p>
        </w:tc>
        <w:tc>
          <w:tcPr>
            <w:tcW w:w="1028" w:type="dxa"/>
            <w:tcBorders>
              <w:top w:val="nil"/>
              <w:left w:val="single" w:sz="2" w:space="0" w:color="000000"/>
              <w:bottom w:val="single" w:sz="2" w:space="0" w:color="000000"/>
              <w:right w:val="nil"/>
            </w:tcBorders>
            <w:hideMark/>
          </w:tcPr>
          <w:p w14:paraId="456B1098" w14:textId="77777777" w:rsidR="007C0835" w:rsidRDefault="007C0835">
            <w:pPr>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3768678B" w14:textId="77777777" w:rsidR="007C0835" w:rsidRDefault="007C0835">
            <w:pPr>
              <w:rPr>
                <w:b/>
                <w:sz w:val="20"/>
                <w:szCs w:val="36"/>
                <w:lang w:val="en-US"/>
              </w:rPr>
            </w:pPr>
            <w:r>
              <w:rPr>
                <w:b/>
                <w:sz w:val="20"/>
                <w:szCs w:val="36"/>
                <w:lang w:val="en-US"/>
              </w:rPr>
              <w:t>01.00hrs</w:t>
            </w:r>
          </w:p>
        </w:tc>
        <w:tc>
          <w:tcPr>
            <w:tcW w:w="7117" w:type="dxa"/>
            <w:gridSpan w:val="3"/>
            <w:vMerge w:val="restart"/>
            <w:tcBorders>
              <w:top w:val="nil"/>
              <w:left w:val="single" w:sz="2" w:space="0" w:color="000000"/>
              <w:bottom w:val="single" w:sz="2" w:space="0" w:color="000000"/>
              <w:right w:val="single" w:sz="2" w:space="0" w:color="000000"/>
            </w:tcBorders>
          </w:tcPr>
          <w:p w14:paraId="3B590E8C" w14:textId="77777777" w:rsidR="007C0835" w:rsidRDefault="007C0835">
            <w:pPr>
              <w:rPr>
                <w:b/>
                <w:sz w:val="18"/>
                <w:szCs w:val="36"/>
                <w:u w:val="single"/>
                <w:lang w:val="en-US"/>
              </w:rPr>
            </w:pPr>
            <w:proofErr w:type="spellStart"/>
            <w:r>
              <w:rPr>
                <w:b/>
                <w:sz w:val="18"/>
                <w:u w:val="single"/>
              </w:rPr>
              <w:t>Non standard</w:t>
            </w:r>
            <w:proofErr w:type="spellEnd"/>
            <w:r>
              <w:rPr>
                <w:b/>
                <w:sz w:val="18"/>
                <w:u w:val="single"/>
              </w:rPr>
              <w:t xml:space="preserve"> timings.  Where you intend to use the premises for the performance of dance entertainment at different time</w:t>
            </w:r>
            <w:r w:rsidR="0050616E">
              <w:rPr>
                <w:b/>
                <w:sz w:val="18"/>
                <w:u w:val="single"/>
              </w:rPr>
              <w:t xml:space="preserve">s to those listed in the </w:t>
            </w:r>
            <w:proofErr w:type="spellStart"/>
            <w:r w:rsidR="0050616E">
              <w:rPr>
                <w:b/>
                <w:sz w:val="18"/>
                <w:u w:val="single"/>
              </w:rPr>
              <w:t>column</w:t>
            </w:r>
            <w:r>
              <w:rPr>
                <w:b/>
                <w:sz w:val="18"/>
                <w:u w:val="single"/>
              </w:rPr>
              <w:t>on</w:t>
            </w:r>
            <w:proofErr w:type="spellEnd"/>
            <w:r>
              <w:rPr>
                <w:b/>
                <w:sz w:val="18"/>
                <w:u w:val="single"/>
              </w:rPr>
              <w:t xml:space="preserve"> the left</w:t>
            </w:r>
            <w:r>
              <w:rPr>
                <w:sz w:val="18"/>
              </w:rPr>
              <w:t>, please list (please read guidance note 12)</w:t>
            </w:r>
            <w:r>
              <w:rPr>
                <w:b/>
                <w:sz w:val="18"/>
                <w:szCs w:val="36"/>
                <w:u w:val="single"/>
                <w:lang w:val="en-US"/>
              </w:rPr>
              <w:t xml:space="preserve"> </w:t>
            </w:r>
          </w:p>
          <w:p w14:paraId="628FDC89" w14:textId="77777777" w:rsidR="00582E1F" w:rsidRDefault="00582E1F" w:rsidP="0050616E">
            <w:pPr>
              <w:tabs>
                <w:tab w:val="left" w:pos="9483"/>
              </w:tabs>
              <w:overflowPunct/>
              <w:autoSpaceDE/>
              <w:autoSpaceDN w:val="0"/>
              <w:rPr>
                <w:sz w:val="20"/>
              </w:rPr>
            </w:pPr>
          </w:p>
          <w:p w14:paraId="440C5F24" w14:textId="77777777" w:rsidR="00582E1F" w:rsidRDefault="00582E1F" w:rsidP="00582E1F">
            <w:pPr>
              <w:tabs>
                <w:tab w:val="right" w:pos="10059"/>
              </w:tabs>
              <w:rPr>
                <w:bCs w:val="0"/>
                <w:sz w:val="20"/>
              </w:rPr>
            </w:pPr>
            <w:r w:rsidRPr="001A7252">
              <w:rPr>
                <w:bCs w:val="0"/>
                <w:sz w:val="20"/>
              </w:rPr>
              <w:t xml:space="preserve">From </w:t>
            </w:r>
            <w:r>
              <w:rPr>
                <w:bCs w:val="0"/>
                <w:sz w:val="20"/>
              </w:rPr>
              <w:t>the end of permitted hours on New Year’s Eve to the start of permitted hours on New Year’s Day.</w:t>
            </w:r>
          </w:p>
          <w:p w14:paraId="29AACD15" w14:textId="77777777" w:rsidR="00582E1F" w:rsidRPr="0095723C" w:rsidRDefault="00582E1F" w:rsidP="00582E1F">
            <w:pPr>
              <w:tabs>
                <w:tab w:val="right" w:pos="10059"/>
              </w:tabs>
              <w:ind w:left="530"/>
              <w:rPr>
                <w:bCs w:val="0"/>
                <w:sz w:val="20"/>
              </w:rPr>
            </w:pPr>
          </w:p>
          <w:p w14:paraId="188A72C7" w14:textId="77777777" w:rsidR="00582E1F" w:rsidRPr="00B5143F" w:rsidRDefault="00582E1F" w:rsidP="00582E1F">
            <w:pPr>
              <w:tabs>
                <w:tab w:val="right" w:pos="10059"/>
              </w:tabs>
              <w:rPr>
                <w:sz w:val="20"/>
              </w:rPr>
            </w:pPr>
            <w:r w:rsidRPr="00B5143F">
              <w:rPr>
                <w:bCs w:val="0"/>
                <w:sz w:val="20"/>
              </w:rPr>
              <w:t xml:space="preserve">The </w:t>
            </w:r>
            <w:r w:rsidRPr="00B5143F">
              <w:rPr>
                <w:sz w:val="20"/>
              </w:rPr>
              <w:t xml:space="preserve">terminal hour for this licensable activity is to be extended by </w:t>
            </w:r>
            <w:r>
              <w:rPr>
                <w:sz w:val="20"/>
              </w:rPr>
              <w:t xml:space="preserve">1hr </w:t>
            </w:r>
            <w:r w:rsidRPr="00B5143F">
              <w:rPr>
                <w:sz w:val="20"/>
              </w:rPr>
              <w:t>every;-</w:t>
            </w:r>
          </w:p>
          <w:p w14:paraId="1261EF19" w14:textId="77777777" w:rsidR="00582E1F" w:rsidRPr="0095723C" w:rsidRDefault="00582E1F" w:rsidP="00582E1F">
            <w:pPr>
              <w:pStyle w:val="WW-BodyText21"/>
              <w:numPr>
                <w:ilvl w:val="0"/>
                <w:numId w:val="11"/>
              </w:numPr>
              <w:tabs>
                <w:tab w:val="right" w:pos="10209"/>
                <w:tab w:val="right" w:pos="10909"/>
              </w:tabs>
              <w:ind w:left="700" w:hanging="360"/>
              <w:textAlignment w:val="baseline"/>
              <w:rPr>
                <w:b w:val="0"/>
              </w:rPr>
            </w:pPr>
            <w:r w:rsidRPr="0095723C">
              <w:rPr>
                <w:b w:val="0"/>
              </w:rPr>
              <w:t>Friday, Saturday, Sunday and Monday of each</w:t>
            </w:r>
            <w:r w:rsidRPr="0095723C">
              <w:rPr>
                <w:b w:val="0"/>
                <w:lang w:val="en-US"/>
              </w:rPr>
              <w:t xml:space="preserve">, </w:t>
            </w:r>
            <w:r w:rsidRPr="0095723C">
              <w:rPr>
                <w:b w:val="0"/>
                <w:bCs/>
                <w:lang w:val="en-US"/>
              </w:rPr>
              <w:t xml:space="preserve">Easter Bank Holiday, </w:t>
            </w:r>
            <w:r w:rsidRPr="0095723C">
              <w:rPr>
                <w:b w:val="0"/>
              </w:rPr>
              <w:t>May Bank Holiday, Spring Bank Holiday, and August Bank Holiday weekend.</w:t>
            </w:r>
          </w:p>
          <w:p w14:paraId="521E4B67" w14:textId="77777777" w:rsidR="00582E1F" w:rsidRPr="00590570" w:rsidRDefault="00582E1F" w:rsidP="00582E1F">
            <w:pPr>
              <w:pStyle w:val="WW-BodyText21"/>
              <w:numPr>
                <w:ilvl w:val="0"/>
                <w:numId w:val="11"/>
              </w:numPr>
              <w:tabs>
                <w:tab w:val="right" w:pos="10209"/>
                <w:tab w:val="right" w:pos="10909"/>
              </w:tabs>
              <w:ind w:left="700" w:hanging="360"/>
              <w:textAlignment w:val="baseline"/>
              <w:rPr>
                <w:rStyle w:val="data"/>
                <w:b w:val="0"/>
              </w:rPr>
            </w:pPr>
            <w:r w:rsidRPr="0095723C">
              <w:rPr>
                <w:b w:val="0"/>
                <w:bCs/>
              </w:rPr>
              <w:t>Valentines Night, Christmas Eve</w:t>
            </w:r>
            <w:r w:rsidR="00681905">
              <w:rPr>
                <w:b w:val="0"/>
                <w:bCs/>
              </w:rPr>
              <w:t xml:space="preserve"> and</w:t>
            </w:r>
            <w:r w:rsidRPr="0095723C">
              <w:rPr>
                <w:b w:val="0"/>
                <w:bCs/>
              </w:rPr>
              <w:t xml:space="preserve"> Boxing </w:t>
            </w:r>
            <w:proofErr w:type="gramStart"/>
            <w:r w:rsidRPr="0095723C">
              <w:rPr>
                <w:b w:val="0"/>
                <w:bCs/>
              </w:rPr>
              <w:t>Day</w:t>
            </w:r>
            <w:r>
              <w:rPr>
                <w:rStyle w:val="data"/>
                <w:b w:val="0"/>
                <w:color w:val="000000"/>
              </w:rPr>
              <w:t xml:space="preserve"> .</w:t>
            </w:r>
            <w:proofErr w:type="gramEnd"/>
          </w:p>
          <w:p w14:paraId="6F3F8688" w14:textId="77777777" w:rsidR="007C0835" w:rsidRDefault="007C0835" w:rsidP="0050616E">
            <w:pPr>
              <w:tabs>
                <w:tab w:val="left" w:pos="9483"/>
              </w:tabs>
              <w:overflowPunct/>
              <w:autoSpaceDE/>
              <w:autoSpaceDN w:val="0"/>
              <w:rPr>
                <w:sz w:val="18"/>
                <w:lang w:val="en-US"/>
              </w:rPr>
            </w:pPr>
          </w:p>
        </w:tc>
      </w:tr>
      <w:tr w:rsidR="007C0835" w14:paraId="0516DAB7" w14:textId="77777777" w:rsidTr="007C0835">
        <w:trPr>
          <w:cantSplit/>
          <w:trHeight w:hRule="exact" w:val="298"/>
        </w:trPr>
        <w:tc>
          <w:tcPr>
            <w:tcW w:w="2979" w:type="dxa"/>
            <w:vMerge/>
            <w:tcBorders>
              <w:top w:val="nil"/>
              <w:left w:val="single" w:sz="2" w:space="0" w:color="000000"/>
              <w:bottom w:val="single" w:sz="2" w:space="0" w:color="000000"/>
              <w:right w:val="nil"/>
            </w:tcBorders>
            <w:vAlign w:val="center"/>
            <w:hideMark/>
          </w:tcPr>
          <w:p w14:paraId="2139BF49" w14:textId="77777777" w:rsidR="007C0835" w:rsidRDefault="007C0835">
            <w:pPr>
              <w:suppressAutoHyphens w:val="0"/>
              <w:overflowPunct/>
              <w:autoSpaceDE/>
              <w:rPr>
                <w:lang w:val="en-US"/>
              </w:rPr>
            </w:pPr>
          </w:p>
        </w:tc>
        <w:tc>
          <w:tcPr>
            <w:tcW w:w="1028" w:type="dxa"/>
            <w:tcBorders>
              <w:top w:val="nil"/>
              <w:left w:val="single" w:sz="2" w:space="0" w:color="000000"/>
              <w:bottom w:val="single" w:sz="2" w:space="0" w:color="000000"/>
              <w:right w:val="nil"/>
            </w:tcBorders>
          </w:tcPr>
          <w:p w14:paraId="3F6C202C" w14:textId="77777777" w:rsidR="007C0835" w:rsidRDefault="007C0835">
            <w:pPr>
              <w:tabs>
                <w:tab w:val="left" w:pos="6963"/>
              </w:tabs>
              <w:rPr>
                <w:b/>
                <w:sz w:val="20"/>
                <w:szCs w:val="36"/>
                <w:lang w:val="en-US"/>
              </w:rPr>
            </w:pPr>
          </w:p>
        </w:tc>
        <w:tc>
          <w:tcPr>
            <w:tcW w:w="1028" w:type="dxa"/>
            <w:tcBorders>
              <w:top w:val="nil"/>
              <w:left w:val="single" w:sz="2" w:space="0" w:color="000000"/>
              <w:bottom w:val="single" w:sz="2" w:space="0" w:color="000000"/>
              <w:right w:val="nil"/>
            </w:tcBorders>
          </w:tcPr>
          <w:p w14:paraId="321B0ADB" w14:textId="77777777" w:rsidR="007C0835" w:rsidRDefault="007C0835">
            <w:pPr>
              <w:tabs>
                <w:tab w:val="left" w:pos="6963"/>
              </w:tabs>
              <w:rPr>
                <w:sz w:val="22"/>
                <w:lang w:val="en-US"/>
              </w:rPr>
            </w:pPr>
          </w:p>
        </w:tc>
        <w:tc>
          <w:tcPr>
            <w:tcW w:w="9449" w:type="dxa"/>
            <w:gridSpan w:val="3"/>
            <w:vMerge/>
            <w:tcBorders>
              <w:top w:val="nil"/>
              <w:left w:val="single" w:sz="2" w:space="0" w:color="000000"/>
              <w:bottom w:val="single" w:sz="2" w:space="0" w:color="000000"/>
              <w:right w:val="nil"/>
            </w:tcBorders>
            <w:vAlign w:val="center"/>
            <w:hideMark/>
          </w:tcPr>
          <w:p w14:paraId="527C495A" w14:textId="77777777" w:rsidR="007C0835" w:rsidRDefault="007C0835">
            <w:pPr>
              <w:suppressAutoHyphens w:val="0"/>
              <w:overflowPunct/>
              <w:autoSpaceDE/>
              <w:rPr>
                <w:sz w:val="18"/>
                <w:lang w:val="en-US"/>
              </w:rPr>
            </w:pPr>
          </w:p>
        </w:tc>
      </w:tr>
      <w:tr w:rsidR="007C0835" w14:paraId="1BFCF0D2" w14:textId="77777777" w:rsidTr="007C0835">
        <w:trPr>
          <w:cantSplit/>
          <w:trHeight w:hRule="exact" w:val="231"/>
        </w:trPr>
        <w:tc>
          <w:tcPr>
            <w:tcW w:w="923" w:type="dxa"/>
            <w:vMerge w:val="restart"/>
            <w:tcBorders>
              <w:top w:val="nil"/>
              <w:left w:val="single" w:sz="2" w:space="0" w:color="000000"/>
              <w:bottom w:val="single" w:sz="2" w:space="0" w:color="000000"/>
              <w:right w:val="nil"/>
            </w:tcBorders>
          </w:tcPr>
          <w:p w14:paraId="58D149DD" w14:textId="77777777" w:rsidR="007C0835" w:rsidRDefault="007C0835">
            <w:pPr>
              <w:tabs>
                <w:tab w:val="left" w:pos="6963"/>
              </w:tabs>
              <w:rPr>
                <w:lang w:val="en-US"/>
              </w:rPr>
            </w:pPr>
            <w:r>
              <w:rPr>
                <w:lang w:val="en-US"/>
              </w:rPr>
              <w:t>Sat</w:t>
            </w:r>
          </w:p>
          <w:p w14:paraId="700B83A4" w14:textId="77777777" w:rsidR="007C0835" w:rsidRDefault="007C0835">
            <w:pPr>
              <w:tabs>
                <w:tab w:val="left" w:pos="6963"/>
              </w:tabs>
              <w:rPr>
                <w:lang w:val="en-US"/>
              </w:rPr>
            </w:pPr>
          </w:p>
        </w:tc>
        <w:tc>
          <w:tcPr>
            <w:tcW w:w="1028" w:type="dxa"/>
            <w:tcBorders>
              <w:top w:val="nil"/>
              <w:left w:val="single" w:sz="2" w:space="0" w:color="000000"/>
              <w:bottom w:val="single" w:sz="2" w:space="0" w:color="000000"/>
              <w:right w:val="nil"/>
            </w:tcBorders>
            <w:hideMark/>
          </w:tcPr>
          <w:p w14:paraId="04C61B0D" w14:textId="77777777" w:rsidR="007C0835" w:rsidRDefault="007C0835">
            <w:pPr>
              <w:tabs>
                <w:tab w:val="left" w:pos="6963"/>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3F086790" w14:textId="77777777" w:rsidR="007C0835" w:rsidRDefault="007C0835">
            <w:pPr>
              <w:tabs>
                <w:tab w:val="left" w:pos="6963"/>
              </w:tabs>
              <w:rPr>
                <w:b/>
                <w:sz w:val="20"/>
                <w:szCs w:val="36"/>
                <w:lang w:val="en-US"/>
              </w:rPr>
            </w:pPr>
            <w:r>
              <w:rPr>
                <w:b/>
                <w:sz w:val="20"/>
                <w:szCs w:val="36"/>
                <w:lang w:val="en-US"/>
              </w:rPr>
              <w:t>01.00hrs</w:t>
            </w:r>
          </w:p>
        </w:tc>
        <w:tc>
          <w:tcPr>
            <w:tcW w:w="9449" w:type="dxa"/>
            <w:gridSpan w:val="3"/>
            <w:vMerge/>
            <w:tcBorders>
              <w:top w:val="nil"/>
              <w:left w:val="single" w:sz="2" w:space="0" w:color="000000"/>
              <w:bottom w:val="single" w:sz="2" w:space="0" w:color="000000"/>
              <w:right w:val="nil"/>
            </w:tcBorders>
            <w:vAlign w:val="center"/>
            <w:hideMark/>
          </w:tcPr>
          <w:p w14:paraId="4079CEBD" w14:textId="77777777" w:rsidR="007C0835" w:rsidRDefault="007C0835">
            <w:pPr>
              <w:suppressAutoHyphens w:val="0"/>
              <w:overflowPunct/>
              <w:autoSpaceDE/>
              <w:rPr>
                <w:sz w:val="18"/>
                <w:lang w:val="en-US"/>
              </w:rPr>
            </w:pPr>
          </w:p>
        </w:tc>
      </w:tr>
      <w:tr w:rsidR="007C0835" w14:paraId="09279797" w14:textId="77777777" w:rsidTr="007C0835">
        <w:trPr>
          <w:cantSplit/>
          <w:trHeight w:hRule="exact" w:val="343"/>
        </w:trPr>
        <w:tc>
          <w:tcPr>
            <w:tcW w:w="2979" w:type="dxa"/>
            <w:vMerge/>
            <w:tcBorders>
              <w:top w:val="nil"/>
              <w:left w:val="single" w:sz="2" w:space="0" w:color="000000"/>
              <w:bottom w:val="single" w:sz="2" w:space="0" w:color="000000"/>
              <w:right w:val="nil"/>
            </w:tcBorders>
            <w:vAlign w:val="center"/>
            <w:hideMark/>
          </w:tcPr>
          <w:p w14:paraId="51AF58B1" w14:textId="77777777" w:rsidR="007C0835" w:rsidRDefault="007C0835">
            <w:pPr>
              <w:suppressAutoHyphens w:val="0"/>
              <w:overflowPunct/>
              <w:autoSpaceDE/>
              <w:rPr>
                <w:lang w:val="en-US"/>
              </w:rPr>
            </w:pPr>
          </w:p>
        </w:tc>
        <w:tc>
          <w:tcPr>
            <w:tcW w:w="1028" w:type="dxa"/>
            <w:tcBorders>
              <w:top w:val="nil"/>
              <w:left w:val="single" w:sz="2" w:space="0" w:color="000000"/>
              <w:bottom w:val="single" w:sz="2" w:space="0" w:color="000000"/>
              <w:right w:val="nil"/>
            </w:tcBorders>
          </w:tcPr>
          <w:p w14:paraId="4EEA652D" w14:textId="77777777" w:rsidR="007C0835" w:rsidRDefault="007C0835">
            <w:pPr>
              <w:tabs>
                <w:tab w:val="left" w:pos="6963"/>
              </w:tabs>
              <w:rPr>
                <w:b/>
                <w:sz w:val="20"/>
                <w:szCs w:val="36"/>
                <w:lang w:val="en-US"/>
              </w:rPr>
            </w:pPr>
          </w:p>
        </w:tc>
        <w:tc>
          <w:tcPr>
            <w:tcW w:w="1028" w:type="dxa"/>
            <w:tcBorders>
              <w:top w:val="nil"/>
              <w:left w:val="single" w:sz="2" w:space="0" w:color="000000"/>
              <w:bottom w:val="single" w:sz="2" w:space="0" w:color="000000"/>
              <w:right w:val="nil"/>
            </w:tcBorders>
          </w:tcPr>
          <w:p w14:paraId="11385840" w14:textId="77777777" w:rsidR="007C0835" w:rsidRDefault="007C0835">
            <w:pPr>
              <w:tabs>
                <w:tab w:val="left" w:pos="6963"/>
              </w:tabs>
              <w:rPr>
                <w:sz w:val="22"/>
                <w:lang w:val="en-US"/>
              </w:rPr>
            </w:pPr>
          </w:p>
        </w:tc>
        <w:tc>
          <w:tcPr>
            <w:tcW w:w="9449" w:type="dxa"/>
            <w:gridSpan w:val="3"/>
            <w:vMerge/>
            <w:tcBorders>
              <w:top w:val="nil"/>
              <w:left w:val="single" w:sz="2" w:space="0" w:color="000000"/>
              <w:bottom w:val="single" w:sz="2" w:space="0" w:color="000000"/>
              <w:right w:val="nil"/>
            </w:tcBorders>
            <w:vAlign w:val="center"/>
            <w:hideMark/>
          </w:tcPr>
          <w:p w14:paraId="399E4E1E" w14:textId="77777777" w:rsidR="007C0835" w:rsidRDefault="007C0835">
            <w:pPr>
              <w:suppressAutoHyphens w:val="0"/>
              <w:overflowPunct/>
              <w:autoSpaceDE/>
              <w:rPr>
                <w:sz w:val="18"/>
                <w:lang w:val="en-US"/>
              </w:rPr>
            </w:pPr>
          </w:p>
        </w:tc>
      </w:tr>
      <w:tr w:rsidR="007C0835" w14:paraId="22D778CB" w14:textId="77777777" w:rsidTr="007C0835">
        <w:trPr>
          <w:cantSplit/>
          <w:trHeight w:hRule="exact" w:val="258"/>
        </w:trPr>
        <w:tc>
          <w:tcPr>
            <w:tcW w:w="923" w:type="dxa"/>
            <w:vMerge w:val="restart"/>
            <w:tcBorders>
              <w:top w:val="nil"/>
              <w:left w:val="single" w:sz="2" w:space="0" w:color="000000"/>
              <w:bottom w:val="single" w:sz="2" w:space="0" w:color="000000"/>
              <w:right w:val="nil"/>
            </w:tcBorders>
          </w:tcPr>
          <w:p w14:paraId="4EEF224B" w14:textId="77777777" w:rsidR="007C0835" w:rsidRDefault="007C0835">
            <w:pPr>
              <w:pStyle w:val="Header"/>
              <w:tabs>
                <w:tab w:val="clear" w:pos="4153"/>
                <w:tab w:val="left" w:pos="6963"/>
              </w:tabs>
              <w:rPr>
                <w:lang w:val="en-US"/>
              </w:rPr>
            </w:pPr>
            <w:r>
              <w:rPr>
                <w:lang w:val="en-US"/>
              </w:rPr>
              <w:t>Sun</w:t>
            </w:r>
          </w:p>
          <w:p w14:paraId="4703780E" w14:textId="77777777" w:rsidR="007C0835" w:rsidRDefault="007C0835">
            <w:pPr>
              <w:tabs>
                <w:tab w:val="left" w:pos="6963"/>
              </w:tabs>
              <w:rPr>
                <w:lang w:val="en-US"/>
              </w:rPr>
            </w:pPr>
          </w:p>
        </w:tc>
        <w:tc>
          <w:tcPr>
            <w:tcW w:w="1028" w:type="dxa"/>
            <w:tcBorders>
              <w:top w:val="nil"/>
              <w:left w:val="single" w:sz="2" w:space="0" w:color="000000"/>
              <w:bottom w:val="single" w:sz="2" w:space="0" w:color="000000"/>
              <w:right w:val="nil"/>
            </w:tcBorders>
            <w:hideMark/>
          </w:tcPr>
          <w:p w14:paraId="6B217EA2" w14:textId="77777777" w:rsidR="007C0835" w:rsidRDefault="007C0835">
            <w:pPr>
              <w:tabs>
                <w:tab w:val="left" w:pos="6963"/>
              </w:tabs>
              <w:rPr>
                <w:b/>
                <w:sz w:val="20"/>
                <w:szCs w:val="36"/>
                <w:lang w:val="en-US"/>
              </w:rPr>
            </w:pPr>
            <w:r>
              <w:rPr>
                <w:b/>
                <w:sz w:val="20"/>
                <w:szCs w:val="36"/>
                <w:lang w:val="en-US"/>
              </w:rPr>
              <w:t>10.00hrs</w:t>
            </w:r>
          </w:p>
        </w:tc>
        <w:tc>
          <w:tcPr>
            <w:tcW w:w="1028" w:type="dxa"/>
            <w:tcBorders>
              <w:top w:val="nil"/>
              <w:left w:val="single" w:sz="2" w:space="0" w:color="000000"/>
              <w:bottom w:val="single" w:sz="2" w:space="0" w:color="000000"/>
              <w:right w:val="nil"/>
            </w:tcBorders>
            <w:hideMark/>
          </w:tcPr>
          <w:p w14:paraId="7F040CFA" w14:textId="77777777" w:rsidR="007C0835" w:rsidRDefault="007C0835">
            <w:pPr>
              <w:tabs>
                <w:tab w:val="left" w:pos="6963"/>
              </w:tabs>
              <w:rPr>
                <w:b/>
                <w:sz w:val="20"/>
                <w:szCs w:val="36"/>
                <w:lang w:val="en-US"/>
              </w:rPr>
            </w:pPr>
            <w:r>
              <w:rPr>
                <w:b/>
                <w:sz w:val="20"/>
                <w:szCs w:val="36"/>
                <w:lang w:val="en-US"/>
              </w:rPr>
              <w:t>01.00hrs</w:t>
            </w:r>
          </w:p>
        </w:tc>
        <w:tc>
          <w:tcPr>
            <w:tcW w:w="9449" w:type="dxa"/>
            <w:gridSpan w:val="3"/>
            <w:vMerge/>
            <w:tcBorders>
              <w:top w:val="nil"/>
              <w:left w:val="single" w:sz="2" w:space="0" w:color="000000"/>
              <w:bottom w:val="single" w:sz="2" w:space="0" w:color="000000"/>
              <w:right w:val="nil"/>
            </w:tcBorders>
            <w:vAlign w:val="center"/>
            <w:hideMark/>
          </w:tcPr>
          <w:p w14:paraId="5972C409" w14:textId="77777777" w:rsidR="007C0835" w:rsidRDefault="007C0835">
            <w:pPr>
              <w:suppressAutoHyphens w:val="0"/>
              <w:overflowPunct/>
              <w:autoSpaceDE/>
              <w:rPr>
                <w:sz w:val="18"/>
                <w:lang w:val="en-US"/>
              </w:rPr>
            </w:pPr>
          </w:p>
        </w:tc>
      </w:tr>
      <w:tr w:rsidR="007C0835" w14:paraId="3DCCA7D9" w14:textId="77777777" w:rsidTr="00582E1F">
        <w:trPr>
          <w:cantSplit/>
          <w:trHeight w:hRule="exact" w:val="2650"/>
        </w:trPr>
        <w:tc>
          <w:tcPr>
            <w:tcW w:w="2979" w:type="dxa"/>
            <w:vMerge/>
            <w:tcBorders>
              <w:top w:val="nil"/>
              <w:left w:val="single" w:sz="2" w:space="0" w:color="000000"/>
              <w:bottom w:val="single" w:sz="2" w:space="0" w:color="000000"/>
              <w:right w:val="nil"/>
            </w:tcBorders>
            <w:vAlign w:val="center"/>
            <w:hideMark/>
          </w:tcPr>
          <w:p w14:paraId="3F41D053" w14:textId="77777777" w:rsidR="007C0835" w:rsidRDefault="007C0835">
            <w:pPr>
              <w:suppressAutoHyphens w:val="0"/>
              <w:overflowPunct/>
              <w:autoSpaceDE/>
              <w:rPr>
                <w:lang w:val="en-US"/>
              </w:rPr>
            </w:pPr>
          </w:p>
        </w:tc>
        <w:tc>
          <w:tcPr>
            <w:tcW w:w="1028" w:type="dxa"/>
            <w:tcBorders>
              <w:top w:val="nil"/>
              <w:left w:val="single" w:sz="2" w:space="0" w:color="000000"/>
              <w:bottom w:val="single" w:sz="2" w:space="0" w:color="000000"/>
              <w:right w:val="nil"/>
            </w:tcBorders>
          </w:tcPr>
          <w:p w14:paraId="5AE1CC0E" w14:textId="77777777" w:rsidR="007C0835" w:rsidRDefault="007C0835">
            <w:pPr>
              <w:tabs>
                <w:tab w:val="left" w:pos="6963"/>
              </w:tabs>
              <w:rPr>
                <w:sz w:val="22"/>
                <w:lang w:val="en-US"/>
              </w:rPr>
            </w:pPr>
          </w:p>
        </w:tc>
        <w:tc>
          <w:tcPr>
            <w:tcW w:w="1028" w:type="dxa"/>
            <w:tcBorders>
              <w:top w:val="nil"/>
              <w:left w:val="single" w:sz="2" w:space="0" w:color="000000"/>
              <w:bottom w:val="single" w:sz="2" w:space="0" w:color="000000"/>
              <w:right w:val="nil"/>
            </w:tcBorders>
          </w:tcPr>
          <w:p w14:paraId="235E0F01" w14:textId="77777777" w:rsidR="007C0835" w:rsidRDefault="007C0835">
            <w:pPr>
              <w:tabs>
                <w:tab w:val="left" w:pos="6963"/>
              </w:tabs>
              <w:rPr>
                <w:sz w:val="22"/>
                <w:lang w:val="en-US"/>
              </w:rPr>
            </w:pPr>
          </w:p>
        </w:tc>
        <w:tc>
          <w:tcPr>
            <w:tcW w:w="9449" w:type="dxa"/>
            <w:gridSpan w:val="3"/>
            <w:vMerge/>
            <w:tcBorders>
              <w:top w:val="nil"/>
              <w:left w:val="single" w:sz="2" w:space="0" w:color="000000"/>
              <w:bottom w:val="single" w:sz="2" w:space="0" w:color="000000"/>
              <w:right w:val="nil"/>
            </w:tcBorders>
            <w:vAlign w:val="center"/>
            <w:hideMark/>
          </w:tcPr>
          <w:p w14:paraId="6A724BA3" w14:textId="77777777" w:rsidR="007C0835" w:rsidRDefault="007C0835">
            <w:pPr>
              <w:suppressAutoHyphens w:val="0"/>
              <w:overflowPunct/>
              <w:autoSpaceDE/>
              <w:rPr>
                <w:sz w:val="18"/>
                <w:lang w:val="en-US"/>
              </w:rPr>
            </w:pPr>
          </w:p>
        </w:tc>
      </w:tr>
    </w:tbl>
    <w:p w14:paraId="6F4FFE6E" w14:textId="77777777" w:rsidR="007C0835" w:rsidRDefault="007C0835" w:rsidP="007C0835">
      <w:pPr>
        <w:tabs>
          <w:tab w:val="left" w:pos="6963"/>
        </w:tabs>
        <w:rPr>
          <w:b/>
          <w:szCs w:val="24"/>
          <w:lang w:val="en-US"/>
        </w:rPr>
      </w:pPr>
      <w:r>
        <w:rPr>
          <w:b/>
          <w:sz w:val="36"/>
          <w:szCs w:val="36"/>
          <w:lang w:val="en-US"/>
        </w:rPr>
        <w:br w:type="page"/>
      </w:r>
      <w:r>
        <w:rPr>
          <w:b/>
          <w:szCs w:val="24"/>
          <w:lang w:val="en-US"/>
        </w:rPr>
        <w:lastRenderedPageBreak/>
        <w:t>H</w:t>
      </w:r>
    </w:p>
    <w:tbl>
      <w:tblPr>
        <w:tblW w:w="0" w:type="auto"/>
        <w:tblInd w:w="108" w:type="dxa"/>
        <w:tblLayout w:type="fixed"/>
        <w:tblLook w:val="04A0" w:firstRow="1" w:lastRow="0" w:firstColumn="1" w:lastColumn="0" w:noHBand="0" w:noVBand="1"/>
      </w:tblPr>
      <w:tblGrid>
        <w:gridCol w:w="913"/>
        <w:gridCol w:w="1028"/>
        <w:gridCol w:w="1028"/>
        <w:gridCol w:w="5192"/>
        <w:gridCol w:w="1415"/>
        <w:gridCol w:w="520"/>
      </w:tblGrid>
      <w:tr w:rsidR="007C0835" w14:paraId="1BF1715E" w14:textId="77777777" w:rsidTr="007C0835">
        <w:trPr>
          <w:cantSplit/>
          <w:trHeight w:val="1218"/>
        </w:trPr>
        <w:tc>
          <w:tcPr>
            <w:tcW w:w="2969" w:type="dxa"/>
            <w:gridSpan w:val="3"/>
            <w:tcBorders>
              <w:top w:val="single" w:sz="2" w:space="0" w:color="000000"/>
              <w:left w:val="single" w:sz="2" w:space="0" w:color="000000"/>
              <w:bottom w:val="single" w:sz="2" w:space="0" w:color="000000"/>
              <w:right w:val="nil"/>
            </w:tcBorders>
            <w:hideMark/>
          </w:tcPr>
          <w:p w14:paraId="6AE0B08E" w14:textId="77777777" w:rsidR="007C0835" w:rsidRDefault="007C0835">
            <w:pPr>
              <w:rPr>
                <w:b/>
                <w:sz w:val="22"/>
                <w:szCs w:val="22"/>
              </w:rPr>
            </w:pPr>
            <w:r>
              <w:rPr>
                <w:b/>
                <w:sz w:val="22"/>
                <w:szCs w:val="22"/>
              </w:rPr>
              <w:t>Anything of a similar description to that falling within (e), (f) or (g)</w:t>
            </w:r>
          </w:p>
          <w:p w14:paraId="48E21552" w14:textId="77777777" w:rsidR="007C0835" w:rsidRDefault="007C0835">
            <w:pPr>
              <w:rPr>
                <w:b/>
                <w:sz w:val="22"/>
                <w:szCs w:val="22"/>
              </w:rPr>
            </w:pPr>
            <w:r>
              <w:rPr>
                <w:sz w:val="22"/>
                <w:szCs w:val="22"/>
              </w:rPr>
              <w:t>Standard days and timings(please read guidance note</w:t>
            </w:r>
            <w:r>
              <w:rPr>
                <w:b/>
                <w:sz w:val="22"/>
                <w:szCs w:val="22"/>
              </w:rPr>
              <w:t>.</w:t>
            </w:r>
          </w:p>
        </w:tc>
        <w:tc>
          <w:tcPr>
            <w:tcW w:w="7127" w:type="dxa"/>
            <w:gridSpan w:val="3"/>
            <w:tcBorders>
              <w:top w:val="single" w:sz="2" w:space="0" w:color="000000"/>
              <w:left w:val="single" w:sz="2" w:space="0" w:color="000000"/>
              <w:bottom w:val="single" w:sz="2" w:space="0" w:color="000000"/>
              <w:right w:val="single" w:sz="2" w:space="0" w:color="000000"/>
            </w:tcBorders>
          </w:tcPr>
          <w:p w14:paraId="2458CD9F" w14:textId="77777777" w:rsidR="007C0835" w:rsidRDefault="007C0835">
            <w:pPr>
              <w:rPr>
                <w:sz w:val="18"/>
                <w:szCs w:val="18"/>
                <w:u w:val="single"/>
              </w:rPr>
            </w:pPr>
            <w:r>
              <w:rPr>
                <w:sz w:val="18"/>
                <w:szCs w:val="18"/>
                <w:u w:val="single"/>
              </w:rPr>
              <w:t>Please give a description of the type of entertainment you will be providing</w:t>
            </w:r>
          </w:p>
          <w:p w14:paraId="7DD516A3" w14:textId="77777777" w:rsidR="007C0835" w:rsidRDefault="007C0835">
            <w:pPr>
              <w:rPr>
                <w:sz w:val="20"/>
              </w:rPr>
            </w:pPr>
          </w:p>
          <w:p w14:paraId="72D26F29" w14:textId="77777777" w:rsidR="007C0835" w:rsidRDefault="007C0835">
            <w:pPr>
              <w:rPr>
                <w:b/>
                <w:sz w:val="20"/>
              </w:rPr>
            </w:pPr>
            <w:r>
              <w:rPr>
                <w:b/>
                <w:sz w:val="20"/>
              </w:rPr>
              <w:t>Variety acts providing entertainment of a similar description to that falling within (e), (f) or (g) above.</w:t>
            </w:r>
          </w:p>
          <w:p w14:paraId="0DFF7328" w14:textId="77777777" w:rsidR="007C0835" w:rsidRDefault="007C0835">
            <w:pPr>
              <w:rPr>
                <w:sz w:val="18"/>
                <w:szCs w:val="18"/>
                <w:u w:val="single"/>
              </w:rPr>
            </w:pPr>
          </w:p>
        </w:tc>
      </w:tr>
      <w:tr w:rsidR="007C0835" w14:paraId="69A8A17E" w14:textId="77777777" w:rsidTr="007C0835">
        <w:trPr>
          <w:cantSplit/>
          <w:trHeight w:val="248"/>
        </w:trPr>
        <w:tc>
          <w:tcPr>
            <w:tcW w:w="913" w:type="dxa"/>
            <w:tcBorders>
              <w:top w:val="nil"/>
              <w:left w:val="single" w:sz="2" w:space="0" w:color="000000"/>
              <w:bottom w:val="single" w:sz="2" w:space="0" w:color="000000"/>
              <w:right w:val="nil"/>
            </w:tcBorders>
            <w:hideMark/>
          </w:tcPr>
          <w:p w14:paraId="1896E098" w14:textId="77777777" w:rsidR="007C0835" w:rsidRDefault="007C0835">
            <w:pPr>
              <w:tabs>
                <w:tab w:val="left" w:pos="6963"/>
              </w:tabs>
              <w:rPr>
                <w:sz w:val="22"/>
                <w:szCs w:val="36"/>
                <w:lang w:val="en-US"/>
              </w:rPr>
            </w:pPr>
            <w:r>
              <w:rPr>
                <w:sz w:val="22"/>
                <w:szCs w:val="36"/>
                <w:lang w:val="en-US"/>
              </w:rPr>
              <w:t xml:space="preserve">Day  </w:t>
            </w:r>
          </w:p>
        </w:tc>
        <w:tc>
          <w:tcPr>
            <w:tcW w:w="1028" w:type="dxa"/>
            <w:tcBorders>
              <w:top w:val="nil"/>
              <w:left w:val="single" w:sz="2" w:space="0" w:color="000000"/>
              <w:bottom w:val="single" w:sz="2" w:space="0" w:color="000000"/>
              <w:right w:val="nil"/>
            </w:tcBorders>
            <w:hideMark/>
          </w:tcPr>
          <w:p w14:paraId="6F32D898" w14:textId="77777777" w:rsidR="007C0835" w:rsidRDefault="007C0835">
            <w:pPr>
              <w:tabs>
                <w:tab w:val="left" w:pos="6963"/>
              </w:tabs>
              <w:rPr>
                <w:sz w:val="22"/>
                <w:szCs w:val="36"/>
                <w:lang w:val="en-US"/>
              </w:rPr>
            </w:pPr>
            <w:r>
              <w:rPr>
                <w:sz w:val="22"/>
                <w:szCs w:val="36"/>
                <w:lang w:val="en-US"/>
              </w:rPr>
              <w:t>Start</w:t>
            </w:r>
          </w:p>
        </w:tc>
        <w:tc>
          <w:tcPr>
            <w:tcW w:w="1028" w:type="dxa"/>
            <w:tcBorders>
              <w:top w:val="nil"/>
              <w:left w:val="single" w:sz="2" w:space="0" w:color="000000"/>
              <w:bottom w:val="single" w:sz="2" w:space="0" w:color="000000"/>
              <w:right w:val="nil"/>
            </w:tcBorders>
            <w:hideMark/>
          </w:tcPr>
          <w:p w14:paraId="0CAC33F6" w14:textId="77777777" w:rsidR="007C0835" w:rsidRDefault="007C0835">
            <w:pPr>
              <w:tabs>
                <w:tab w:val="left" w:pos="6963"/>
              </w:tabs>
              <w:rPr>
                <w:sz w:val="22"/>
                <w:szCs w:val="36"/>
                <w:lang w:val="en-US"/>
              </w:rPr>
            </w:pPr>
            <w:r>
              <w:rPr>
                <w:sz w:val="22"/>
                <w:szCs w:val="36"/>
                <w:lang w:val="en-US"/>
              </w:rPr>
              <w:t>Finish</w:t>
            </w:r>
          </w:p>
        </w:tc>
        <w:tc>
          <w:tcPr>
            <w:tcW w:w="5192" w:type="dxa"/>
            <w:vMerge w:val="restart"/>
            <w:tcBorders>
              <w:top w:val="nil"/>
              <w:left w:val="single" w:sz="2" w:space="0" w:color="000000"/>
              <w:bottom w:val="single" w:sz="2" w:space="0" w:color="000000"/>
              <w:right w:val="nil"/>
            </w:tcBorders>
          </w:tcPr>
          <w:p w14:paraId="455217D8" w14:textId="77777777" w:rsidR="007C0835" w:rsidRDefault="007C0835">
            <w:pPr>
              <w:pStyle w:val="Heading6"/>
              <w:tabs>
                <w:tab w:val="left" w:pos="6963"/>
              </w:tabs>
              <w:overflowPunct/>
              <w:autoSpaceDE/>
              <w:autoSpaceDN w:val="0"/>
              <w:rPr>
                <w:sz w:val="18"/>
              </w:rPr>
            </w:pPr>
            <w:r>
              <w:rPr>
                <w:sz w:val="18"/>
              </w:rPr>
              <w:t>Will this entertainment take place indoors or outdoors</w:t>
            </w:r>
          </w:p>
          <w:p w14:paraId="79698B23" w14:textId="77777777" w:rsidR="007C0835" w:rsidRDefault="007C0835">
            <w:pPr>
              <w:tabs>
                <w:tab w:val="left" w:pos="6963"/>
              </w:tabs>
              <w:rPr>
                <w:sz w:val="18"/>
                <w:szCs w:val="36"/>
                <w:lang w:val="en-US"/>
              </w:rPr>
            </w:pPr>
            <w:r>
              <w:rPr>
                <w:b/>
                <w:sz w:val="18"/>
                <w:szCs w:val="36"/>
                <w:u w:val="single"/>
                <w:lang w:val="en-US"/>
              </w:rPr>
              <w:t>Or both</w:t>
            </w:r>
            <w:r>
              <w:rPr>
                <w:b/>
                <w:sz w:val="18"/>
                <w:szCs w:val="36"/>
                <w:lang w:val="en-US"/>
              </w:rPr>
              <w:t xml:space="preserve"> – </w:t>
            </w:r>
            <w:r>
              <w:rPr>
                <w:sz w:val="18"/>
                <w:szCs w:val="36"/>
                <w:lang w:val="en-US"/>
              </w:rPr>
              <w:t>please tick [Y] (read guidance note 9)</w:t>
            </w:r>
          </w:p>
          <w:p w14:paraId="610BBD77" w14:textId="77777777" w:rsidR="007C0835" w:rsidRDefault="007C0835">
            <w:pPr>
              <w:tabs>
                <w:tab w:val="left" w:pos="6963"/>
              </w:tabs>
              <w:rPr>
                <w:b/>
                <w:sz w:val="18"/>
                <w:szCs w:val="36"/>
                <w:lang w:val="en-US"/>
              </w:rPr>
            </w:pPr>
          </w:p>
        </w:tc>
        <w:tc>
          <w:tcPr>
            <w:tcW w:w="1415" w:type="dxa"/>
            <w:vMerge w:val="restart"/>
            <w:tcBorders>
              <w:top w:val="nil"/>
              <w:left w:val="single" w:sz="2" w:space="0" w:color="000000"/>
              <w:bottom w:val="single" w:sz="2" w:space="0" w:color="000000"/>
              <w:right w:val="nil"/>
            </w:tcBorders>
          </w:tcPr>
          <w:p w14:paraId="1A7072E5" w14:textId="77777777" w:rsidR="007C0835" w:rsidRDefault="007C0835">
            <w:pPr>
              <w:tabs>
                <w:tab w:val="left" w:pos="6963"/>
              </w:tabs>
              <w:rPr>
                <w:sz w:val="18"/>
                <w:szCs w:val="36"/>
                <w:lang w:val="en-US"/>
              </w:rPr>
            </w:pPr>
            <w:r>
              <w:rPr>
                <w:sz w:val="18"/>
                <w:szCs w:val="36"/>
                <w:lang w:val="en-US"/>
              </w:rPr>
              <w:t>indoors</w:t>
            </w:r>
          </w:p>
          <w:p w14:paraId="66F48DE9" w14:textId="77777777" w:rsidR="007C0835" w:rsidRDefault="007C0835">
            <w:pPr>
              <w:tabs>
                <w:tab w:val="left" w:pos="6963"/>
              </w:tabs>
              <w:rPr>
                <w:sz w:val="18"/>
                <w:szCs w:val="36"/>
                <w:lang w:val="en-US"/>
              </w:rPr>
            </w:pPr>
          </w:p>
        </w:tc>
        <w:tc>
          <w:tcPr>
            <w:tcW w:w="520" w:type="dxa"/>
            <w:vMerge w:val="restart"/>
            <w:tcBorders>
              <w:top w:val="nil"/>
              <w:left w:val="single" w:sz="2" w:space="0" w:color="000000"/>
              <w:bottom w:val="single" w:sz="2" w:space="0" w:color="000000"/>
              <w:right w:val="single" w:sz="2" w:space="0" w:color="000000"/>
            </w:tcBorders>
            <w:vAlign w:val="center"/>
          </w:tcPr>
          <w:p w14:paraId="4EF511DD" w14:textId="77777777" w:rsidR="007C0835" w:rsidRDefault="007C0835">
            <w:pPr>
              <w:tabs>
                <w:tab w:val="left" w:pos="6963"/>
              </w:tabs>
              <w:jc w:val="center"/>
              <w:rPr>
                <w:b/>
                <w:sz w:val="18"/>
                <w:szCs w:val="36"/>
                <w:lang w:val="en-US"/>
              </w:rPr>
            </w:pPr>
          </w:p>
          <w:p w14:paraId="2ABB2C8B" w14:textId="77777777" w:rsidR="007C0835" w:rsidRDefault="007C0835">
            <w:pPr>
              <w:tabs>
                <w:tab w:val="left" w:pos="6963"/>
              </w:tabs>
              <w:jc w:val="center"/>
              <w:rPr>
                <w:rFonts w:ascii="Bliss" w:hAnsi="Bliss"/>
                <w:b/>
                <w:sz w:val="20"/>
                <w:lang w:val="en-US"/>
              </w:rPr>
            </w:pPr>
            <w:r>
              <w:rPr>
                <w:rFonts w:ascii="Bliss" w:hAnsi="Bliss"/>
                <w:b/>
                <w:sz w:val="20"/>
                <w:lang w:val="en-US"/>
              </w:rPr>
              <w:t>√</w:t>
            </w:r>
          </w:p>
        </w:tc>
      </w:tr>
      <w:tr w:rsidR="007C0835" w14:paraId="691CFB88" w14:textId="77777777" w:rsidTr="007C0835">
        <w:trPr>
          <w:cantSplit/>
          <w:trHeight w:val="458"/>
        </w:trPr>
        <w:tc>
          <w:tcPr>
            <w:tcW w:w="913" w:type="dxa"/>
            <w:vMerge w:val="restart"/>
            <w:tcBorders>
              <w:top w:val="nil"/>
              <w:left w:val="single" w:sz="2" w:space="0" w:color="000000"/>
              <w:bottom w:val="single" w:sz="2" w:space="0" w:color="000000"/>
              <w:right w:val="nil"/>
            </w:tcBorders>
            <w:hideMark/>
          </w:tcPr>
          <w:p w14:paraId="0548462E" w14:textId="77777777" w:rsidR="007C0835" w:rsidRDefault="007C0835">
            <w:pPr>
              <w:tabs>
                <w:tab w:val="left" w:pos="6963"/>
              </w:tabs>
              <w:rPr>
                <w:sz w:val="22"/>
                <w:szCs w:val="36"/>
                <w:lang w:val="en-US"/>
              </w:rPr>
            </w:pPr>
            <w:r>
              <w:rPr>
                <w:sz w:val="22"/>
                <w:szCs w:val="36"/>
                <w:lang w:val="en-US"/>
              </w:rPr>
              <w:t>Mon</w:t>
            </w:r>
          </w:p>
        </w:tc>
        <w:tc>
          <w:tcPr>
            <w:tcW w:w="1028" w:type="dxa"/>
            <w:vMerge w:val="restart"/>
            <w:tcBorders>
              <w:top w:val="nil"/>
              <w:left w:val="single" w:sz="2" w:space="0" w:color="000000"/>
              <w:bottom w:val="single" w:sz="2" w:space="0" w:color="000000"/>
              <w:right w:val="nil"/>
            </w:tcBorders>
            <w:hideMark/>
          </w:tcPr>
          <w:p w14:paraId="40B8F94D" w14:textId="77777777" w:rsidR="007C0835" w:rsidRPr="002338B6" w:rsidRDefault="007C0835">
            <w:pPr>
              <w:tabs>
                <w:tab w:val="left" w:pos="6963"/>
              </w:tabs>
              <w:rPr>
                <w:b/>
                <w:sz w:val="20"/>
                <w:szCs w:val="36"/>
                <w:lang w:val="en-US"/>
              </w:rPr>
            </w:pPr>
            <w:r w:rsidRPr="002338B6">
              <w:rPr>
                <w:b/>
                <w:sz w:val="20"/>
                <w:szCs w:val="36"/>
                <w:lang w:val="en-US"/>
              </w:rPr>
              <w:t>10.00hrs</w:t>
            </w:r>
          </w:p>
        </w:tc>
        <w:tc>
          <w:tcPr>
            <w:tcW w:w="1028" w:type="dxa"/>
            <w:vMerge w:val="restart"/>
            <w:tcBorders>
              <w:top w:val="nil"/>
              <w:left w:val="single" w:sz="2" w:space="0" w:color="000000"/>
              <w:bottom w:val="single" w:sz="2" w:space="0" w:color="000000"/>
              <w:right w:val="nil"/>
            </w:tcBorders>
            <w:hideMark/>
          </w:tcPr>
          <w:p w14:paraId="1340C75B" w14:textId="77777777" w:rsidR="007C0835" w:rsidRPr="002338B6" w:rsidRDefault="007C0835">
            <w:pPr>
              <w:tabs>
                <w:tab w:val="left" w:pos="6963"/>
              </w:tabs>
              <w:rPr>
                <w:b/>
                <w:sz w:val="20"/>
                <w:szCs w:val="36"/>
                <w:lang w:val="en-US"/>
              </w:rPr>
            </w:pPr>
            <w:r w:rsidRPr="002338B6">
              <w:rPr>
                <w:b/>
                <w:sz w:val="20"/>
                <w:szCs w:val="36"/>
                <w:lang w:val="en-US"/>
              </w:rPr>
              <w:t>01.00hrs</w:t>
            </w:r>
          </w:p>
        </w:tc>
        <w:tc>
          <w:tcPr>
            <w:tcW w:w="7127" w:type="dxa"/>
            <w:vMerge/>
            <w:tcBorders>
              <w:top w:val="nil"/>
              <w:left w:val="single" w:sz="2" w:space="0" w:color="000000"/>
              <w:bottom w:val="single" w:sz="2" w:space="0" w:color="000000"/>
              <w:right w:val="nil"/>
            </w:tcBorders>
            <w:vAlign w:val="center"/>
            <w:hideMark/>
          </w:tcPr>
          <w:p w14:paraId="372CB35E" w14:textId="77777777" w:rsidR="007C0835" w:rsidRDefault="007C0835">
            <w:pPr>
              <w:suppressAutoHyphens w:val="0"/>
              <w:overflowPunct/>
              <w:autoSpaceDE/>
              <w:rPr>
                <w:b/>
                <w:sz w:val="18"/>
                <w:szCs w:val="36"/>
                <w:lang w:val="en-US"/>
              </w:rPr>
            </w:pPr>
          </w:p>
        </w:tc>
        <w:tc>
          <w:tcPr>
            <w:tcW w:w="1415" w:type="dxa"/>
            <w:vMerge/>
            <w:tcBorders>
              <w:top w:val="nil"/>
              <w:left w:val="single" w:sz="2" w:space="0" w:color="000000"/>
              <w:bottom w:val="single" w:sz="2" w:space="0" w:color="000000"/>
              <w:right w:val="nil"/>
            </w:tcBorders>
            <w:vAlign w:val="center"/>
            <w:hideMark/>
          </w:tcPr>
          <w:p w14:paraId="48E9F7A9" w14:textId="77777777" w:rsidR="007C0835" w:rsidRDefault="007C0835">
            <w:pPr>
              <w:suppressAutoHyphens w:val="0"/>
              <w:overflowPunct/>
              <w:autoSpaceDE/>
              <w:rPr>
                <w:sz w:val="18"/>
                <w:szCs w:val="36"/>
                <w:lang w:val="en-US"/>
              </w:rPr>
            </w:pPr>
          </w:p>
        </w:tc>
        <w:tc>
          <w:tcPr>
            <w:tcW w:w="520" w:type="dxa"/>
            <w:vMerge/>
            <w:tcBorders>
              <w:top w:val="nil"/>
              <w:left w:val="single" w:sz="2" w:space="0" w:color="000000"/>
              <w:bottom w:val="single" w:sz="2" w:space="0" w:color="000000"/>
              <w:right w:val="single" w:sz="2" w:space="0" w:color="000000"/>
            </w:tcBorders>
            <w:vAlign w:val="center"/>
            <w:hideMark/>
          </w:tcPr>
          <w:p w14:paraId="52CEF86B" w14:textId="77777777" w:rsidR="007C0835" w:rsidRDefault="007C0835">
            <w:pPr>
              <w:suppressAutoHyphens w:val="0"/>
              <w:overflowPunct/>
              <w:autoSpaceDE/>
              <w:rPr>
                <w:rFonts w:ascii="Bliss" w:hAnsi="Bliss"/>
                <w:b/>
                <w:sz w:val="20"/>
                <w:lang w:val="en-US"/>
              </w:rPr>
            </w:pPr>
          </w:p>
        </w:tc>
      </w:tr>
      <w:tr w:rsidR="007C0835" w14:paraId="255B567E" w14:textId="77777777" w:rsidTr="007C0835">
        <w:trPr>
          <w:cantSplit/>
          <w:trHeight w:hRule="exact" w:val="61"/>
        </w:trPr>
        <w:tc>
          <w:tcPr>
            <w:tcW w:w="2969" w:type="dxa"/>
            <w:vMerge/>
            <w:tcBorders>
              <w:top w:val="nil"/>
              <w:left w:val="single" w:sz="2" w:space="0" w:color="000000"/>
              <w:bottom w:val="single" w:sz="2" w:space="0" w:color="000000"/>
              <w:right w:val="nil"/>
            </w:tcBorders>
            <w:vAlign w:val="center"/>
            <w:hideMark/>
          </w:tcPr>
          <w:p w14:paraId="17EA885F" w14:textId="77777777" w:rsidR="007C0835" w:rsidRDefault="007C0835">
            <w:pPr>
              <w:suppressAutoHyphens w:val="0"/>
              <w:overflowPunct/>
              <w:autoSpaceDE/>
              <w:rPr>
                <w:sz w:val="22"/>
                <w:szCs w:val="36"/>
                <w:lang w:val="en-US"/>
              </w:rPr>
            </w:pPr>
          </w:p>
        </w:tc>
        <w:tc>
          <w:tcPr>
            <w:tcW w:w="1028" w:type="dxa"/>
            <w:vMerge/>
            <w:tcBorders>
              <w:top w:val="nil"/>
              <w:left w:val="single" w:sz="2" w:space="0" w:color="000000"/>
              <w:bottom w:val="single" w:sz="2" w:space="0" w:color="000000"/>
              <w:right w:val="nil"/>
            </w:tcBorders>
            <w:vAlign w:val="center"/>
            <w:hideMark/>
          </w:tcPr>
          <w:p w14:paraId="1B7E5092" w14:textId="77777777" w:rsidR="007C0835" w:rsidRPr="002338B6" w:rsidRDefault="007C0835">
            <w:pPr>
              <w:suppressAutoHyphens w:val="0"/>
              <w:overflowPunct/>
              <w:autoSpaceDE/>
              <w:rPr>
                <w:b/>
                <w:sz w:val="20"/>
                <w:szCs w:val="36"/>
                <w:lang w:val="en-US"/>
              </w:rPr>
            </w:pPr>
          </w:p>
        </w:tc>
        <w:tc>
          <w:tcPr>
            <w:tcW w:w="1028" w:type="dxa"/>
            <w:vMerge/>
            <w:tcBorders>
              <w:top w:val="nil"/>
              <w:left w:val="single" w:sz="2" w:space="0" w:color="000000"/>
              <w:bottom w:val="single" w:sz="2" w:space="0" w:color="000000"/>
              <w:right w:val="nil"/>
            </w:tcBorders>
            <w:vAlign w:val="center"/>
            <w:hideMark/>
          </w:tcPr>
          <w:p w14:paraId="57E5C362" w14:textId="77777777" w:rsidR="007C0835" w:rsidRPr="002338B6" w:rsidRDefault="007C0835">
            <w:pPr>
              <w:suppressAutoHyphens w:val="0"/>
              <w:overflowPunct/>
              <w:autoSpaceDE/>
              <w:rPr>
                <w:b/>
                <w:sz w:val="20"/>
                <w:szCs w:val="36"/>
                <w:lang w:val="en-US"/>
              </w:rPr>
            </w:pPr>
          </w:p>
        </w:tc>
        <w:tc>
          <w:tcPr>
            <w:tcW w:w="7127" w:type="dxa"/>
            <w:vMerge/>
            <w:tcBorders>
              <w:top w:val="nil"/>
              <w:left w:val="single" w:sz="2" w:space="0" w:color="000000"/>
              <w:bottom w:val="single" w:sz="2" w:space="0" w:color="000000"/>
              <w:right w:val="nil"/>
            </w:tcBorders>
            <w:vAlign w:val="center"/>
            <w:hideMark/>
          </w:tcPr>
          <w:p w14:paraId="24857858" w14:textId="77777777" w:rsidR="007C0835" w:rsidRDefault="007C0835">
            <w:pPr>
              <w:suppressAutoHyphens w:val="0"/>
              <w:overflowPunct/>
              <w:autoSpaceDE/>
              <w:rPr>
                <w:b/>
                <w:sz w:val="18"/>
                <w:szCs w:val="36"/>
                <w:lang w:val="en-US"/>
              </w:rPr>
            </w:pPr>
          </w:p>
        </w:tc>
        <w:tc>
          <w:tcPr>
            <w:tcW w:w="1415" w:type="dxa"/>
            <w:vMerge w:val="restart"/>
            <w:tcBorders>
              <w:top w:val="nil"/>
              <w:left w:val="single" w:sz="2" w:space="0" w:color="000000"/>
              <w:bottom w:val="single" w:sz="2" w:space="0" w:color="000000"/>
              <w:right w:val="nil"/>
            </w:tcBorders>
            <w:hideMark/>
          </w:tcPr>
          <w:p w14:paraId="2F669778" w14:textId="77777777" w:rsidR="007C0835" w:rsidRDefault="007C0835">
            <w:pPr>
              <w:tabs>
                <w:tab w:val="left" w:pos="6963"/>
              </w:tabs>
              <w:rPr>
                <w:sz w:val="18"/>
                <w:szCs w:val="36"/>
                <w:lang w:val="en-US"/>
              </w:rPr>
            </w:pPr>
            <w:r>
              <w:rPr>
                <w:sz w:val="18"/>
                <w:szCs w:val="36"/>
                <w:lang w:val="en-US"/>
              </w:rPr>
              <w:t>Outdoors</w:t>
            </w:r>
          </w:p>
        </w:tc>
        <w:tc>
          <w:tcPr>
            <w:tcW w:w="520" w:type="dxa"/>
            <w:vMerge w:val="restart"/>
            <w:tcBorders>
              <w:top w:val="nil"/>
              <w:left w:val="single" w:sz="2" w:space="0" w:color="000000"/>
              <w:bottom w:val="single" w:sz="2" w:space="0" w:color="000000"/>
              <w:right w:val="single" w:sz="2" w:space="0" w:color="000000"/>
            </w:tcBorders>
            <w:vAlign w:val="center"/>
          </w:tcPr>
          <w:p w14:paraId="0DCDA5B9" w14:textId="77777777" w:rsidR="007C0835" w:rsidRDefault="007C0835">
            <w:pPr>
              <w:tabs>
                <w:tab w:val="left" w:pos="6963"/>
              </w:tabs>
              <w:jc w:val="center"/>
              <w:rPr>
                <w:b/>
                <w:sz w:val="22"/>
                <w:szCs w:val="36"/>
                <w:lang w:val="en-US"/>
              </w:rPr>
            </w:pPr>
          </w:p>
        </w:tc>
      </w:tr>
      <w:tr w:rsidR="007C0835" w14:paraId="54F70525" w14:textId="77777777" w:rsidTr="007C0835">
        <w:trPr>
          <w:cantSplit/>
          <w:trHeight w:val="253"/>
        </w:trPr>
        <w:tc>
          <w:tcPr>
            <w:tcW w:w="913" w:type="dxa"/>
            <w:vMerge w:val="restart"/>
            <w:tcBorders>
              <w:top w:val="nil"/>
              <w:left w:val="single" w:sz="2" w:space="0" w:color="000000"/>
              <w:bottom w:val="single" w:sz="2" w:space="0" w:color="000000"/>
              <w:right w:val="nil"/>
            </w:tcBorders>
          </w:tcPr>
          <w:p w14:paraId="3C11E0A9" w14:textId="77777777" w:rsidR="007C0835" w:rsidRDefault="007C0835">
            <w:pPr>
              <w:tabs>
                <w:tab w:val="left" w:pos="6963"/>
              </w:tabs>
              <w:rPr>
                <w:sz w:val="22"/>
                <w:szCs w:val="36"/>
                <w:lang w:val="en-US"/>
              </w:rPr>
            </w:pPr>
          </w:p>
        </w:tc>
        <w:tc>
          <w:tcPr>
            <w:tcW w:w="1028" w:type="dxa"/>
            <w:vMerge w:val="restart"/>
            <w:tcBorders>
              <w:top w:val="nil"/>
              <w:left w:val="single" w:sz="2" w:space="0" w:color="000000"/>
              <w:bottom w:val="single" w:sz="2" w:space="0" w:color="000000"/>
              <w:right w:val="nil"/>
            </w:tcBorders>
          </w:tcPr>
          <w:p w14:paraId="14E498C7" w14:textId="77777777" w:rsidR="007C0835" w:rsidRPr="002338B6" w:rsidRDefault="007C0835">
            <w:pPr>
              <w:tabs>
                <w:tab w:val="left" w:pos="6963"/>
              </w:tabs>
              <w:rPr>
                <w:b/>
                <w:sz w:val="20"/>
                <w:szCs w:val="36"/>
                <w:lang w:val="en-US"/>
              </w:rPr>
            </w:pPr>
          </w:p>
        </w:tc>
        <w:tc>
          <w:tcPr>
            <w:tcW w:w="1028" w:type="dxa"/>
            <w:vMerge w:val="restart"/>
            <w:tcBorders>
              <w:top w:val="nil"/>
              <w:left w:val="single" w:sz="2" w:space="0" w:color="000000"/>
              <w:bottom w:val="single" w:sz="2" w:space="0" w:color="000000"/>
              <w:right w:val="nil"/>
            </w:tcBorders>
          </w:tcPr>
          <w:p w14:paraId="20C5B48E" w14:textId="77777777" w:rsidR="007C0835" w:rsidRPr="002338B6" w:rsidRDefault="007C0835">
            <w:pPr>
              <w:tabs>
                <w:tab w:val="left" w:pos="6963"/>
              </w:tabs>
              <w:rPr>
                <w:b/>
                <w:sz w:val="22"/>
                <w:lang w:val="en-US"/>
              </w:rPr>
            </w:pPr>
          </w:p>
        </w:tc>
        <w:tc>
          <w:tcPr>
            <w:tcW w:w="7127" w:type="dxa"/>
            <w:vMerge/>
            <w:tcBorders>
              <w:top w:val="nil"/>
              <w:left w:val="single" w:sz="2" w:space="0" w:color="000000"/>
              <w:bottom w:val="single" w:sz="2" w:space="0" w:color="000000"/>
              <w:right w:val="nil"/>
            </w:tcBorders>
            <w:vAlign w:val="center"/>
            <w:hideMark/>
          </w:tcPr>
          <w:p w14:paraId="5BAC7025" w14:textId="77777777" w:rsidR="007C0835" w:rsidRDefault="007C0835">
            <w:pPr>
              <w:suppressAutoHyphens w:val="0"/>
              <w:overflowPunct/>
              <w:autoSpaceDE/>
              <w:rPr>
                <w:b/>
                <w:sz w:val="18"/>
                <w:szCs w:val="36"/>
                <w:lang w:val="en-US"/>
              </w:rPr>
            </w:pPr>
          </w:p>
        </w:tc>
        <w:tc>
          <w:tcPr>
            <w:tcW w:w="1415" w:type="dxa"/>
            <w:vMerge/>
            <w:tcBorders>
              <w:top w:val="nil"/>
              <w:left w:val="single" w:sz="2" w:space="0" w:color="000000"/>
              <w:bottom w:val="single" w:sz="2" w:space="0" w:color="000000"/>
              <w:right w:val="nil"/>
            </w:tcBorders>
            <w:vAlign w:val="center"/>
            <w:hideMark/>
          </w:tcPr>
          <w:p w14:paraId="01571D01" w14:textId="77777777" w:rsidR="007C0835" w:rsidRDefault="007C0835">
            <w:pPr>
              <w:suppressAutoHyphens w:val="0"/>
              <w:overflowPunct/>
              <w:autoSpaceDE/>
              <w:rPr>
                <w:sz w:val="18"/>
                <w:szCs w:val="36"/>
                <w:lang w:val="en-US"/>
              </w:rPr>
            </w:pPr>
          </w:p>
        </w:tc>
        <w:tc>
          <w:tcPr>
            <w:tcW w:w="520" w:type="dxa"/>
            <w:vMerge/>
            <w:tcBorders>
              <w:top w:val="nil"/>
              <w:left w:val="single" w:sz="2" w:space="0" w:color="000000"/>
              <w:bottom w:val="single" w:sz="2" w:space="0" w:color="000000"/>
              <w:right w:val="single" w:sz="2" w:space="0" w:color="000000"/>
            </w:tcBorders>
            <w:vAlign w:val="center"/>
            <w:hideMark/>
          </w:tcPr>
          <w:p w14:paraId="06004F83" w14:textId="77777777" w:rsidR="007C0835" w:rsidRDefault="007C0835">
            <w:pPr>
              <w:suppressAutoHyphens w:val="0"/>
              <w:overflowPunct/>
              <w:autoSpaceDE/>
              <w:rPr>
                <w:b/>
                <w:sz w:val="22"/>
                <w:szCs w:val="36"/>
                <w:lang w:val="en-US"/>
              </w:rPr>
            </w:pPr>
          </w:p>
        </w:tc>
      </w:tr>
      <w:tr w:rsidR="007C0835" w14:paraId="2EFFAE5A" w14:textId="77777777" w:rsidTr="00582E1F">
        <w:trPr>
          <w:cantSplit/>
          <w:trHeight w:val="47"/>
        </w:trPr>
        <w:tc>
          <w:tcPr>
            <w:tcW w:w="2969" w:type="dxa"/>
            <w:vMerge/>
            <w:tcBorders>
              <w:top w:val="nil"/>
              <w:left w:val="single" w:sz="2" w:space="0" w:color="000000"/>
              <w:bottom w:val="single" w:sz="2" w:space="0" w:color="000000"/>
              <w:right w:val="nil"/>
            </w:tcBorders>
            <w:vAlign w:val="center"/>
            <w:hideMark/>
          </w:tcPr>
          <w:p w14:paraId="238D3664" w14:textId="77777777" w:rsidR="007C0835" w:rsidRDefault="007C0835">
            <w:pPr>
              <w:suppressAutoHyphens w:val="0"/>
              <w:overflowPunct/>
              <w:autoSpaceDE/>
              <w:rPr>
                <w:sz w:val="22"/>
                <w:szCs w:val="36"/>
                <w:lang w:val="en-US"/>
              </w:rPr>
            </w:pPr>
          </w:p>
        </w:tc>
        <w:tc>
          <w:tcPr>
            <w:tcW w:w="1028" w:type="dxa"/>
            <w:vMerge/>
            <w:tcBorders>
              <w:top w:val="nil"/>
              <w:left w:val="single" w:sz="2" w:space="0" w:color="000000"/>
              <w:bottom w:val="single" w:sz="2" w:space="0" w:color="000000"/>
              <w:right w:val="nil"/>
            </w:tcBorders>
            <w:vAlign w:val="center"/>
            <w:hideMark/>
          </w:tcPr>
          <w:p w14:paraId="7B6C5BAA" w14:textId="77777777" w:rsidR="007C0835" w:rsidRPr="002338B6" w:rsidRDefault="007C0835">
            <w:pPr>
              <w:suppressAutoHyphens w:val="0"/>
              <w:overflowPunct/>
              <w:autoSpaceDE/>
              <w:rPr>
                <w:b/>
                <w:sz w:val="20"/>
                <w:szCs w:val="36"/>
                <w:lang w:val="en-US"/>
              </w:rPr>
            </w:pPr>
          </w:p>
        </w:tc>
        <w:tc>
          <w:tcPr>
            <w:tcW w:w="1028" w:type="dxa"/>
            <w:vMerge/>
            <w:tcBorders>
              <w:top w:val="nil"/>
              <w:left w:val="single" w:sz="2" w:space="0" w:color="000000"/>
              <w:bottom w:val="single" w:sz="2" w:space="0" w:color="000000"/>
              <w:right w:val="nil"/>
            </w:tcBorders>
            <w:vAlign w:val="center"/>
            <w:hideMark/>
          </w:tcPr>
          <w:p w14:paraId="07057196" w14:textId="77777777" w:rsidR="007C0835" w:rsidRPr="002338B6" w:rsidRDefault="007C0835">
            <w:pPr>
              <w:suppressAutoHyphens w:val="0"/>
              <w:overflowPunct/>
              <w:autoSpaceDE/>
              <w:rPr>
                <w:b/>
                <w:sz w:val="22"/>
                <w:lang w:val="en-US"/>
              </w:rPr>
            </w:pPr>
          </w:p>
        </w:tc>
        <w:tc>
          <w:tcPr>
            <w:tcW w:w="7127" w:type="dxa"/>
            <w:vMerge/>
            <w:tcBorders>
              <w:top w:val="nil"/>
              <w:left w:val="single" w:sz="2" w:space="0" w:color="000000"/>
              <w:bottom w:val="single" w:sz="2" w:space="0" w:color="000000"/>
              <w:right w:val="nil"/>
            </w:tcBorders>
            <w:vAlign w:val="center"/>
            <w:hideMark/>
          </w:tcPr>
          <w:p w14:paraId="76E33F76" w14:textId="77777777" w:rsidR="007C0835" w:rsidRDefault="007C0835">
            <w:pPr>
              <w:suppressAutoHyphens w:val="0"/>
              <w:overflowPunct/>
              <w:autoSpaceDE/>
              <w:rPr>
                <w:b/>
                <w:sz w:val="18"/>
                <w:szCs w:val="36"/>
                <w:lang w:val="en-US"/>
              </w:rPr>
            </w:pPr>
          </w:p>
        </w:tc>
        <w:tc>
          <w:tcPr>
            <w:tcW w:w="1415" w:type="dxa"/>
            <w:tcBorders>
              <w:top w:val="nil"/>
              <w:left w:val="single" w:sz="2" w:space="0" w:color="000000"/>
              <w:bottom w:val="single" w:sz="2" w:space="0" w:color="000000"/>
              <w:right w:val="nil"/>
            </w:tcBorders>
            <w:hideMark/>
          </w:tcPr>
          <w:p w14:paraId="07068603" w14:textId="77777777" w:rsidR="007C0835" w:rsidRDefault="007C0835">
            <w:pPr>
              <w:tabs>
                <w:tab w:val="left" w:pos="6963"/>
              </w:tabs>
              <w:rPr>
                <w:sz w:val="18"/>
                <w:szCs w:val="36"/>
                <w:lang w:val="en-US"/>
              </w:rPr>
            </w:pPr>
            <w:r>
              <w:rPr>
                <w:sz w:val="18"/>
                <w:szCs w:val="36"/>
                <w:lang w:val="en-US"/>
              </w:rPr>
              <w:t>Both</w:t>
            </w:r>
          </w:p>
        </w:tc>
        <w:tc>
          <w:tcPr>
            <w:tcW w:w="520" w:type="dxa"/>
            <w:tcBorders>
              <w:top w:val="nil"/>
              <w:left w:val="single" w:sz="2" w:space="0" w:color="000000"/>
              <w:bottom w:val="single" w:sz="2" w:space="0" w:color="000000"/>
              <w:right w:val="single" w:sz="2" w:space="0" w:color="000000"/>
            </w:tcBorders>
            <w:vAlign w:val="center"/>
          </w:tcPr>
          <w:p w14:paraId="204FC32F" w14:textId="77777777" w:rsidR="007C0835" w:rsidRDefault="007C0835">
            <w:pPr>
              <w:tabs>
                <w:tab w:val="left" w:pos="6963"/>
              </w:tabs>
              <w:jc w:val="center"/>
              <w:rPr>
                <w:b/>
                <w:sz w:val="22"/>
                <w:szCs w:val="36"/>
                <w:lang w:val="en-US"/>
              </w:rPr>
            </w:pPr>
          </w:p>
        </w:tc>
      </w:tr>
      <w:tr w:rsidR="007C0835" w14:paraId="3418E92F" w14:textId="77777777" w:rsidTr="007C0835">
        <w:trPr>
          <w:cantSplit/>
          <w:trHeight w:val="248"/>
        </w:trPr>
        <w:tc>
          <w:tcPr>
            <w:tcW w:w="913" w:type="dxa"/>
            <w:tcBorders>
              <w:top w:val="nil"/>
              <w:left w:val="single" w:sz="2" w:space="0" w:color="000000"/>
              <w:bottom w:val="single" w:sz="2" w:space="0" w:color="000000"/>
              <w:right w:val="nil"/>
            </w:tcBorders>
            <w:hideMark/>
          </w:tcPr>
          <w:p w14:paraId="21D08917" w14:textId="77777777" w:rsidR="007C0835" w:rsidRDefault="007C0835">
            <w:pPr>
              <w:tabs>
                <w:tab w:val="left" w:pos="6963"/>
              </w:tabs>
              <w:rPr>
                <w:sz w:val="22"/>
                <w:szCs w:val="36"/>
                <w:lang w:val="en-US"/>
              </w:rPr>
            </w:pPr>
            <w:r>
              <w:rPr>
                <w:sz w:val="22"/>
                <w:szCs w:val="36"/>
                <w:lang w:val="en-US"/>
              </w:rPr>
              <w:t>Tue</w:t>
            </w:r>
          </w:p>
        </w:tc>
        <w:tc>
          <w:tcPr>
            <w:tcW w:w="1028" w:type="dxa"/>
            <w:tcBorders>
              <w:top w:val="nil"/>
              <w:left w:val="single" w:sz="2" w:space="0" w:color="000000"/>
              <w:bottom w:val="single" w:sz="2" w:space="0" w:color="000000"/>
              <w:right w:val="nil"/>
            </w:tcBorders>
            <w:hideMark/>
          </w:tcPr>
          <w:p w14:paraId="5827FB64" w14:textId="77777777" w:rsidR="007C0835" w:rsidRPr="002338B6" w:rsidRDefault="007C0835">
            <w:pPr>
              <w:tabs>
                <w:tab w:val="left" w:pos="6963"/>
              </w:tabs>
              <w:rPr>
                <w:b/>
                <w:sz w:val="20"/>
                <w:szCs w:val="36"/>
                <w:lang w:val="en-US"/>
              </w:rPr>
            </w:pPr>
            <w:r w:rsidRPr="002338B6">
              <w:rPr>
                <w:b/>
                <w:sz w:val="20"/>
                <w:szCs w:val="36"/>
                <w:lang w:val="en-US"/>
              </w:rPr>
              <w:t>10.00hrs</w:t>
            </w:r>
          </w:p>
        </w:tc>
        <w:tc>
          <w:tcPr>
            <w:tcW w:w="1028" w:type="dxa"/>
            <w:tcBorders>
              <w:top w:val="nil"/>
              <w:left w:val="single" w:sz="2" w:space="0" w:color="000000"/>
              <w:bottom w:val="single" w:sz="2" w:space="0" w:color="000000"/>
              <w:right w:val="nil"/>
            </w:tcBorders>
            <w:hideMark/>
          </w:tcPr>
          <w:p w14:paraId="10E40279" w14:textId="77777777" w:rsidR="007C0835" w:rsidRPr="002338B6" w:rsidRDefault="007C0835">
            <w:pPr>
              <w:tabs>
                <w:tab w:val="left" w:pos="6963"/>
              </w:tabs>
              <w:rPr>
                <w:b/>
                <w:sz w:val="20"/>
                <w:szCs w:val="36"/>
                <w:lang w:val="en-US"/>
              </w:rPr>
            </w:pPr>
            <w:r w:rsidRPr="002338B6">
              <w:rPr>
                <w:b/>
                <w:sz w:val="20"/>
                <w:szCs w:val="36"/>
                <w:lang w:val="en-US"/>
              </w:rPr>
              <w:t>01.00hrs</w:t>
            </w:r>
          </w:p>
        </w:tc>
        <w:tc>
          <w:tcPr>
            <w:tcW w:w="7127" w:type="dxa"/>
            <w:gridSpan w:val="3"/>
            <w:vMerge w:val="restart"/>
            <w:tcBorders>
              <w:top w:val="nil"/>
              <w:left w:val="single" w:sz="2" w:space="0" w:color="000000"/>
              <w:bottom w:val="single" w:sz="2" w:space="0" w:color="000000"/>
              <w:right w:val="single" w:sz="2" w:space="0" w:color="000000"/>
            </w:tcBorders>
          </w:tcPr>
          <w:p w14:paraId="163F98F4" w14:textId="77777777" w:rsidR="007C0835" w:rsidRDefault="007C0835">
            <w:pPr>
              <w:tabs>
                <w:tab w:val="left" w:pos="6963"/>
              </w:tabs>
              <w:rPr>
                <w:b/>
                <w:sz w:val="18"/>
                <w:szCs w:val="36"/>
                <w:u w:val="single"/>
                <w:lang w:val="en-US"/>
              </w:rPr>
            </w:pPr>
          </w:p>
          <w:p w14:paraId="20DB7693" w14:textId="77777777" w:rsidR="007C0835" w:rsidRDefault="007C0835">
            <w:pPr>
              <w:tabs>
                <w:tab w:val="left" w:pos="6963"/>
              </w:tabs>
              <w:rPr>
                <w:sz w:val="18"/>
                <w:szCs w:val="36"/>
                <w:lang w:val="en-US"/>
              </w:rPr>
            </w:pPr>
            <w:r>
              <w:rPr>
                <w:b/>
                <w:sz w:val="18"/>
                <w:szCs w:val="36"/>
                <w:u w:val="single"/>
                <w:lang w:val="en-US"/>
              </w:rPr>
              <w:t>Please give further details here</w:t>
            </w:r>
            <w:r>
              <w:rPr>
                <w:b/>
                <w:sz w:val="18"/>
                <w:szCs w:val="36"/>
                <w:lang w:val="en-US"/>
              </w:rPr>
              <w:t xml:space="preserve"> </w:t>
            </w:r>
            <w:r>
              <w:rPr>
                <w:sz w:val="18"/>
                <w:szCs w:val="36"/>
                <w:lang w:val="en-US"/>
              </w:rPr>
              <w:t>(please read guidance note 10)</w:t>
            </w:r>
          </w:p>
          <w:p w14:paraId="1E60A625" w14:textId="77777777" w:rsidR="007C0835" w:rsidRDefault="007C0835">
            <w:pPr>
              <w:pStyle w:val="WW-BodyText21"/>
              <w:tabs>
                <w:tab w:val="left" w:pos="6963"/>
              </w:tabs>
              <w:suppressAutoHyphens w:val="0"/>
              <w:rPr>
                <w:bCs/>
              </w:rPr>
            </w:pPr>
            <w:r>
              <w:rPr>
                <w:bCs/>
              </w:rPr>
              <w:t>Includes compere for functions, quizzes, pub games with an audience etc.</w:t>
            </w:r>
          </w:p>
          <w:p w14:paraId="7CD28A84" w14:textId="77777777" w:rsidR="007C0835" w:rsidRDefault="007C0835">
            <w:pPr>
              <w:pStyle w:val="WW-BodyText21"/>
              <w:tabs>
                <w:tab w:val="left" w:pos="6963"/>
              </w:tabs>
              <w:suppressAutoHyphens w:val="0"/>
            </w:pPr>
            <w:r w:rsidRPr="00582E1F">
              <w:rPr>
                <w:b w:val="0"/>
              </w:rPr>
              <w:t>All forms of regulated entertainment provided in any marquee, tent or other structure will cease no later than 12 midnight</w:t>
            </w:r>
            <w:r>
              <w:t>.</w:t>
            </w:r>
          </w:p>
        </w:tc>
      </w:tr>
      <w:tr w:rsidR="007C0835" w14:paraId="13A264FE" w14:textId="77777777" w:rsidTr="007C0835">
        <w:trPr>
          <w:cantSplit/>
          <w:trHeight w:hRule="exact" w:val="257"/>
        </w:trPr>
        <w:tc>
          <w:tcPr>
            <w:tcW w:w="913" w:type="dxa"/>
            <w:tcBorders>
              <w:top w:val="nil"/>
              <w:left w:val="single" w:sz="2" w:space="0" w:color="000000"/>
              <w:bottom w:val="single" w:sz="2" w:space="0" w:color="000000"/>
              <w:right w:val="nil"/>
            </w:tcBorders>
          </w:tcPr>
          <w:p w14:paraId="3AB67409" w14:textId="77777777" w:rsidR="007C0835" w:rsidRDefault="007C0835">
            <w:pPr>
              <w:tabs>
                <w:tab w:val="left" w:pos="6963"/>
              </w:tabs>
              <w:rPr>
                <w:sz w:val="22"/>
                <w:szCs w:val="36"/>
                <w:lang w:val="en-US"/>
              </w:rPr>
            </w:pPr>
          </w:p>
        </w:tc>
        <w:tc>
          <w:tcPr>
            <w:tcW w:w="1028" w:type="dxa"/>
            <w:tcBorders>
              <w:top w:val="nil"/>
              <w:left w:val="single" w:sz="2" w:space="0" w:color="000000"/>
              <w:bottom w:val="single" w:sz="2" w:space="0" w:color="000000"/>
              <w:right w:val="nil"/>
            </w:tcBorders>
          </w:tcPr>
          <w:p w14:paraId="048E4D72" w14:textId="77777777" w:rsidR="007C0835" w:rsidRPr="002338B6" w:rsidRDefault="007C0835">
            <w:pPr>
              <w:tabs>
                <w:tab w:val="left" w:pos="6963"/>
              </w:tabs>
              <w:rPr>
                <w:b/>
                <w:sz w:val="20"/>
                <w:szCs w:val="36"/>
                <w:lang w:val="en-US"/>
              </w:rPr>
            </w:pPr>
          </w:p>
        </w:tc>
        <w:tc>
          <w:tcPr>
            <w:tcW w:w="1028" w:type="dxa"/>
            <w:tcBorders>
              <w:top w:val="nil"/>
              <w:left w:val="single" w:sz="2" w:space="0" w:color="000000"/>
              <w:bottom w:val="single" w:sz="2" w:space="0" w:color="000000"/>
              <w:right w:val="nil"/>
            </w:tcBorders>
          </w:tcPr>
          <w:p w14:paraId="623DCF86" w14:textId="77777777" w:rsidR="007C0835" w:rsidRPr="002338B6" w:rsidRDefault="007C0835">
            <w:pPr>
              <w:tabs>
                <w:tab w:val="left" w:pos="6963"/>
              </w:tabs>
              <w:rPr>
                <w:b/>
                <w:sz w:val="22"/>
                <w:lang w:val="en-US"/>
              </w:rPr>
            </w:pPr>
          </w:p>
        </w:tc>
        <w:tc>
          <w:tcPr>
            <w:tcW w:w="9062" w:type="dxa"/>
            <w:gridSpan w:val="3"/>
            <w:vMerge/>
            <w:tcBorders>
              <w:top w:val="nil"/>
              <w:left w:val="single" w:sz="2" w:space="0" w:color="000000"/>
              <w:bottom w:val="single" w:sz="2" w:space="0" w:color="000000"/>
              <w:right w:val="nil"/>
            </w:tcBorders>
            <w:vAlign w:val="center"/>
            <w:hideMark/>
          </w:tcPr>
          <w:p w14:paraId="784F41F6" w14:textId="77777777" w:rsidR="007C0835" w:rsidRDefault="007C0835">
            <w:pPr>
              <w:suppressAutoHyphens w:val="0"/>
              <w:overflowPunct/>
              <w:autoSpaceDE/>
              <w:rPr>
                <w:b/>
                <w:bCs w:val="0"/>
                <w:sz w:val="20"/>
              </w:rPr>
            </w:pPr>
          </w:p>
        </w:tc>
      </w:tr>
      <w:tr w:rsidR="007C0835" w14:paraId="519F185A" w14:textId="77777777" w:rsidTr="007C0835">
        <w:trPr>
          <w:cantSplit/>
          <w:trHeight w:hRule="exact" w:val="309"/>
        </w:trPr>
        <w:tc>
          <w:tcPr>
            <w:tcW w:w="913" w:type="dxa"/>
            <w:tcBorders>
              <w:top w:val="nil"/>
              <w:left w:val="single" w:sz="2" w:space="0" w:color="000000"/>
              <w:bottom w:val="single" w:sz="2" w:space="0" w:color="000000"/>
              <w:right w:val="nil"/>
            </w:tcBorders>
            <w:hideMark/>
          </w:tcPr>
          <w:p w14:paraId="58092A08" w14:textId="77777777" w:rsidR="007C0835" w:rsidRDefault="007C0835">
            <w:pPr>
              <w:tabs>
                <w:tab w:val="left" w:pos="6963"/>
              </w:tabs>
              <w:rPr>
                <w:sz w:val="22"/>
                <w:szCs w:val="36"/>
                <w:lang w:val="en-US"/>
              </w:rPr>
            </w:pPr>
            <w:r>
              <w:rPr>
                <w:sz w:val="22"/>
                <w:szCs w:val="36"/>
                <w:lang w:val="en-US"/>
              </w:rPr>
              <w:t>Wed</w:t>
            </w:r>
          </w:p>
        </w:tc>
        <w:tc>
          <w:tcPr>
            <w:tcW w:w="1028" w:type="dxa"/>
            <w:tcBorders>
              <w:top w:val="nil"/>
              <w:left w:val="single" w:sz="2" w:space="0" w:color="000000"/>
              <w:bottom w:val="single" w:sz="2" w:space="0" w:color="000000"/>
              <w:right w:val="nil"/>
            </w:tcBorders>
            <w:hideMark/>
          </w:tcPr>
          <w:p w14:paraId="729E52DD" w14:textId="77777777" w:rsidR="007C0835" w:rsidRPr="002338B6" w:rsidRDefault="007C0835">
            <w:pPr>
              <w:tabs>
                <w:tab w:val="left" w:pos="6963"/>
              </w:tabs>
              <w:rPr>
                <w:b/>
                <w:sz w:val="20"/>
                <w:szCs w:val="36"/>
                <w:lang w:val="en-US"/>
              </w:rPr>
            </w:pPr>
            <w:r w:rsidRPr="002338B6">
              <w:rPr>
                <w:b/>
                <w:sz w:val="20"/>
                <w:szCs w:val="36"/>
                <w:lang w:val="en-US"/>
              </w:rPr>
              <w:t>10.00hrs</w:t>
            </w:r>
          </w:p>
        </w:tc>
        <w:tc>
          <w:tcPr>
            <w:tcW w:w="1028" w:type="dxa"/>
            <w:tcBorders>
              <w:top w:val="nil"/>
              <w:left w:val="single" w:sz="2" w:space="0" w:color="000000"/>
              <w:bottom w:val="single" w:sz="2" w:space="0" w:color="000000"/>
              <w:right w:val="nil"/>
            </w:tcBorders>
            <w:hideMark/>
          </w:tcPr>
          <w:p w14:paraId="3EDDDFF2" w14:textId="77777777" w:rsidR="007C0835" w:rsidRPr="002338B6" w:rsidRDefault="007C0835">
            <w:pPr>
              <w:tabs>
                <w:tab w:val="left" w:pos="6963"/>
              </w:tabs>
              <w:rPr>
                <w:b/>
                <w:sz w:val="20"/>
                <w:szCs w:val="36"/>
                <w:lang w:val="en-US"/>
              </w:rPr>
            </w:pPr>
            <w:r w:rsidRPr="002338B6">
              <w:rPr>
                <w:b/>
                <w:sz w:val="20"/>
                <w:szCs w:val="36"/>
                <w:lang w:val="en-US"/>
              </w:rPr>
              <w:t>01.00hrs</w:t>
            </w:r>
          </w:p>
        </w:tc>
        <w:tc>
          <w:tcPr>
            <w:tcW w:w="9062" w:type="dxa"/>
            <w:gridSpan w:val="3"/>
            <w:vMerge/>
            <w:tcBorders>
              <w:top w:val="nil"/>
              <w:left w:val="single" w:sz="2" w:space="0" w:color="000000"/>
              <w:bottom w:val="single" w:sz="2" w:space="0" w:color="000000"/>
              <w:right w:val="nil"/>
            </w:tcBorders>
            <w:vAlign w:val="center"/>
            <w:hideMark/>
          </w:tcPr>
          <w:p w14:paraId="60E523E6" w14:textId="77777777" w:rsidR="007C0835" w:rsidRDefault="007C0835">
            <w:pPr>
              <w:suppressAutoHyphens w:val="0"/>
              <w:overflowPunct/>
              <w:autoSpaceDE/>
              <w:rPr>
                <w:b/>
                <w:bCs w:val="0"/>
                <w:sz w:val="20"/>
              </w:rPr>
            </w:pPr>
          </w:p>
        </w:tc>
      </w:tr>
      <w:tr w:rsidR="007C0835" w14:paraId="4E7C9194" w14:textId="77777777" w:rsidTr="007C0835">
        <w:trPr>
          <w:cantSplit/>
          <w:trHeight w:hRule="exact" w:val="248"/>
        </w:trPr>
        <w:tc>
          <w:tcPr>
            <w:tcW w:w="913" w:type="dxa"/>
            <w:tcBorders>
              <w:top w:val="nil"/>
              <w:left w:val="single" w:sz="2" w:space="0" w:color="000000"/>
              <w:bottom w:val="single" w:sz="2" w:space="0" w:color="000000"/>
              <w:right w:val="nil"/>
            </w:tcBorders>
          </w:tcPr>
          <w:p w14:paraId="5F7620D1" w14:textId="77777777" w:rsidR="007C0835" w:rsidRDefault="007C0835">
            <w:pPr>
              <w:tabs>
                <w:tab w:val="left" w:pos="6963"/>
              </w:tabs>
              <w:rPr>
                <w:sz w:val="22"/>
                <w:szCs w:val="36"/>
                <w:lang w:val="en-US"/>
              </w:rPr>
            </w:pPr>
          </w:p>
        </w:tc>
        <w:tc>
          <w:tcPr>
            <w:tcW w:w="1028" w:type="dxa"/>
            <w:tcBorders>
              <w:top w:val="nil"/>
              <w:left w:val="single" w:sz="2" w:space="0" w:color="000000"/>
              <w:bottom w:val="single" w:sz="2" w:space="0" w:color="000000"/>
              <w:right w:val="nil"/>
            </w:tcBorders>
          </w:tcPr>
          <w:p w14:paraId="51D5CFE3" w14:textId="77777777" w:rsidR="007C0835" w:rsidRPr="002338B6" w:rsidRDefault="007C0835">
            <w:pPr>
              <w:tabs>
                <w:tab w:val="left" w:pos="6963"/>
              </w:tabs>
              <w:rPr>
                <w:b/>
                <w:sz w:val="20"/>
                <w:szCs w:val="36"/>
                <w:lang w:val="en-US"/>
              </w:rPr>
            </w:pPr>
          </w:p>
        </w:tc>
        <w:tc>
          <w:tcPr>
            <w:tcW w:w="1028" w:type="dxa"/>
            <w:tcBorders>
              <w:top w:val="nil"/>
              <w:left w:val="single" w:sz="2" w:space="0" w:color="000000"/>
              <w:bottom w:val="single" w:sz="2" w:space="0" w:color="000000"/>
              <w:right w:val="nil"/>
            </w:tcBorders>
          </w:tcPr>
          <w:p w14:paraId="129508C4" w14:textId="77777777" w:rsidR="007C0835" w:rsidRPr="002338B6" w:rsidRDefault="007C0835">
            <w:pPr>
              <w:tabs>
                <w:tab w:val="left" w:pos="6963"/>
              </w:tabs>
              <w:rPr>
                <w:b/>
                <w:sz w:val="22"/>
                <w:lang w:val="en-US"/>
              </w:rPr>
            </w:pPr>
          </w:p>
        </w:tc>
        <w:tc>
          <w:tcPr>
            <w:tcW w:w="9062" w:type="dxa"/>
            <w:gridSpan w:val="3"/>
            <w:vMerge/>
            <w:tcBorders>
              <w:top w:val="nil"/>
              <w:left w:val="single" w:sz="2" w:space="0" w:color="000000"/>
              <w:bottom w:val="single" w:sz="2" w:space="0" w:color="000000"/>
              <w:right w:val="nil"/>
            </w:tcBorders>
            <w:vAlign w:val="center"/>
            <w:hideMark/>
          </w:tcPr>
          <w:p w14:paraId="7A7DFDBF" w14:textId="77777777" w:rsidR="007C0835" w:rsidRDefault="007C0835">
            <w:pPr>
              <w:suppressAutoHyphens w:val="0"/>
              <w:overflowPunct/>
              <w:autoSpaceDE/>
              <w:rPr>
                <w:b/>
                <w:bCs w:val="0"/>
                <w:sz w:val="20"/>
              </w:rPr>
            </w:pPr>
          </w:p>
        </w:tc>
      </w:tr>
      <w:tr w:rsidR="007C0835" w14:paraId="1F2A60D0" w14:textId="77777777" w:rsidTr="007C0835">
        <w:trPr>
          <w:cantSplit/>
          <w:trHeight w:hRule="exact" w:val="281"/>
        </w:trPr>
        <w:tc>
          <w:tcPr>
            <w:tcW w:w="913" w:type="dxa"/>
            <w:tcBorders>
              <w:top w:val="nil"/>
              <w:left w:val="single" w:sz="2" w:space="0" w:color="000000"/>
              <w:bottom w:val="single" w:sz="2" w:space="0" w:color="000000"/>
              <w:right w:val="nil"/>
            </w:tcBorders>
            <w:hideMark/>
          </w:tcPr>
          <w:p w14:paraId="1BE9CB16" w14:textId="77777777" w:rsidR="007C0835" w:rsidRDefault="007C0835">
            <w:pPr>
              <w:tabs>
                <w:tab w:val="left" w:pos="6963"/>
              </w:tabs>
              <w:rPr>
                <w:sz w:val="22"/>
                <w:szCs w:val="36"/>
                <w:lang w:val="en-US"/>
              </w:rPr>
            </w:pPr>
            <w:proofErr w:type="spellStart"/>
            <w:r>
              <w:rPr>
                <w:sz w:val="22"/>
                <w:szCs w:val="36"/>
                <w:lang w:val="en-US"/>
              </w:rPr>
              <w:t>Thur</w:t>
            </w:r>
            <w:proofErr w:type="spellEnd"/>
          </w:p>
        </w:tc>
        <w:tc>
          <w:tcPr>
            <w:tcW w:w="1028" w:type="dxa"/>
            <w:tcBorders>
              <w:top w:val="nil"/>
              <w:left w:val="single" w:sz="2" w:space="0" w:color="000000"/>
              <w:bottom w:val="single" w:sz="2" w:space="0" w:color="000000"/>
              <w:right w:val="nil"/>
            </w:tcBorders>
            <w:hideMark/>
          </w:tcPr>
          <w:p w14:paraId="7320C92E" w14:textId="77777777" w:rsidR="007C0835" w:rsidRPr="002338B6" w:rsidRDefault="007C0835">
            <w:pPr>
              <w:tabs>
                <w:tab w:val="left" w:pos="6963"/>
              </w:tabs>
              <w:rPr>
                <w:b/>
                <w:sz w:val="20"/>
                <w:szCs w:val="36"/>
                <w:lang w:val="en-US"/>
              </w:rPr>
            </w:pPr>
            <w:r w:rsidRPr="002338B6">
              <w:rPr>
                <w:b/>
                <w:sz w:val="20"/>
                <w:szCs w:val="36"/>
                <w:lang w:val="en-US"/>
              </w:rPr>
              <w:t>10.00hrs</w:t>
            </w:r>
          </w:p>
        </w:tc>
        <w:tc>
          <w:tcPr>
            <w:tcW w:w="1028" w:type="dxa"/>
            <w:tcBorders>
              <w:top w:val="nil"/>
              <w:left w:val="single" w:sz="2" w:space="0" w:color="000000"/>
              <w:bottom w:val="single" w:sz="2" w:space="0" w:color="000000"/>
              <w:right w:val="nil"/>
            </w:tcBorders>
            <w:hideMark/>
          </w:tcPr>
          <w:p w14:paraId="4BD2E0C6" w14:textId="77777777" w:rsidR="007C0835" w:rsidRPr="002338B6" w:rsidRDefault="007C0835">
            <w:pPr>
              <w:tabs>
                <w:tab w:val="left" w:pos="6963"/>
              </w:tabs>
              <w:rPr>
                <w:b/>
                <w:sz w:val="20"/>
                <w:szCs w:val="36"/>
                <w:lang w:val="en-US"/>
              </w:rPr>
            </w:pPr>
            <w:r w:rsidRPr="002338B6">
              <w:rPr>
                <w:b/>
                <w:sz w:val="20"/>
                <w:szCs w:val="36"/>
                <w:lang w:val="en-US"/>
              </w:rPr>
              <w:t>01.00hrs</w:t>
            </w:r>
          </w:p>
        </w:tc>
        <w:tc>
          <w:tcPr>
            <w:tcW w:w="9062" w:type="dxa"/>
            <w:gridSpan w:val="3"/>
            <w:vMerge/>
            <w:tcBorders>
              <w:top w:val="nil"/>
              <w:left w:val="single" w:sz="2" w:space="0" w:color="000000"/>
              <w:bottom w:val="single" w:sz="2" w:space="0" w:color="000000"/>
              <w:right w:val="nil"/>
            </w:tcBorders>
            <w:vAlign w:val="center"/>
            <w:hideMark/>
          </w:tcPr>
          <w:p w14:paraId="7405D788" w14:textId="77777777" w:rsidR="007C0835" w:rsidRDefault="007C0835">
            <w:pPr>
              <w:suppressAutoHyphens w:val="0"/>
              <w:overflowPunct/>
              <w:autoSpaceDE/>
              <w:rPr>
                <w:b/>
                <w:bCs w:val="0"/>
                <w:sz w:val="20"/>
              </w:rPr>
            </w:pPr>
          </w:p>
        </w:tc>
      </w:tr>
      <w:tr w:rsidR="007C0835" w14:paraId="0728EFBC" w14:textId="77777777" w:rsidTr="007C0835">
        <w:trPr>
          <w:cantSplit/>
          <w:trHeight w:val="248"/>
        </w:trPr>
        <w:tc>
          <w:tcPr>
            <w:tcW w:w="913" w:type="dxa"/>
            <w:tcBorders>
              <w:top w:val="nil"/>
              <w:left w:val="single" w:sz="2" w:space="0" w:color="000000"/>
              <w:bottom w:val="single" w:sz="2" w:space="0" w:color="000000"/>
              <w:right w:val="nil"/>
            </w:tcBorders>
          </w:tcPr>
          <w:p w14:paraId="37D0CE53" w14:textId="77777777" w:rsidR="007C0835" w:rsidRDefault="007C0835">
            <w:pPr>
              <w:tabs>
                <w:tab w:val="left" w:pos="6963"/>
              </w:tabs>
              <w:rPr>
                <w:sz w:val="22"/>
                <w:szCs w:val="36"/>
                <w:lang w:val="en-US"/>
              </w:rPr>
            </w:pPr>
          </w:p>
        </w:tc>
        <w:tc>
          <w:tcPr>
            <w:tcW w:w="1028" w:type="dxa"/>
            <w:tcBorders>
              <w:top w:val="nil"/>
              <w:left w:val="single" w:sz="2" w:space="0" w:color="000000"/>
              <w:bottom w:val="single" w:sz="2" w:space="0" w:color="000000"/>
              <w:right w:val="nil"/>
            </w:tcBorders>
          </w:tcPr>
          <w:p w14:paraId="608819EC" w14:textId="77777777" w:rsidR="007C0835" w:rsidRPr="002338B6" w:rsidRDefault="007C0835">
            <w:pPr>
              <w:tabs>
                <w:tab w:val="left" w:pos="6963"/>
              </w:tabs>
              <w:rPr>
                <w:b/>
                <w:sz w:val="20"/>
                <w:szCs w:val="36"/>
                <w:lang w:val="en-US"/>
              </w:rPr>
            </w:pPr>
          </w:p>
        </w:tc>
        <w:tc>
          <w:tcPr>
            <w:tcW w:w="1028" w:type="dxa"/>
            <w:tcBorders>
              <w:top w:val="nil"/>
              <w:left w:val="single" w:sz="2" w:space="0" w:color="000000"/>
              <w:bottom w:val="single" w:sz="2" w:space="0" w:color="000000"/>
              <w:right w:val="nil"/>
            </w:tcBorders>
          </w:tcPr>
          <w:p w14:paraId="60574F6B" w14:textId="77777777" w:rsidR="007C0835" w:rsidRPr="002338B6" w:rsidRDefault="007C0835">
            <w:pPr>
              <w:tabs>
                <w:tab w:val="left" w:pos="6963"/>
              </w:tabs>
              <w:rPr>
                <w:b/>
                <w:sz w:val="22"/>
                <w:lang w:val="en-US"/>
              </w:rPr>
            </w:pPr>
          </w:p>
        </w:tc>
        <w:tc>
          <w:tcPr>
            <w:tcW w:w="7127" w:type="dxa"/>
            <w:gridSpan w:val="3"/>
            <w:vMerge w:val="restart"/>
            <w:tcBorders>
              <w:top w:val="nil"/>
              <w:left w:val="single" w:sz="2" w:space="0" w:color="000000"/>
              <w:bottom w:val="single" w:sz="2" w:space="0" w:color="000000"/>
              <w:right w:val="single" w:sz="2" w:space="0" w:color="000000"/>
            </w:tcBorders>
          </w:tcPr>
          <w:p w14:paraId="108EB02A" w14:textId="77777777" w:rsidR="007C0835" w:rsidRDefault="007C0835">
            <w:pPr>
              <w:tabs>
                <w:tab w:val="left" w:pos="6963"/>
              </w:tabs>
              <w:rPr>
                <w:sz w:val="18"/>
                <w:szCs w:val="36"/>
                <w:lang w:val="en-US"/>
              </w:rPr>
            </w:pPr>
            <w:r>
              <w:rPr>
                <w:b/>
                <w:sz w:val="18"/>
                <w:szCs w:val="36"/>
                <w:u w:val="single"/>
                <w:lang w:val="en-US"/>
              </w:rPr>
              <w:t>State any seasonal variations for entertainment of a similar description to that falling within (e), (f) or (g)</w:t>
            </w:r>
            <w:r>
              <w:rPr>
                <w:b/>
                <w:sz w:val="18"/>
                <w:szCs w:val="36"/>
                <w:lang w:val="en-US"/>
              </w:rPr>
              <w:t xml:space="preserve"> </w:t>
            </w:r>
            <w:r>
              <w:rPr>
                <w:sz w:val="18"/>
                <w:szCs w:val="36"/>
                <w:lang w:val="en-US"/>
              </w:rPr>
              <w:t>(please ready guidance note 11)</w:t>
            </w:r>
          </w:p>
          <w:p w14:paraId="4D08EB23" w14:textId="77777777" w:rsidR="007C0835" w:rsidRDefault="007C0835">
            <w:pPr>
              <w:tabs>
                <w:tab w:val="left" w:pos="6963"/>
              </w:tabs>
              <w:rPr>
                <w:b/>
                <w:sz w:val="18"/>
                <w:szCs w:val="36"/>
                <w:lang w:val="en-US"/>
              </w:rPr>
            </w:pPr>
          </w:p>
          <w:p w14:paraId="6A317A2D" w14:textId="77777777" w:rsidR="007C0835" w:rsidRDefault="007C0835">
            <w:pPr>
              <w:pStyle w:val="Heading1"/>
              <w:tabs>
                <w:tab w:val="left" w:pos="6963"/>
              </w:tabs>
              <w:overflowPunct/>
              <w:jc w:val="left"/>
              <w:rPr>
                <w:bCs/>
                <w:sz w:val="22"/>
                <w:szCs w:val="36"/>
                <w:lang w:val="en-US"/>
              </w:rPr>
            </w:pPr>
          </w:p>
        </w:tc>
      </w:tr>
      <w:tr w:rsidR="007C0835" w14:paraId="54675A85" w14:textId="77777777" w:rsidTr="007C0835">
        <w:trPr>
          <w:cantSplit/>
          <w:trHeight w:hRule="exact" w:val="248"/>
        </w:trPr>
        <w:tc>
          <w:tcPr>
            <w:tcW w:w="913" w:type="dxa"/>
            <w:tcBorders>
              <w:top w:val="nil"/>
              <w:left w:val="single" w:sz="2" w:space="0" w:color="000000"/>
              <w:bottom w:val="single" w:sz="2" w:space="0" w:color="000000"/>
              <w:right w:val="nil"/>
            </w:tcBorders>
            <w:hideMark/>
          </w:tcPr>
          <w:p w14:paraId="4881BB8A" w14:textId="77777777" w:rsidR="007C0835" w:rsidRDefault="007C0835">
            <w:pPr>
              <w:tabs>
                <w:tab w:val="left" w:pos="6963"/>
              </w:tabs>
              <w:rPr>
                <w:sz w:val="22"/>
                <w:szCs w:val="36"/>
                <w:lang w:val="en-US"/>
              </w:rPr>
            </w:pPr>
            <w:r>
              <w:rPr>
                <w:sz w:val="22"/>
                <w:szCs w:val="36"/>
                <w:lang w:val="en-US"/>
              </w:rPr>
              <w:t>Fri</w:t>
            </w:r>
          </w:p>
        </w:tc>
        <w:tc>
          <w:tcPr>
            <w:tcW w:w="1028" w:type="dxa"/>
            <w:tcBorders>
              <w:top w:val="nil"/>
              <w:left w:val="single" w:sz="2" w:space="0" w:color="000000"/>
              <w:bottom w:val="single" w:sz="2" w:space="0" w:color="000000"/>
              <w:right w:val="nil"/>
            </w:tcBorders>
            <w:hideMark/>
          </w:tcPr>
          <w:p w14:paraId="34047879" w14:textId="77777777" w:rsidR="007C0835" w:rsidRPr="002338B6" w:rsidRDefault="007C0835">
            <w:pPr>
              <w:tabs>
                <w:tab w:val="left" w:pos="6963"/>
              </w:tabs>
              <w:rPr>
                <w:b/>
                <w:sz w:val="20"/>
                <w:szCs w:val="36"/>
                <w:lang w:val="en-US"/>
              </w:rPr>
            </w:pPr>
            <w:r w:rsidRPr="002338B6">
              <w:rPr>
                <w:b/>
                <w:sz w:val="20"/>
                <w:szCs w:val="36"/>
                <w:lang w:val="en-US"/>
              </w:rPr>
              <w:t>10.00hrs</w:t>
            </w:r>
          </w:p>
        </w:tc>
        <w:tc>
          <w:tcPr>
            <w:tcW w:w="1028" w:type="dxa"/>
            <w:tcBorders>
              <w:top w:val="nil"/>
              <w:left w:val="single" w:sz="2" w:space="0" w:color="000000"/>
              <w:bottom w:val="single" w:sz="2" w:space="0" w:color="000000"/>
              <w:right w:val="nil"/>
            </w:tcBorders>
            <w:hideMark/>
          </w:tcPr>
          <w:p w14:paraId="2A8E7D8B" w14:textId="77777777" w:rsidR="007C0835" w:rsidRPr="002338B6" w:rsidRDefault="007C0835">
            <w:pPr>
              <w:tabs>
                <w:tab w:val="left" w:pos="6963"/>
              </w:tabs>
              <w:rPr>
                <w:b/>
                <w:sz w:val="20"/>
                <w:szCs w:val="36"/>
                <w:lang w:val="en-US"/>
              </w:rPr>
            </w:pPr>
            <w:r w:rsidRPr="002338B6">
              <w:rPr>
                <w:b/>
                <w:sz w:val="20"/>
                <w:szCs w:val="36"/>
                <w:lang w:val="en-US"/>
              </w:rPr>
              <w:t>01.00hrs</w:t>
            </w:r>
          </w:p>
        </w:tc>
        <w:tc>
          <w:tcPr>
            <w:tcW w:w="9062" w:type="dxa"/>
            <w:gridSpan w:val="3"/>
            <w:vMerge/>
            <w:tcBorders>
              <w:top w:val="nil"/>
              <w:left w:val="single" w:sz="2" w:space="0" w:color="000000"/>
              <w:bottom w:val="single" w:sz="2" w:space="0" w:color="000000"/>
              <w:right w:val="nil"/>
            </w:tcBorders>
            <w:vAlign w:val="center"/>
            <w:hideMark/>
          </w:tcPr>
          <w:p w14:paraId="37731131" w14:textId="77777777" w:rsidR="007C0835" w:rsidRDefault="007C0835">
            <w:pPr>
              <w:suppressAutoHyphens w:val="0"/>
              <w:overflowPunct/>
              <w:autoSpaceDE/>
              <w:rPr>
                <w:b/>
                <w:sz w:val="22"/>
                <w:szCs w:val="36"/>
                <w:lang w:val="en-US"/>
              </w:rPr>
            </w:pPr>
          </w:p>
        </w:tc>
      </w:tr>
      <w:tr w:rsidR="007C0835" w14:paraId="540EA2FA" w14:textId="77777777" w:rsidTr="007C0835">
        <w:trPr>
          <w:cantSplit/>
          <w:trHeight w:hRule="exact" w:val="257"/>
        </w:trPr>
        <w:tc>
          <w:tcPr>
            <w:tcW w:w="913" w:type="dxa"/>
            <w:tcBorders>
              <w:top w:val="nil"/>
              <w:left w:val="single" w:sz="2" w:space="0" w:color="000000"/>
              <w:bottom w:val="single" w:sz="2" w:space="0" w:color="000000"/>
              <w:right w:val="nil"/>
            </w:tcBorders>
          </w:tcPr>
          <w:p w14:paraId="1C08725E" w14:textId="77777777" w:rsidR="007C0835" w:rsidRDefault="007C0835">
            <w:pPr>
              <w:tabs>
                <w:tab w:val="left" w:pos="6963"/>
              </w:tabs>
              <w:rPr>
                <w:sz w:val="22"/>
                <w:szCs w:val="36"/>
                <w:lang w:val="en-US"/>
              </w:rPr>
            </w:pPr>
          </w:p>
        </w:tc>
        <w:tc>
          <w:tcPr>
            <w:tcW w:w="1028" w:type="dxa"/>
            <w:tcBorders>
              <w:top w:val="nil"/>
              <w:left w:val="single" w:sz="2" w:space="0" w:color="000000"/>
              <w:bottom w:val="single" w:sz="2" w:space="0" w:color="000000"/>
              <w:right w:val="nil"/>
            </w:tcBorders>
          </w:tcPr>
          <w:p w14:paraId="0B182FA8" w14:textId="77777777" w:rsidR="007C0835" w:rsidRPr="002338B6" w:rsidRDefault="007C0835">
            <w:pPr>
              <w:tabs>
                <w:tab w:val="left" w:pos="6963"/>
              </w:tabs>
              <w:rPr>
                <w:b/>
                <w:sz w:val="20"/>
                <w:szCs w:val="36"/>
                <w:lang w:val="en-US"/>
              </w:rPr>
            </w:pPr>
          </w:p>
        </w:tc>
        <w:tc>
          <w:tcPr>
            <w:tcW w:w="1028" w:type="dxa"/>
            <w:tcBorders>
              <w:top w:val="nil"/>
              <w:left w:val="single" w:sz="2" w:space="0" w:color="000000"/>
              <w:bottom w:val="single" w:sz="2" w:space="0" w:color="000000"/>
              <w:right w:val="nil"/>
            </w:tcBorders>
          </w:tcPr>
          <w:p w14:paraId="39E8F9A7" w14:textId="77777777" w:rsidR="007C0835" w:rsidRPr="002338B6" w:rsidRDefault="007C0835">
            <w:pPr>
              <w:tabs>
                <w:tab w:val="left" w:pos="6963"/>
              </w:tabs>
              <w:rPr>
                <w:b/>
                <w:sz w:val="22"/>
                <w:lang w:val="en-US"/>
              </w:rPr>
            </w:pPr>
          </w:p>
        </w:tc>
        <w:tc>
          <w:tcPr>
            <w:tcW w:w="9062" w:type="dxa"/>
            <w:gridSpan w:val="3"/>
            <w:vMerge/>
            <w:tcBorders>
              <w:top w:val="nil"/>
              <w:left w:val="single" w:sz="2" w:space="0" w:color="000000"/>
              <w:bottom w:val="single" w:sz="2" w:space="0" w:color="000000"/>
              <w:right w:val="nil"/>
            </w:tcBorders>
            <w:vAlign w:val="center"/>
            <w:hideMark/>
          </w:tcPr>
          <w:p w14:paraId="39BE494B" w14:textId="77777777" w:rsidR="007C0835" w:rsidRDefault="007C0835">
            <w:pPr>
              <w:suppressAutoHyphens w:val="0"/>
              <w:overflowPunct/>
              <w:autoSpaceDE/>
              <w:rPr>
                <w:b/>
                <w:sz w:val="22"/>
                <w:szCs w:val="36"/>
                <w:lang w:val="en-US"/>
              </w:rPr>
            </w:pPr>
          </w:p>
        </w:tc>
      </w:tr>
      <w:tr w:rsidR="007C0835" w14:paraId="1B36A8C4" w14:textId="77777777" w:rsidTr="007C0835">
        <w:trPr>
          <w:cantSplit/>
          <w:trHeight w:hRule="exact" w:val="296"/>
        </w:trPr>
        <w:tc>
          <w:tcPr>
            <w:tcW w:w="913" w:type="dxa"/>
            <w:tcBorders>
              <w:top w:val="nil"/>
              <w:left w:val="single" w:sz="2" w:space="0" w:color="000000"/>
              <w:bottom w:val="single" w:sz="2" w:space="0" w:color="000000"/>
              <w:right w:val="nil"/>
            </w:tcBorders>
            <w:hideMark/>
          </w:tcPr>
          <w:p w14:paraId="508F3DC4" w14:textId="77777777" w:rsidR="007C0835" w:rsidRDefault="007C0835">
            <w:pPr>
              <w:tabs>
                <w:tab w:val="left" w:pos="6963"/>
              </w:tabs>
              <w:rPr>
                <w:sz w:val="22"/>
                <w:szCs w:val="36"/>
                <w:lang w:val="en-US"/>
              </w:rPr>
            </w:pPr>
            <w:r>
              <w:rPr>
                <w:sz w:val="22"/>
                <w:szCs w:val="36"/>
                <w:lang w:val="en-US"/>
              </w:rPr>
              <w:t>Sat</w:t>
            </w:r>
          </w:p>
        </w:tc>
        <w:tc>
          <w:tcPr>
            <w:tcW w:w="1028" w:type="dxa"/>
            <w:tcBorders>
              <w:top w:val="nil"/>
              <w:left w:val="single" w:sz="2" w:space="0" w:color="000000"/>
              <w:bottom w:val="single" w:sz="2" w:space="0" w:color="000000"/>
              <w:right w:val="nil"/>
            </w:tcBorders>
            <w:hideMark/>
          </w:tcPr>
          <w:p w14:paraId="22416617" w14:textId="77777777" w:rsidR="007C0835" w:rsidRPr="002338B6" w:rsidRDefault="007C0835">
            <w:pPr>
              <w:tabs>
                <w:tab w:val="left" w:pos="6963"/>
              </w:tabs>
              <w:rPr>
                <w:b/>
                <w:sz w:val="20"/>
                <w:szCs w:val="36"/>
                <w:lang w:val="en-US"/>
              </w:rPr>
            </w:pPr>
            <w:r w:rsidRPr="002338B6">
              <w:rPr>
                <w:b/>
                <w:sz w:val="20"/>
                <w:szCs w:val="36"/>
                <w:lang w:val="en-US"/>
              </w:rPr>
              <w:t>10.00hrs</w:t>
            </w:r>
          </w:p>
        </w:tc>
        <w:tc>
          <w:tcPr>
            <w:tcW w:w="1028" w:type="dxa"/>
            <w:tcBorders>
              <w:top w:val="nil"/>
              <w:left w:val="single" w:sz="2" w:space="0" w:color="000000"/>
              <w:bottom w:val="single" w:sz="2" w:space="0" w:color="000000"/>
              <w:right w:val="nil"/>
            </w:tcBorders>
            <w:hideMark/>
          </w:tcPr>
          <w:p w14:paraId="41F64AAF" w14:textId="77777777" w:rsidR="007C0835" w:rsidRPr="002338B6" w:rsidRDefault="007C0835">
            <w:pPr>
              <w:tabs>
                <w:tab w:val="left" w:pos="6963"/>
              </w:tabs>
              <w:rPr>
                <w:b/>
                <w:sz w:val="20"/>
                <w:szCs w:val="36"/>
                <w:lang w:val="en-US"/>
              </w:rPr>
            </w:pPr>
            <w:r w:rsidRPr="002338B6">
              <w:rPr>
                <w:b/>
                <w:sz w:val="20"/>
                <w:szCs w:val="36"/>
                <w:lang w:val="en-US"/>
              </w:rPr>
              <w:t>01.00hrs</w:t>
            </w:r>
          </w:p>
        </w:tc>
        <w:tc>
          <w:tcPr>
            <w:tcW w:w="9062" w:type="dxa"/>
            <w:gridSpan w:val="3"/>
            <w:vMerge/>
            <w:tcBorders>
              <w:top w:val="nil"/>
              <w:left w:val="single" w:sz="2" w:space="0" w:color="000000"/>
              <w:bottom w:val="single" w:sz="2" w:space="0" w:color="000000"/>
              <w:right w:val="nil"/>
            </w:tcBorders>
            <w:vAlign w:val="center"/>
            <w:hideMark/>
          </w:tcPr>
          <w:p w14:paraId="209BFC9C" w14:textId="77777777" w:rsidR="007C0835" w:rsidRDefault="007C0835">
            <w:pPr>
              <w:suppressAutoHyphens w:val="0"/>
              <w:overflowPunct/>
              <w:autoSpaceDE/>
              <w:rPr>
                <w:b/>
                <w:sz w:val="22"/>
                <w:szCs w:val="36"/>
                <w:lang w:val="en-US"/>
              </w:rPr>
            </w:pPr>
          </w:p>
        </w:tc>
      </w:tr>
      <w:tr w:rsidR="007C0835" w14:paraId="5AFB1353" w14:textId="77777777" w:rsidTr="007C0835">
        <w:trPr>
          <w:cantSplit/>
          <w:trHeight w:val="248"/>
        </w:trPr>
        <w:tc>
          <w:tcPr>
            <w:tcW w:w="913" w:type="dxa"/>
            <w:tcBorders>
              <w:top w:val="nil"/>
              <w:left w:val="single" w:sz="2" w:space="0" w:color="000000"/>
              <w:bottom w:val="single" w:sz="2" w:space="0" w:color="000000"/>
              <w:right w:val="nil"/>
            </w:tcBorders>
          </w:tcPr>
          <w:p w14:paraId="1AF5349B" w14:textId="77777777" w:rsidR="007C0835" w:rsidRDefault="007C0835">
            <w:pPr>
              <w:tabs>
                <w:tab w:val="left" w:pos="6963"/>
              </w:tabs>
              <w:rPr>
                <w:sz w:val="22"/>
                <w:szCs w:val="36"/>
                <w:lang w:val="en-US"/>
              </w:rPr>
            </w:pPr>
          </w:p>
        </w:tc>
        <w:tc>
          <w:tcPr>
            <w:tcW w:w="1028" w:type="dxa"/>
            <w:tcBorders>
              <w:top w:val="nil"/>
              <w:left w:val="single" w:sz="2" w:space="0" w:color="000000"/>
              <w:bottom w:val="single" w:sz="2" w:space="0" w:color="000000"/>
              <w:right w:val="nil"/>
            </w:tcBorders>
          </w:tcPr>
          <w:p w14:paraId="4BEFEA23" w14:textId="77777777" w:rsidR="007C0835" w:rsidRPr="002338B6" w:rsidRDefault="007C0835">
            <w:pPr>
              <w:tabs>
                <w:tab w:val="left" w:pos="6963"/>
              </w:tabs>
              <w:rPr>
                <w:b/>
                <w:sz w:val="20"/>
                <w:szCs w:val="36"/>
                <w:lang w:val="en-US"/>
              </w:rPr>
            </w:pPr>
          </w:p>
        </w:tc>
        <w:tc>
          <w:tcPr>
            <w:tcW w:w="1028" w:type="dxa"/>
            <w:tcBorders>
              <w:top w:val="nil"/>
              <w:left w:val="single" w:sz="2" w:space="0" w:color="000000"/>
              <w:bottom w:val="single" w:sz="2" w:space="0" w:color="000000"/>
              <w:right w:val="nil"/>
            </w:tcBorders>
          </w:tcPr>
          <w:p w14:paraId="4DF613A9" w14:textId="77777777" w:rsidR="007C0835" w:rsidRPr="002338B6" w:rsidRDefault="007C0835">
            <w:pPr>
              <w:tabs>
                <w:tab w:val="left" w:pos="6963"/>
              </w:tabs>
              <w:rPr>
                <w:b/>
                <w:sz w:val="22"/>
                <w:lang w:val="en-US"/>
              </w:rPr>
            </w:pPr>
          </w:p>
        </w:tc>
        <w:tc>
          <w:tcPr>
            <w:tcW w:w="7127" w:type="dxa"/>
            <w:gridSpan w:val="3"/>
            <w:vMerge w:val="restart"/>
            <w:tcBorders>
              <w:top w:val="nil"/>
              <w:left w:val="single" w:sz="2" w:space="0" w:color="000000"/>
              <w:bottom w:val="single" w:sz="2" w:space="0" w:color="000000"/>
              <w:right w:val="single" w:sz="2" w:space="0" w:color="000000"/>
            </w:tcBorders>
          </w:tcPr>
          <w:p w14:paraId="745D1727" w14:textId="77777777" w:rsidR="007C0835" w:rsidRDefault="007C0835">
            <w:pPr>
              <w:tabs>
                <w:tab w:val="left" w:pos="6963"/>
              </w:tabs>
              <w:rPr>
                <w:b/>
                <w:sz w:val="16"/>
                <w:szCs w:val="36"/>
                <w:u w:val="single"/>
                <w:lang w:val="en-US"/>
              </w:rPr>
            </w:pPr>
            <w:r>
              <w:rPr>
                <w:b/>
                <w:sz w:val="16"/>
                <w:szCs w:val="36"/>
                <w:u w:val="single"/>
                <w:lang w:val="en-US"/>
              </w:rPr>
              <w:t xml:space="preserve">Non Standard timings.  Where you intend to use the premises for the entertainment of similar description to that falling within (e), (f) or (g) at different times to those listed in the column on the left, please list </w:t>
            </w:r>
            <w:r>
              <w:rPr>
                <w:sz w:val="16"/>
                <w:szCs w:val="36"/>
                <w:u w:val="single"/>
                <w:lang w:val="en-US"/>
              </w:rPr>
              <w:t>(please read guidance note 12)</w:t>
            </w:r>
            <w:r>
              <w:rPr>
                <w:b/>
                <w:sz w:val="16"/>
                <w:szCs w:val="36"/>
                <w:u w:val="single"/>
                <w:lang w:val="en-US"/>
              </w:rPr>
              <w:t xml:space="preserve"> </w:t>
            </w:r>
          </w:p>
          <w:p w14:paraId="324E2E6D" w14:textId="77777777" w:rsidR="007C0835" w:rsidRDefault="007C0835">
            <w:pPr>
              <w:tabs>
                <w:tab w:val="left" w:pos="6963"/>
              </w:tabs>
              <w:rPr>
                <w:b/>
                <w:sz w:val="8"/>
                <w:szCs w:val="36"/>
                <w:u w:val="single"/>
                <w:lang w:val="en-US"/>
              </w:rPr>
            </w:pPr>
          </w:p>
          <w:p w14:paraId="7C57DDCA" w14:textId="77777777" w:rsidR="00E821FD" w:rsidRDefault="00E821FD" w:rsidP="00582E1F">
            <w:pPr>
              <w:tabs>
                <w:tab w:val="right" w:pos="10059"/>
              </w:tabs>
              <w:rPr>
                <w:bCs w:val="0"/>
                <w:sz w:val="20"/>
              </w:rPr>
            </w:pPr>
          </w:p>
          <w:p w14:paraId="51E4988D" w14:textId="77777777" w:rsidR="00582E1F" w:rsidRDefault="00582E1F" w:rsidP="00582E1F">
            <w:pPr>
              <w:tabs>
                <w:tab w:val="right" w:pos="10059"/>
              </w:tabs>
              <w:rPr>
                <w:bCs w:val="0"/>
                <w:sz w:val="20"/>
              </w:rPr>
            </w:pPr>
            <w:r w:rsidRPr="001A7252">
              <w:rPr>
                <w:bCs w:val="0"/>
                <w:sz w:val="20"/>
              </w:rPr>
              <w:t xml:space="preserve">From </w:t>
            </w:r>
            <w:r>
              <w:rPr>
                <w:bCs w:val="0"/>
                <w:sz w:val="20"/>
              </w:rPr>
              <w:t>the end of permitted hours on New Year’s Eve to the start of permitted hours on New Year’s Day.</w:t>
            </w:r>
          </w:p>
          <w:p w14:paraId="49BD30F7" w14:textId="77777777" w:rsidR="00582E1F" w:rsidRPr="0095723C" w:rsidRDefault="00582E1F" w:rsidP="00582E1F">
            <w:pPr>
              <w:tabs>
                <w:tab w:val="right" w:pos="10059"/>
              </w:tabs>
              <w:ind w:left="530"/>
              <w:rPr>
                <w:bCs w:val="0"/>
                <w:sz w:val="20"/>
              </w:rPr>
            </w:pPr>
          </w:p>
          <w:p w14:paraId="7A0C421A" w14:textId="77777777" w:rsidR="00582E1F" w:rsidRPr="00B5143F" w:rsidRDefault="00582E1F" w:rsidP="00582E1F">
            <w:pPr>
              <w:tabs>
                <w:tab w:val="right" w:pos="10059"/>
              </w:tabs>
              <w:rPr>
                <w:sz w:val="20"/>
              </w:rPr>
            </w:pPr>
            <w:r w:rsidRPr="00B5143F">
              <w:rPr>
                <w:bCs w:val="0"/>
                <w:sz w:val="20"/>
              </w:rPr>
              <w:t xml:space="preserve">The </w:t>
            </w:r>
            <w:r w:rsidRPr="00B5143F">
              <w:rPr>
                <w:sz w:val="20"/>
              </w:rPr>
              <w:t xml:space="preserve">terminal hour for this licensable activity is to be extended by </w:t>
            </w:r>
            <w:r>
              <w:rPr>
                <w:sz w:val="20"/>
              </w:rPr>
              <w:t xml:space="preserve">1hr </w:t>
            </w:r>
            <w:r w:rsidRPr="00B5143F">
              <w:rPr>
                <w:sz w:val="20"/>
              </w:rPr>
              <w:t>every;-</w:t>
            </w:r>
          </w:p>
          <w:p w14:paraId="4350DF7F" w14:textId="77777777" w:rsidR="00582E1F" w:rsidRPr="0095723C" w:rsidRDefault="00582E1F" w:rsidP="00582E1F">
            <w:pPr>
              <w:pStyle w:val="WW-BodyText21"/>
              <w:numPr>
                <w:ilvl w:val="0"/>
                <w:numId w:val="11"/>
              </w:numPr>
              <w:tabs>
                <w:tab w:val="right" w:pos="10209"/>
                <w:tab w:val="right" w:pos="10909"/>
              </w:tabs>
              <w:ind w:left="700" w:hanging="360"/>
              <w:textAlignment w:val="baseline"/>
              <w:rPr>
                <w:b w:val="0"/>
              </w:rPr>
            </w:pPr>
            <w:r w:rsidRPr="0095723C">
              <w:rPr>
                <w:b w:val="0"/>
              </w:rPr>
              <w:t>Friday, Saturday, Sunday and Monday of each</w:t>
            </w:r>
            <w:r w:rsidRPr="0095723C">
              <w:rPr>
                <w:b w:val="0"/>
                <w:lang w:val="en-US"/>
              </w:rPr>
              <w:t xml:space="preserve">, </w:t>
            </w:r>
            <w:r w:rsidRPr="0095723C">
              <w:rPr>
                <w:b w:val="0"/>
                <w:bCs/>
                <w:lang w:val="en-US"/>
              </w:rPr>
              <w:t xml:space="preserve">Easter Bank Holiday, </w:t>
            </w:r>
            <w:r w:rsidRPr="0095723C">
              <w:rPr>
                <w:b w:val="0"/>
              </w:rPr>
              <w:t>May Bank Holiday, Spring Bank Holiday, and August Bank Holiday weekend.</w:t>
            </w:r>
          </w:p>
          <w:p w14:paraId="109AF550" w14:textId="77777777" w:rsidR="00582E1F" w:rsidRPr="00590570" w:rsidRDefault="00582E1F" w:rsidP="00582E1F">
            <w:pPr>
              <w:pStyle w:val="WW-BodyText21"/>
              <w:numPr>
                <w:ilvl w:val="0"/>
                <w:numId w:val="11"/>
              </w:numPr>
              <w:tabs>
                <w:tab w:val="right" w:pos="10209"/>
                <w:tab w:val="right" w:pos="10909"/>
              </w:tabs>
              <w:ind w:left="700" w:hanging="360"/>
              <w:textAlignment w:val="baseline"/>
              <w:rPr>
                <w:rStyle w:val="data"/>
                <w:b w:val="0"/>
              </w:rPr>
            </w:pPr>
            <w:r w:rsidRPr="0095723C">
              <w:rPr>
                <w:b w:val="0"/>
                <w:bCs/>
              </w:rPr>
              <w:t>Valentines Night, Christmas Eve</w:t>
            </w:r>
            <w:r w:rsidR="00681905">
              <w:rPr>
                <w:b w:val="0"/>
                <w:bCs/>
              </w:rPr>
              <w:t xml:space="preserve"> and</w:t>
            </w:r>
            <w:r w:rsidRPr="0095723C">
              <w:rPr>
                <w:b w:val="0"/>
                <w:bCs/>
              </w:rPr>
              <w:t xml:space="preserve"> Boxing Day</w:t>
            </w:r>
            <w:r>
              <w:rPr>
                <w:rStyle w:val="data"/>
                <w:b w:val="0"/>
                <w:color w:val="000000"/>
              </w:rPr>
              <w:t>.</w:t>
            </w:r>
          </w:p>
          <w:p w14:paraId="23C1C04D" w14:textId="77777777" w:rsidR="007C0835" w:rsidRDefault="007C0835">
            <w:pPr>
              <w:tabs>
                <w:tab w:val="left" w:pos="6963"/>
              </w:tabs>
              <w:rPr>
                <w:b/>
                <w:sz w:val="22"/>
                <w:szCs w:val="36"/>
                <w:u w:val="single"/>
                <w:lang w:val="en-US"/>
              </w:rPr>
            </w:pPr>
          </w:p>
        </w:tc>
      </w:tr>
      <w:tr w:rsidR="007C0835" w14:paraId="63EDC70A" w14:textId="77777777" w:rsidTr="007C0835">
        <w:trPr>
          <w:cantSplit/>
          <w:trHeight w:hRule="exact" w:val="326"/>
        </w:trPr>
        <w:tc>
          <w:tcPr>
            <w:tcW w:w="913" w:type="dxa"/>
            <w:tcBorders>
              <w:top w:val="nil"/>
              <w:left w:val="single" w:sz="2" w:space="0" w:color="000000"/>
              <w:bottom w:val="single" w:sz="2" w:space="0" w:color="000000"/>
              <w:right w:val="nil"/>
            </w:tcBorders>
            <w:hideMark/>
          </w:tcPr>
          <w:p w14:paraId="6D2150AF" w14:textId="77777777" w:rsidR="007C0835" w:rsidRDefault="007C0835">
            <w:pPr>
              <w:tabs>
                <w:tab w:val="left" w:pos="6963"/>
              </w:tabs>
              <w:rPr>
                <w:sz w:val="22"/>
                <w:szCs w:val="36"/>
                <w:lang w:val="en-US"/>
              </w:rPr>
            </w:pPr>
            <w:r>
              <w:rPr>
                <w:sz w:val="22"/>
                <w:szCs w:val="36"/>
                <w:lang w:val="en-US"/>
              </w:rPr>
              <w:t>Sun</w:t>
            </w:r>
          </w:p>
        </w:tc>
        <w:tc>
          <w:tcPr>
            <w:tcW w:w="1028" w:type="dxa"/>
            <w:tcBorders>
              <w:top w:val="nil"/>
              <w:left w:val="single" w:sz="2" w:space="0" w:color="000000"/>
              <w:bottom w:val="single" w:sz="2" w:space="0" w:color="000000"/>
              <w:right w:val="nil"/>
            </w:tcBorders>
            <w:hideMark/>
          </w:tcPr>
          <w:p w14:paraId="32213B3E" w14:textId="77777777" w:rsidR="007C0835" w:rsidRPr="002338B6" w:rsidRDefault="007C0835">
            <w:pPr>
              <w:tabs>
                <w:tab w:val="left" w:pos="6963"/>
              </w:tabs>
              <w:rPr>
                <w:b/>
                <w:sz w:val="20"/>
                <w:szCs w:val="36"/>
                <w:lang w:val="en-US"/>
              </w:rPr>
            </w:pPr>
            <w:r w:rsidRPr="002338B6">
              <w:rPr>
                <w:b/>
                <w:sz w:val="20"/>
                <w:szCs w:val="36"/>
                <w:lang w:val="en-US"/>
              </w:rPr>
              <w:t>10.00hrs</w:t>
            </w:r>
          </w:p>
        </w:tc>
        <w:tc>
          <w:tcPr>
            <w:tcW w:w="1028" w:type="dxa"/>
            <w:tcBorders>
              <w:top w:val="nil"/>
              <w:left w:val="single" w:sz="2" w:space="0" w:color="000000"/>
              <w:bottom w:val="single" w:sz="2" w:space="0" w:color="000000"/>
              <w:right w:val="nil"/>
            </w:tcBorders>
            <w:hideMark/>
          </w:tcPr>
          <w:p w14:paraId="3FEA8221" w14:textId="77777777" w:rsidR="007C0835" w:rsidRPr="002338B6" w:rsidRDefault="007C0835">
            <w:pPr>
              <w:tabs>
                <w:tab w:val="left" w:pos="6963"/>
              </w:tabs>
              <w:rPr>
                <w:b/>
                <w:sz w:val="20"/>
                <w:szCs w:val="36"/>
                <w:lang w:val="en-US"/>
              </w:rPr>
            </w:pPr>
            <w:r w:rsidRPr="002338B6">
              <w:rPr>
                <w:b/>
                <w:sz w:val="20"/>
                <w:szCs w:val="36"/>
                <w:lang w:val="en-US"/>
              </w:rPr>
              <w:t>01.00hrs</w:t>
            </w:r>
          </w:p>
        </w:tc>
        <w:tc>
          <w:tcPr>
            <w:tcW w:w="9062" w:type="dxa"/>
            <w:gridSpan w:val="3"/>
            <w:vMerge/>
            <w:tcBorders>
              <w:top w:val="nil"/>
              <w:left w:val="single" w:sz="2" w:space="0" w:color="000000"/>
              <w:bottom w:val="single" w:sz="2" w:space="0" w:color="000000"/>
              <w:right w:val="nil"/>
            </w:tcBorders>
            <w:vAlign w:val="center"/>
            <w:hideMark/>
          </w:tcPr>
          <w:p w14:paraId="228F0634" w14:textId="77777777" w:rsidR="007C0835" w:rsidRDefault="007C0835">
            <w:pPr>
              <w:suppressAutoHyphens w:val="0"/>
              <w:overflowPunct/>
              <w:autoSpaceDE/>
              <w:rPr>
                <w:b/>
                <w:sz w:val="22"/>
                <w:szCs w:val="36"/>
                <w:u w:val="single"/>
                <w:lang w:val="en-US"/>
              </w:rPr>
            </w:pPr>
          </w:p>
        </w:tc>
      </w:tr>
      <w:tr w:rsidR="007C0835" w14:paraId="1F129AB9" w14:textId="77777777" w:rsidTr="00582E1F">
        <w:trPr>
          <w:cantSplit/>
          <w:trHeight w:hRule="exact" w:val="3476"/>
        </w:trPr>
        <w:tc>
          <w:tcPr>
            <w:tcW w:w="913" w:type="dxa"/>
            <w:tcBorders>
              <w:top w:val="nil"/>
              <w:left w:val="single" w:sz="2" w:space="0" w:color="000000"/>
              <w:bottom w:val="single" w:sz="2" w:space="0" w:color="000000"/>
              <w:right w:val="nil"/>
            </w:tcBorders>
          </w:tcPr>
          <w:p w14:paraId="33F9B5C8" w14:textId="77777777" w:rsidR="007C0835" w:rsidRDefault="007C0835">
            <w:pPr>
              <w:tabs>
                <w:tab w:val="left" w:pos="6963"/>
              </w:tabs>
              <w:rPr>
                <w:sz w:val="22"/>
                <w:szCs w:val="36"/>
                <w:lang w:val="en-US"/>
              </w:rPr>
            </w:pPr>
          </w:p>
        </w:tc>
        <w:tc>
          <w:tcPr>
            <w:tcW w:w="1028" w:type="dxa"/>
            <w:tcBorders>
              <w:top w:val="nil"/>
              <w:left w:val="single" w:sz="2" w:space="0" w:color="000000"/>
              <w:bottom w:val="single" w:sz="2" w:space="0" w:color="000000"/>
              <w:right w:val="nil"/>
            </w:tcBorders>
          </w:tcPr>
          <w:p w14:paraId="0DBF89C2" w14:textId="77777777" w:rsidR="007C0835" w:rsidRDefault="007C0835">
            <w:pPr>
              <w:tabs>
                <w:tab w:val="left" w:pos="6963"/>
              </w:tabs>
              <w:rPr>
                <w:sz w:val="22"/>
                <w:lang w:val="en-US"/>
              </w:rPr>
            </w:pPr>
          </w:p>
        </w:tc>
        <w:tc>
          <w:tcPr>
            <w:tcW w:w="1028" w:type="dxa"/>
            <w:tcBorders>
              <w:top w:val="nil"/>
              <w:left w:val="single" w:sz="2" w:space="0" w:color="000000"/>
              <w:bottom w:val="single" w:sz="2" w:space="0" w:color="000000"/>
              <w:right w:val="nil"/>
            </w:tcBorders>
          </w:tcPr>
          <w:p w14:paraId="081491A0" w14:textId="77777777" w:rsidR="007C0835" w:rsidRDefault="007C0835">
            <w:pPr>
              <w:tabs>
                <w:tab w:val="left" w:pos="6963"/>
              </w:tabs>
              <w:rPr>
                <w:sz w:val="22"/>
                <w:lang w:val="en-US"/>
              </w:rPr>
            </w:pPr>
          </w:p>
        </w:tc>
        <w:tc>
          <w:tcPr>
            <w:tcW w:w="9062" w:type="dxa"/>
            <w:gridSpan w:val="3"/>
            <w:vMerge/>
            <w:tcBorders>
              <w:top w:val="nil"/>
              <w:left w:val="single" w:sz="2" w:space="0" w:color="000000"/>
              <w:bottom w:val="single" w:sz="2" w:space="0" w:color="000000"/>
              <w:right w:val="nil"/>
            </w:tcBorders>
            <w:vAlign w:val="center"/>
            <w:hideMark/>
          </w:tcPr>
          <w:p w14:paraId="182358CE" w14:textId="77777777" w:rsidR="007C0835" w:rsidRDefault="007C0835">
            <w:pPr>
              <w:suppressAutoHyphens w:val="0"/>
              <w:overflowPunct/>
              <w:autoSpaceDE/>
              <w:rPr>
                <w:b/>
                <w:sz w:val="22"/>
                <w:szCs w:val="36"/>
                <w:u w:val="single"/>
                <w:lang w:val="en-US"/>
              </w:rPr>
            </w:pPr>
          </w:p>
        </w:tc>
      </w:tr>
    </w:tbl>
    <w:p w14:paraId="27C6746A" w14:textId="77777777" w:rsidR="00582E1F" w:rsidRDefault="00582E1F" w:rsidP="006E1D18">
      <w:pPr>
        <w:pStyle w:val="Heading9"/>
        <w:rPr>
          <w:szCs w:val="24"/>
        </w:rPr>
      </w:pPr>
    </w:p>
    <w:p w14:paraId="036CCBBF" w14:textId="77777777" w:rsidR="00582E1F" w:rsidRDefault="00582E1F">
      <w:pPr>
        <w:suppressAutoHyphens w:val="0"/>
        <w:overflowPunct/>
        <w:autoSpaceDE/>
        <w:spacing w:after="160" w:line="259" w:lineRule="auto"/>
        <w:rPr>
          <w:b/>
          <w:bCs w:val="0"/>
          <w:szCs w:val="24"/>
        </w:rPr>
      </w:pPr>
      <w:r>
        <w:rPr>
          <w:szCs w:val="24"/>
        </w:rPr>
        <w:br w:type="page"/>
      </w:r>
    </w:p>
    <w:p w14:paraId="7FD10B91" w14:textId="77777777" w:rsidR="006E1D18" w:rsidRDefault="006E1D18" w:rsidP="006E1D18">
      <w:pPr>
        <w:autoSpaceDN w:val="0"/>
        <w:adjustRightInd w:val="0"/>
        <w:rPr>
          <w:b/>
          <w:bCs w:val="0"/>
          <w:szCs w:val="24"/>
          <w:lang w:val="en-US"/>
        </w:rPr>
      </w:pPr>
      <w:r w:rsidRPr="006E1D18">
        <w:rPr>
          <w:b/>
          <w:bCs w:val="0"/>
          <w:szCs w:val="24"/>
          <w:lang w:val="en-US"/>
        </w:rPr>
        <w:lastRenderedPageBreak/>
        <w:t>I</w:t>
      </w:r>
    </w:p>
    <w:p w14:paraId="11B5A7D3" w14:textId="77777777" w:rsidR="0087021B" w:rsidRPr="006E1D18" w:rsidRDefault="0087021B" w:rsidP="006E1D18">
      <w:pPr>
        <w:autoSpaceDN w:val="0"/>
        <w:adjustRightInd w:val="0"/>
        <w:rPr>
          <w:b/>
          <w:bCs w:val="0"/>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028"/>
        <w:gridCol w:w="1070"/>
        <w:gridCol w:w="4030"/>
        <w:gridCol w:w="1637"/>
        <w:gridCol w:w="715"/>
      </w:tblGrid>
      <w:tr w:rsidR="006E1D18" w14:paraId="626018C3" w14:textId="77777777" w:rsidTr="00DD207D">
        <w:trPr>
          <w:cantSplit/>
          <w:trHeight w:val="249"/>
        </w:trPr>
        <w:tc>
          <w:tcPr>
            <w:tcW w:w="2974" w:type="dxa"/>
            <w:gridSpan w:val="3"/>
            <w:vMerge w:val="restart"/>
          </w:tcPr>
          <w:p w14:paraId="00F3FDBB" w14:textId="77777777" w:rsidR="006E1D18" w:rsidRDefault="006E1D18" w:rsidP="00DD207D">
            <w:pPr>
              <w:pStyle w:val="Heading1"/>
              <w:autoSpaceDE/>
              <w:rPr>
                <w:sz w:val="22"/>
                <w:szCs w:val="24"/>
              </w:rPr>
            </w:pPr>
            <w:r>
              <w:rPr>
                <w:sz w:val="22"/>
                <w:szCs w:val="24"/>
              </w:rPr>
              <w:t>Late Night Refreshment</w:t>
            </w:r>
          </w:p>
          <w:p w14:paraId="2B59ABA1" w14:textId="77777777" w:rsidR="006E1D18" w:rsidRDefault="006E1D18" w:rsidP="00DD207D">
            <w:pPr>
              <w:pStyle w:val="WW-BodyText31"/>
              <w:suppressAutoHyphens w:val="0"/>
              <w:overflowPunct/>
              <w:autoSpaceDE/>
              <w:textAlignment w:val="auto"/>
              <w:rPr>
                <w:bCs w:val="0"/>
                <w:sz w:val="16"/>
                <w:szCs w:val="16"/>
                <w:lang w:val="en-US" w:eastAsia="en-US"/>
              </w:rPr>
            </w:pPr>
            <w:r>
              <w:rPr>
                <w:bCs w:val="0"/>
                <w:sz w:val="16"/>
                <w:szCs w:val="16"/>
                <w:lang w:val="en-US" w:eastAsia="en-US"/>
              </w:rPr>
              <w:t>Standard days and timings (please read guidance note 8)</w:t>
            </w:r>
          </w:p>
        </w:tc>
        <w:tc>
          <w:tcPr>
            <w:tcW w:w="4030" w:type="dxa"/>
            <w:vMerge w:val="restart"/>
            <w:tcBorders>
              <w:right w:val="single" w:sz="2" w:space="0" w:color="auto"/>
            </w:tcBorders>
          </w:tcPr>
          <w:p w14:paraId="2A19F7EA" w14:textId="77777777" w:rsidR="006E1D18" w:rsidRDefault="006E1D18" w:rsidP="00DD207D">
            <w:pPr>
              <w:rPr>
                <w:sz w:val="18"/>
                <w:lang w:val="en-US"/>
              </w:rPr>
            </w:pPr>
            <w:r>
              <w:rPr>
                <w:b/>
                <w:bCs w:val="0"/>
                <w:sz w:val="18"/>
                <w:lang w:val="en-US"/>
              </w:rPr>
              <w:t>Will the provision of late night refreshment take place</w:t>
            </w:r>
            <w:r>
              <w:rPr>
                <w:sz w:val="18"/>
                <w:lang w:val="en-US"/>
              </w:rPr>
              <w:t xml:space="preserve"> </w:t>
            </w:r>
            <w:r>
              <w:rPr>
                <w:b/>
                <w:bCs w:val="0"/>
                <w:sz w:val="18"/>
                <w:lang w:val="en-US"/>
              </w:rPr>
              <w:t>indoors or outdoors,</w:t>
            </w:r>
            <w:r>
              <w:rPr>
                <w:sz w:val="18"/>
                <w:lang w:val="en-US"/>
              </w:rPr>
              <w:t xml:space="preserve"> or both – please tick [Y] (please ready guidance note 9)</w:t>
            </w:r>
          </w:p>
          <w:p w14:paraId="4148825E" w14:textId="77777777" w:rsidR="006E1D18" w:rsidRDefault="006E1D18" w:rsidP="00DD207D">
            <w:pPr>
              <w:pStyle w:val="Header"/>
              <w:tabs>
                <w:tab w:val="clear" w:pos="4153"/>
                <w:tab w:val="clear" w:pos="8306"/>
              </w:tabs>
              <w:rPr>
                <w:sz w:val="18"/>
                <w:lang w:val="en-US"/>
              </w:rPr>
            </w:pPr>
          </w:p>
        </w:tc>
        <w:tc>
          <w:tcPr>
            <w:tcW w:w="1637" w:type="dxa"/>
            <w:tcBorders>
              <w:left w:val="single" w:sz="2" w:space="0" w:color="auto"/>
              <w:bottom w:val="single" w:sz="2" w:space="0" w:color="auto"/>
              <w:right w:val="single" w:sz="2" w:space="0" w:color="auto"/>
            </w:tcBorders>
          </w:tcPr>
          <w:p w14:paraId="15BE34BE" w14:textId="77777777" w:rsidR="006E1D18" w:rsidRDefault="006E1D18" w:rsidP="00DD207D">
            <w:pPr>
              <w:rPr>
                <w:sz w:val="18"/>
                <w:lang w:val="en-US"/>
              </w:rPr>
            </w:pPr>
            <w:r>
              <w:rPr>
                <w:sz w:val="18"/>
                <w:lang w:val="en-US"/>
              </w:rPr>
              <w:t>Indoor</w:t>
            </w:r>
          </w:p>
        </w:tc>
        <w:tc>
          <w:tcPr>
            <w:tcW w:w="715" w:type="dxa"/>
            <w:tcBorders>
              <w:left w:val="single" w:sz="2" w:space="0" w:color="auto"/>
              <w:bottom w:val="single" w:sz="2" w:space="0" w:color="auto"/>
              <w:right w:val="single" w:sz="2" w:space="0" w:color="auto"/>
            </w:tcBorders>
          </w:tcPr>
          <w:p w14:paraId="3CFA1E10" w14:textId="77777777" w:rsidR="006E1D18" w:rsidRDefault="00BB181A" w:rsidP="00DD207D">
            <w:pPr>
              <w:rPr>
                <w:sz w:val="18"/>
                <w:lang w:val="en-US"/>
              </w:rPr>
            </w:pPr>
            <w:r>
              <w:rPr>
                <w:rFonts w:ascii="Bliss" w:hAnsi="Bliss"/>
                <w:b/>
                <w:sz w:val="20"/>
                <w:lang w:val="en-US"/>
              </w:rPr>
              <w:t>√</w:t>
            </w:r>
          </w:p>
        </w:tc>
      </w:tr>
      <w:tr w:rsidR="006E1D18" w14:paraId="65D280B3" w14:textId="77777777" w:rsidTr="00DD207D">
        <w:trPr>
          <w:cantSplit/>
          <w:trHeight w:val="309"/>
        </w:trPr>
        <w:tc>
          <w:tcPr>
            <w:tcW w:w="2974" w:type="dxa"/>
            <w:gridSpan w:val="3"/>
            <w:vMerge/>
          </w:tcPr>
          <w:p w14:paraId="1BA2DF96" w14:textId="77777777" w:rsidR="006E1D18" w:rsidRDefault="006E1D18" w:rsidP="00DD207D">
            <w:pPr>
              <w:rPr>
                <w:sz w:val="22"/>
                <w:lang w:val="en-US"/>
              </w:rPr>
            </w:pPr>
          </w:p>
        </w:tc>
        <w:tc>
          <w:tcPr>
            <w:tcW w:w="4030" w:type="dxa"/>
            <w:vMerge/>
            <w:tcBorders>
              <w:right w:val="single" w:sz="2" w:space="0" w:color="auto"/>
            </w:tcBorders>
          </w:tcPr>
          <w:p w14:paraId="526842CD" w14:textId="77777777" w:rsidR="006E1D18" w:rsidRDefault="006E1D18" w:rsidP="00DD207D">
            <w:pPr>
              <w:rPr>
                <w:sz w:val="18"/>
                <w:lang w:val="en-US"/>
              </w:rPr>
            </w:pPr>
          </w:p>
        </w:tc>
        <w:tc>
          <w:tcPr>
            <w:tcW w:w="1637" w:type="dxa"/>
            <w:tcBorders>
              <w:top w:val="single" w:sz="2" w:space="0" w:color="auto"/>
              <w:left w:val="single" w:sz="2" w:space="0" w:color="auto"/>
              <w:bottom w:val="single" w:sz="2" w:space="0" w:color="auto"/>
              <w:right w:val="single" w:sz="2" w:space="0" w:color="auto"/>
            </w:tcBorders>
          </w:tcPr>
          <w:p w14:paraId="04D78CFD" w14:textId="77777777" w:rsidR="006E1D18" w:rsidRDefault="006E1D18" w:rsidP="00DD207D">
            <w:pPr>
              <w:rPr>
                <w:sz w:val="18"/>
                <w:lang w:val="en-US"/>
              </w:rPr>
            </w:pPr>
            <w:r>
              <w:rPr>
                <w:sz w:val="18"/>
                <w:lang w:val="en-US"/>
              </w:rPr>
              <w:t>Outdoors</w:t>
            </w:r>
          </w:p>
        </w:tc>
        <w:tc>
          <w:tcPr>
            <w:tcW w:w="715" w:type="dxa"/>
            <w:tcBorders>
              <w:top w:val="single" w:sz="2" w:space="0" w:color="auto"/>
              <w:left w:val="single" w:sz="2" w:space="0" w:color="auto"/>
              <w:bottom w:val="single" w:sz="2" w:space="0" w:color="auto"/>
            </w:tcBorders>
          </w:tcPr>
          <w:p w14:paraId="5C488992" w14:textId="77777777" w:rsidR="006E1D18" w:rsidRDefault="006E1D18" w:rsidP="00DD207D">
            <w:pPr>
              <w:rPr>
                <w:sz w:val="18"/>
                <w:lang w:val="en-US"/>
              </w:rPr>
            </w:pPr>
            <w:r>
              <w:rPr>
                <w:sz w:val="18"/>
                <w:szCs w:val="36"/>
                <w:lang w:val="en-US"/>
              </w:rPr>
              <w:t xml:space="preserve">  </w:t>
            </w:r>
          </w:p>
        </w:tc>
      </w:tr>
      <w:tr w:rsidR="006E1D18" w14:paraId="5CD78804" w14:textId="77777777" w:rsidTr="006E1D18">
        <w:trPr>
          <w:cantSplit/>
          <w:trHeight w:val="345"/>
        </w:trPr>
        <w:tc>
          <w:tcPr>
            <w:tcW w:w="876" w:type="dxa"/>
          </w:tcPr>
          <w:p w14:paraId="57A04AFD" w14:textId="77777777" w:rsidR="006E1D18" w:rsidRDefault="006E1D18" w:rsidP="00DD207D">
            <w:pPr>
              <w:rPr>
                <w:sz w:val="22"/>
                <w:lang w:val="en-US"/>
              </w:rPr>
            </w:pPr>
            <w:r>
              <w:rPr>
                <w:sz w:val="22"/>
                <w:lang w:val="en-US"/>
              </w:rPr>
              <w:t>Day</w:t>
            </w:r>
          </w:p>
        </w:tc>
        <w:tc>
          <w:tcPr>
            <w:tcW w:w="1028" w:type="dxa"/>
          </w:tcPr>
          <w:p w14:paraId="3B699E55" w14:textId="77777777" w:rsidR="006E1D18" w:rsidRDefault="006E1D18" w:rsidP="00DD207D">
            <w:pPr>
              <w:rPr>
                <w:sz w:val="22"/>
                <w:lang w:val="en-US"/>
              </w:rPr>
            </w:pPr>
            <w:r>
              <w:rPr>
                <w:sz w:val="22"/>
                <w:lang w:val="en-US"/>
              </w:rPr>
              <w:t>Start</w:t>
            </w:r>
          </w:p>
        </w:tc>
        <w:tc>
          <w:tcPr>
            <w:tcW w:w="1070" w:type="dxa"/>
          </w:tcPr>
          <w:p w14:paraId="5DEBF539" w14:textId="77777777" w:rsidR="006E1D18" w:rsidRDefault="006E1D18" w:rsidP="00DD207D">
            <w:pPr>
              <w:rPr>
                <w:sz w:val="22"/>
                <w:lang w:val="en-US"/>
              </w:rPr>
            </w:pPr>
            <w:r>
              <w:rPr>
                <w:sz w:val="22"/>
                <w:lang w:val="en-US"/>
              </w:rPr>
              <w:t>Finish</w:t>
            </w:r>
          </w:p>
        </w:tc>
        <w:tc>
          <w:tcPr>
            <w:tcW w:w="4030" w:type="dxa"/>
            <w:vMerge/>
            <w:tcBorders>
              <w:right w:val="single" w:sz="2" w:space="0" w:color="auto"/>
            </w:tcBorders>
          </w:tcPr>
          <w:p w14:paraId="402B7D73" w14:textId="77777777" w:rsidR="006E1D18" w:rsidRDefault="006E1D18" w:rsidP="00DD207D">
            <w:pPr>
              <w:rPr>
                <w:sz w:val="18"/>
                <w:lang w:val="en-US"/>
              </w:rPr>
            </w:pPr>
          </w:p>
        </w:tc>
        <w:tc>
          <w:tcPr>
            <w:tcW w:w="1637" w:type="dxa"/>
            <w:tcBorders>
              <w:top w:val="single" w:sz="2" w:space="0" w:color="auto"/>
              <w:left w:val="single" w:sz="2" w:space="0" w:color="auto"/>
              <w:right w:val="single" w:sz="2" w:space="0" w:color="auto"/>
            </w:tcBorders>
          </w:tcPr>
          <w:p w14:paraId="5F787446" w14:textId="77777777" w:rsidR="006E1D18" w:rsidRDefault="006E1D18" w:rsidP="00DD207D">
            <w:pPr>
              <w:rPr>
                <w:sz w:val="18"/>
                <w:lang w:val="en-US"/>
              </w:rPr>
            </w:pPr>
            <w:r>
              <w:rPr>
                <w:sz w:val="18"/>
                <w:lang w:val="en-US"/>
              </w:rPr>
              <w:t>Both</w:t>
            </w:r>
          </w:p>
        </w:tc>
        <w:tc>
          <w:tcPr>
            <w:tcW w:w="715" w:type="dxa"/>
            <w:tcBorders>
              <w:top w:val="single" w:sz="2" w:space="0" w:color="auto"/>
              <w:left w:val="single" w:sz="2" w:space="0" w:color="auto"/>
            </w:tcBorders>
          </w:tcPr>
          <w:p w14:paraId="2B1196EB" w14:textId="77777777" w:rsidR="006E1D18" w:rsidRDefault="006E1D18" w:rsidP="00DD207D">
            <w:pPr>
              <w:rPr>
                <w:sz w:val="18"/>
                <w:lang w:val="en-US"/>
              </w:rPr>
            </w:pPr>
          </w:p>
        </w:tc>
      </w:tr>
      <w:tr w:rsidR="006E1D18" w14:paraId="636138CB" w14:textId="77777777" w:rsidTr="00DD207D">
        <w:trPr>
          <w:cantSplit/>
          <w:trHeight w:val="274"/>
        </w:trPr>
        <w:tc>
          <w:tcPr>
            <w:tcW w:w="876" w:type="dxa"/>
            <w:vMerge w:val="restart"/>
          </w:tcPr>
          <w:p w14:paraId="5389E8B4" w14:textId="77777777" w:rsidR="006E1D18" w:rsidRDefault="006E1D18" w:rsidP="00DD207D">
            <w:pPr>
              <w:rPr>
                <w:sz w:val="22"/>
                <w:lang w:val="en-US"/>
              </w:rPr>
            </w:pPr>
            <w:r>
              <w:rPr>
                <w:sz w:val="22"/>
                <w:lang w:val="en-US"/>
              </w:rPr>
              <w:t>Mon</w:t>
            </w:r>
          </w:p>
          <w:p w14:paraId="6CB126C4" w14:textId="77777777" w:rsidR="006E1D18" w:rsidRDefault="006E1D18" w:rsidP="00DD207D">
            <w:pPr>
              <w:rPr>
                <w:sz w:val="22"/>
                <w:lang w:val="en-US"/>
              </w:rPr>
            </w:pPr>
          </w:p>
        </w:tc>
        <w:tc>
          <w:tcPr>
            <w:tcW w:w="1028" w:type="dxa"/>
            <w:tcBorders>
              <w:bottom w:val="dotted" w:sz="4" w:space="0" w:color="auto"/>
            </w:tcBorders>
          </w:tcPr>
          <w:p w14:paraId="63292430" w14:textId="77777777" w:rsidR="006E1D18" w:rsidRPr="004C2A38" w:rsidRDefault="006E1D18" w:rsidP="00DD207D">
            <w:pPr>
              <w:rPr>
                <w:sz w:val="20"/>
                <w:szCs w:val="36"/>
                <w:lang w:val="en-US"/>
              </w:rPr>
            </w:pPr>
            <w:r>
              <w:rPr>
                <w:sz w:val="20"/>
                <w:szCs w:val="36"/>
                <w:lang w:val="en-US"/>
              </w:rPr>
              <w:t>23.00hrs</w:t>
            </w:r>
          </w:p>
        </w:tc>
        <w:tc>
          <w:tcPr>
            <w:tcW w:w="1070" w:type="dxa"/>
            <w:tcBorders>
              <w:bottom w:val="dotted" w:sz="4" w:space="0" w:color="auto"/>
            </w:tcBorders>
          </w:tcPr>
          <w:p w14:paraId="3C5E305C" w14:textId="77777777" w:rsidR="006E1D18" w:rsidRPr="004C2A38" w:rsidRDefault="0087021B" w:rsidP="00DD207D">
            <w:pPr>
              <w:rPr>
                <w:sz w:val="20"/>
                <w:lang w:val="en-US"/>
              </w:rPr>
            </w:pPr>
            <w:r>
              <w:rPr>
                <w:sz w:val="20"/>
                <w:lang w:val="en-US"/>
              </w:rPr>
              <w:t>05</w:t>
            </w:r>
            <w:r w:rsidR="006E1D18">
              <w:rPr>
                <w:sz w:val="20"/>
                <w:lang w:val="en-US"/>
              </w:rPr>
              <w:t>.00hrs</w:t>
            </w:r>
          </w:p>
        </w:tc>
        <w:tc>
          <w:tcPr>
            <w:tcW w:w="6382" w:type="dxa"/>
            <w:gridSpan w:val="3"/>
            <w:vMerge w:val="restart"/>
          </w:tcPr>
          <w:p w14:paraId="04721AFC" w14:textId="77777777" w:rsidR="006E1D18" w:rsidRDefault="006E1D18" w:rsidP="00DD207D">
            <w:pPr>
              <w:rPr>
                <w:sz w:val="18"/>
                <w:lang w:val="en-US"/>
              </w:rPr>
            </w:pPr>
            <w:r>
              <w:rPr>
                <w:b/>
                <w:bCs w:val="0"/>
                <w:sz w:val="18"/>
                <w:u w:val="single"/>
                <w:lang w:val="en-US"/>
              </w:rPr>
              <w:t>Please give further Details here</w:t>
            </w:r>
            <w:r>
              <w:rPr>
                <w:sz w:val="18"/>
                <w:lang w:val="en-US"/>
              </w:rPr>
              <w:t xml:space="preserve"> (please read guidance note 10)</w:t>
            </w:r>
          </w:p>
          <w:p w14:paraId="2881D5B1" w14:textId="77777777" w:rsidR="006E1D18" w:rsidRPr="00F211FA" w:rsidRDefault="006E1D18" w:rsidP="00DD207D">
            <w:pPr>
              <w:rPr>
                <w:sz w:val="20"/>
                <w:lang w:val="en-US"/>
              </w:rPr>
            </w:pPr>
          </w:p>
          <w:p w14:paraId="17EFBE38" w14:textId="77777777" w:rsidR="006E1D18" w:rsidRDefault="006E1D18" w:rsidP="00DD207D">
            <w:pPr>
              <w:pStyle w:val="Header"/>
              <w:tabs>
                <w:tab w:val="clear" w:pos="4153"/>
                <w:tab w:val="clear" w:pos="8306"/>
              </w:tabs>
              <w:rPr>
                <w:sz w:val="18"/>
                <w:lang w:val="en-US"/>
              </w:rPr>
            </w:pPr>
          </w:p>
        </w:tc>
      </w:tr>
      <w:tr w:rsidR="006E1D18" w14:paraId="16B4DEBD" w14:textId="77777777" w:rsidTr="00DD207D">
        <w:trPr>
          <w:cantSplit/>
          <w:trHeight w:val="128"/>
        </w:trPr>
        <w:tc>
          <w:tcPr>
            <w:tcW w:w="876" w:type="dxa"/>
            <w:vMerge/>
          </w:tcPr>
          <w:p w14:paraId="23CCA468" w14:textId="77777777" w:rsidR="006E1D18" w:rsidRDefault="006E1D18" w:rsidP="00DD207D">
            <w:pPr>
              <w:rPr>
                <w:sz w:val="22"/>
                <w:lang w:val="en-US"/>
              </w:rPr>
            </w:pPr>
          </w:p>
        </w:tc>
        <w:tc>
          <w:tcPr>
            <w:tcW w:w="1028" w:type="dxa"/>
            <w:tcBorders>
              <w:top w:val="dotted" w:sz="4" w:space="0" w:color="auto"/>
            </w:tcBorders>
          </w:tcPr>
          <w:p w14:paraId="7CCBE964" w14:textId="77777777" w:rsidR="006E1D18" w:rsidRPr="004C2A38" w:rsidRDefault="006E1D18" w:rsidP="00DD207D">
            <w:pPr>
              <w:rPr>
                <w:sz w:val="20"/>
                <w:szCs w:val="36"/>
                <w:lang w:val="en-US"/>
              </w:rPr>
            </w:pPr>
          </w:p>
        </w:tc>
        <w:tc>
          <w:tcPr>
            <w:tcW w:w="1070" w:type="dxa"/>
            <w:tcBorders>
              <w:top w:val="dotted" w:sz="4" w:space="0" w:color="auto"/>
            </w:tcBorders>
          </w:tcPr>
          <w:p w14:paraId="35C5A9B3" w14:textId="77777777" w:rsidR="006E1D18" w:rsidRPr="004C2A38" w:rsidRDefault="006E1D18" w:rsidP="00DD207D">
            <w:pPr>
              <w:rPr>
                <w:sz w:val="20"/>
                <w:lang w:val="en-US"/>
              </w:rPr>
            </w:pPr>
          </w:p>
        </w:tc>
        <w:tc>
          <w:tcPr>
            <w:tcW w:w="6382" w:type="dxa"/>
            <w:gridSpan w:val="3"/>
            <w:vMerge/>
          </w:tcPr>
          <w:p w14:paraId="7B0C01FA" w14:textId="77777777" w:rsidR="006E1D18" w:rsidRDefault="006E1D18" w:rsidP="00DD207D">
            <w:pPr>
              <w:rPr>
                <w:sz w:val="18"/>
                <w:lang w:val="en-US"/>
              </w:rPr>
            </w:pPr>
          </w:p>
        </w:tc>
      </w:tr>
      <w:tr w:rsidR="006E1D18" w14:paraId="104278BC" w14:textId="77777777" w:rsidTr="00DD207D">
        <w:trPr>
          <w:cantSplit/>
          <w:trHeight w:val="257"/>
        </w:trPr>
        <w:tc>
          <w:tcPr>
            <w:tcW w:w="876" w:type="dxa"/>
            <w:vMerge w:val="restart"/>
          </w:tcPr>
          <w:p w14:paraId="33D1C982" w14:textId="77777777" w:rsidR="006E1D18" w:rsidRDefault="006E1D18" w:rsidP="006E1D18">
            <w:pPr>
              <w:rPr>
                <w:sz w:val="22"/>
                <w:lang w:val="en-US"/>
              </w:rPr>
            </w:pPr>
            <w:r>
              <w:rPr>
                <w:sz w:val="22"/>
                <w:lang w:val="en-US"/>
              </w:rPr>
              <w:t>Tue</w:t>
            </w:r>
          </w:p>
          <w:p w14:paraId="122C59B2" w14:textId="77777777" w:rsidR="006E1D18" w:rsidRDefault="006E1D18" w:rsidP="006E1D18">
            <w:pPr>
              <w:rPr>
                <w:sz w:val="22"/>
                <w:lang w:val="en-US"/>
              </w:rPr>
            </w:pPr>
          </w:p>
        </w:tc>
        <w:tc>
          <w:tcPr>
            <w:tcW w:w="1028" w:type="dxa"/>
            <w:tcBorders>
              <w:bottom w:val="dotted" w:sz="4" w:space="0" w:color="auto"/>
            </w:tcBorders>
          </w:tcPr>
          <w:p w14:paraId="4A79B07E" w14:textId="77777777" w:rsidR="006E1D18" w:rsidRPr="004C2A38" w:rsidRDefault="006E1D18" w:rsidP="006E1D18">
            <w:pPr>
              <w:rPr>
                <w:sz w:val="20"/>
                <w:szCs w:val="36"/>
                <w:lang w:val="en-US"/>
              </w:rPr>
            </w:pPr>
            <w:r>
              <w:rPr>
                <w:sz w:val="20"/>
                <w:szCs w:val="36"/>
                <w:lang w:val="en-US"/>
              </w:rPr>
              <w:t>23.00hrs</w:t>
            </w:r>
          </w:p>
        </w:tc>
        <w:tc>
          <w:tcPr>
            <w:tcW w:w="1070" w:type="dxa"/>
            <w:tcBorders>
              <w:bottom w:val="dotted" w:sz="4" w:space="0" w:color="auto"/>
            </w:tcBorders>
          </w:tcPr>
          <w:p w14:paraId="3974BFC5" w14:textId="77777777" w:rsidR="006E1D18" w:rsidRPr="004C2A38" w:rsidRDefault="0087021B" w:rsidP="006E1D18">
            <w:pPr>
              <w:rPr>
                <w:sz w:val="20"/>
                <w:lang w:val="en-US"/>
              </w:rPr>
            </w:pPr>
            <w:r>
              <w:rPr>
                <w:sz w:val="20"/>
                <w:lang w:val="en-US"/>
              </w:rPr>
              <w:t>05.00hrs</w:t>
            </w:r>
          </w:p>
        </w:tc>
        <w:tc>
          <w:tcPr>
            <w:tcW w:w="6382" w:type="dxa"/>
            <w:gridSpan w:val="3"/>
            <w:vMerge/>
          </w:tcPr>
          <w:p w14:paraId="4EEDB4EB" w14:textId="77777777" w:rsidR="006E1D18" w:rsidRDefault="006E1D18" w:rsidP="006E1D18">
            <w:pPr>
              <w:rPr>
                <w:sz w:val="18"/>
                <w:lang w:val="en-US"/>
              </w:rPr>
            </w:pPr>
          </w:p>
        </w:tc>
      </w:tr>
      <w:tr w:rsidR="006E1D18" w14:paraId="64706899" w14:textId="77777777" w:rsidTr="00DD207D">
        <w:trPr>
          <w:cantSplit/>
          <w:trHeight w:val="149"/>
        </w:trPr>
        <w:tc>
          <w:tcPr>
            <w:tcW w:w="876" w:type="dxa"/>
            <w:vMerge/>
          </w:tcPr>
          <w:p w14:paraId="611E8436" w14:textId="77777777" w:rsidR="006E1D18" w:rsidRDefault="006E1D18" w:rsidP="00DD207D">
            <w:pPr>
              <w:rPr>
                <w:sz w:val="22"/>
                <w:lang w:val="en-US"/>
              </w:rPr>
            </w:pPr>
          </w:p>
        </w:tc>
        <w:tc>
          <w:tcPr>
            <w:tcW w:w="1028" w:type="dxa"/>
            <w:tcBorders>
              <w:top w:val="dotted" w:sz="4" w:space="0" w:color="auto"/>
              <w:bottom w:val="single" w:sz="4" w:space="0" w:color="auto"/>
            </w:tcBorders>
          </w:tcPr>
          <w:p w14:paraId="6AC2E322" w14:textId="77777777" w:rsidR="006E1D18" w:rsidRPr="004C2A38" w:rsidRDefault="006E1D18" w:rsidP="00DD207D">
            <w:pPr>
              <w:rPr>
                <w:sz w:val="20"/>
                <w:szCs w:val="36"/>
                <w:lang w:val="en-US"/>
              </w:rPr>
            </w:pPr>
          </w:p>
        </w:tc>
        <w:tc>
          <w:tcPr>
            <w:tcW w:w="1070" w:type="dxa"/>
            <w:tcBorders>
              <w:top w:val="dotted" w:sz="4" w:space="0" w:color="auto"/>
              <w:bottom w:val="single" w:sz="4" w:space="0" w:color="auto"/>
            </w:tcBorders>
          </w:tcPr>
          <w:p w14:paraId="51906F2F" w14:textId="77777777" w:rsidR="006E1D18" w:rsidRPr="004C2A38" w:rsidRDefault="006E1D18" w:rsidP="00DD207D">
            <w:pPr>
              <w:rPr>
                <w:sz w:val="20"/>
                <w:lang w:val="en-US"/>
              </w:rPr>
            </w:pPr>
          </w:p>
        </w:tc>
        <w:tc>
          <w:tcPr>
            <w:tcW w:w="6382" w:type="dxa"/>
            <w:gridSpan w:val="3"/>
            <w:vMerge/>
          </w:tcPr>
          <w:p w14:paraId="2D064421" w14:textId="77777777" w:rsidR="006E1D18" w:rsidRDefault="006E1D18" w:rsidP="00DD207D">
            <w:pPr>
              <w:rPr>
                <w:sz w:val="18"/>
                <w:lang w:val="en-US"/>
              </w:rPr>
            </w:pPr>
          </w:p>
        </w:tc>
      </w:tr>
      <w:tr w:rsidR="006E1D18" w14:paraId="35E81987" w14:textId="77777777" w:rsidTr="00DD207D">
        <w:trPr>
          <w:cantSplit/>
          <w:trHeight w:val="138"/>
        </w:trPr>
        <w:tc>
          <w:tcPr>
            <w:tcW w:w="876" w:type="dxa"/>
            <w:vMerge w:val="restart"/>
          </w:tcPr>
          <w:p w14:paraId="4769A1C7" w14:textId="77777777" w:rsidR="006E1D18" w:rsidRDefault="006E1D18" w:rsidP="006E1D18">
            <w:pPr>
              <w:rPr>
                <w:sz w:val="22"/>
                <w:lang w:val="en-US"/>
              </w:rPr>
            </w:pPr>
            <w:r>
              <w:rPr>
                <w:sz w:val="22"/>
                <w:lang w:val="en-US"/>
              </w:rPr>
              <w:t>Wed</w:t>
            </w:r>
          </w:p>
          <w:p w14:paraId="3A703439" w14:textId="77777777" w:rsidR="006E1D18" w:rsidRDefault="006E1D18" w:rsidP="006E1D18">
            <w:pPr>
              <w:rPr>
                <w:sz w:val="22"/>
                <w:lang w:val="en-US"/>
              </w:rPr>
            </w:pPr>
          </w:p>
        </w:tc>
        <w:tc>
          <w:tcPr>
            <w:tcW w:w="1028" w:type="dxa"/>
            <w:tcBorders>
              <w:bottom w:val="dotted" w:sz="4" w:space="0" w:color="auto"/>
            </w:tcBorders>
          </w:tcPr>
          <w:p w14:paraId="7D903BE1" w14:textId="77777777" w:rsidR="006E1D18" w:rsidRPr="004C2A38" w:rsidRDefault="006E1D18" w:rsidP="006E1D18">
            <w:pPr>
              <w:rPr>
                <w:sz w:val="20"/>
                <w:szCs w:val="36"/>
                <w:lang w:val="en-US"/>
              </w:rPr>
            </w:pPr>
            <w:r>
              <w:rPr>
                <w:sz w:val="20"/>
                <w:szCs w:val="36"/>
                <w:lang w:val="en-US"/>
              </w:rPr>
              <w:t>23.00hrs</w:t>
            </w:r>
          </w:p>
        </w:tc>
        <w:tc>
          <w:tcPr>
            <w:tcW w:w="1070" w:type="dxa"/>
            <w:tcBorders>
              <w:top w:val="dotted" w:sz="4" w:space="0" w:color="auto"/>
              <w:bottom w:val="dotted" w:sz="4" w:space="0" w:color="auto"/>
            </w:tcBorders>
          </w:tcPr>
          <w:p w14:paraId="21562A64" w14:textId="77777777" w:rsidR="006E1D18" w:rsidRPr="004C2A38" w:rsidRDefault="0087021B" w:rsidP="006E1D18">
            <w:pPr>
              <w:rPr>
                <w:sz w:val="20"/>
                <w:lang w:val="en-US"/>
              </w:rPr>
            </w:pPr>
            <w:r>
              <w:rPr>
                <w:sz w:val="20"/>
                <w:lang w:val="en-US"/>
              </w:rPr>
              <w:t>05.00hrs</w:t>
            </w:r>
          </w:p>
        </w:tc>
        <w:tc>
          <w:tcPr>
            <w:tcW w:w="6382" w:type="dxa"/>
            <w:gridSpan w:val="3"/>
            <w:vMerge w:val="restart"/>
          </w:tcPr>
          <w:p w14:paraId="01A4F75A" w14:textId="77777777" w:rsidR="006E1D18" w:rsidRDefault="006E1D18" w:rsidP="006E1D18">
            <w:pPr>
              <w:pStyle w:val="Heading1"/>
              <w:autoSpaceDE/>
              <w:jc w:val="left"/>
              <w:rPr>
                <w:b w:val="0"/>
                <w:sz w:val="18"/>
                <w:szCs w:val="24"/>
              </w:rPr>
            </w:pPr>
            <w:r>
              <w:rPr>
                <w:bCs/>
                <w:sz w:val="18"/>
                <w:szCs w:val="24"/>
                <w:u w:val="single"/>
              </w:rPr>
              <w:t xml:space="preserve">State any seasonal variations for the </w:t>
            </w:r>
            <w:r>
              <w:rPr>
                <w:bCs/>
                <w:sz w:val="18"/>
                <w:u w:val="single"/>
                <w:lang w:val="en-US"/>
              </w:rPr>
              <w:t>provision of late night refreshment</w:t>
            </w:r>
            <w:r>
              <w:rPr>
                <w:b w:val="0"/>
                <w:bCs/>
                <w:sz w:val="18"/>
                <w:lang w:val="en-US"/>
              </w:rPr>
              <w:t xml:space="preserve"> </w:t>
            </w:r>
            <w:r>
              <w:rPr>
                <w:b w:val="0"/>
                <w:sz w:val="18"/>
                <w:szCs w:val="24"/>
              </w:rPr>
              <w:t>(please read guidance note 11.</w:t>
            </w:r>
          </w:p>
          <w:p w14:paraId="30B1F3F0" w14:textId="77777777" w:rsidR="006E1D18" w:rsidRDefault="006E1D18" w:rsidP="006E1D18">
            <w:pPr>
              <w:rPr>
                <w:sz w:val="20"/>
              </w:rPr>
            </w:pPr>
          </w:p>
        </w:tc>
      </w:tr>
      <w:tr w:rsidR="006E1D18" w14:paraId="32698CA8" w14:textId="77777777" w:rsidTr="00DD207D">
        <w:trPr>
          <w:cantSplit/>
          <w:trHeight w:val="143"/>
        </w:trPr>
        <w:tc>
          <w:tcPr>
            <w:tcW w:w="876" w:type="dxa"/>
            <w:vMerge/>
          </w:tcPr>
          <w:p w14:paraId="24281F22" w14:textId="77777777" w:rsidR="006E1D18" w:rsidRDefault="006E1D18" w:rsidP="00DD207D">
            <w:pPr>
              <w:rPr>
                <w:sz w:val="22"/>
                <w:lang w:val="en-US"/>
              </w:rPr>
            </w:pPr>
          </w:p>
        </w:tc>
        <w:tc>
          <w:tcPr>
            <w:tcW w:w="1028" w:type="dxa"/>
            <w:tcBorders>
              <w:top w:val="dotted" w:sz="4" w:space="0" w:color="auto"/>
            </w:tcBorders>
          </w:tcPr>
          <w:p w14:paraId="323F174C" w14:textId="77777777" w:rsidR="006E1D18" w:rsidRPr="004C2A38" w:rsidRDefault="006E1D18" w:rsidP="00DD207D">
            <w:pPr>
              <w:rPr>
                <w:sz w:val="20"/>
                <w:szCs w:val="36"/>
                <w:lang w:val="en-US"/>
              </w:rPr>
            </w:pPr>
          </w:p>
        </w:tc>
        <w:tc>
          <w:tcPr>
            <w:tcW w:w="1070" w:type="dxa"/>
            <w:tcBorders>
              <w:top w:val="dotted" w:sz="4" w:space="0" w:color="auto"/>
            </w:tcBorders>
          </w:tcPr>
          <w:p w14:paraId="396D7E13" w14:textId="77777777" w:rsidR="006E1D18" w:rsidRPr="004C2A38" w:rsidRDefault="006E1D18" w:rsidP="00DD207D">
            <w:pPr>
              <w:rPr>
                <w:sz w:val="20"/>
                <w:lang w:val="en-US"/>
              </w:rPr>
            </w:pPr>
          </w:p>
        </w:tc>
        <w:tc>
          <w:tcPr>
            <w:tcW w:w="6382" w:type="dxa"/>
            <w:gridSpan w:val="3"/>
            <w:vMerge/>
          </w:tcPr>
          <w:p w14:paraId="388A72F9" w14:textId="77777777" w:rsidR="006E1D18" w:rsidRDefault="006E1D18" w:rsidP="00DD207D">
            <w:pPr>
              <w:rPr>
                <w:sz w:val="18"/>
                <w:lang w:val="en-US"/>
              </w:rPr>
            </w:pPr>
          </w:p>
        </w:tc>
      </w:tr>
      <w:tr w:rsidR="006E1D18" w14:paraId="71D7B3E9" w14:textId="77777777" w:rsidTr="00DD207D">
        <w:trPr>
          <w:cantSplit/>
          <w:trHeight w:val="172"/>
        </w:trPr>
        <w:tc>
          <w:tcPr>
            <w:tcW w:w="876" w:type="dxa"/>
            <w:vMerge w:val="restart"/>
          </w:tcPr>
          <w:p w14:paraId="1645C67A" w14:textId="77777777" w:rsidR="006E1D18" w:rsidRDefault="006E1D18" w:rsidP="006E1D18">
            <w:pPr>
              <w:rPr>
                <w:sz w:val="22"/>
                <w:lang w:val="en-US"/>
              </w:rPr>
            </w:pPr>
            <w:proofErr w:type="spellStart"/>
            <w:r>
              <w:rPr>
                <w:sz w:val="22"/>
                <w:lang w:val="en-US"/>
              </w:rPr>
              <w:t>Thur</w:t>
            </w:r>
            <w:proofErr w:type="spellEnd"/>
          </w:p>
          <w:p w14:paraId="0DDBE7B4" w14:textId="77777777" w:rsidR="006E1D18" w:rsidRDefault="006E1D18" w:rsidP="006E1D18">
            <w:pPr>
              <w:rPr>
                <w:sz w:val="22"/>
                <w:lang w:val="en-US"/>
              </w:rPr>
            </w:pPr>
          </w:p>
        </w:tc>
        <w:tc>
          <w:tcPr>
            <w:tcW w:w="1028" w:type="dxa"/>
            <w:tcBorders>
              <w:bottom w:val="dotted" w:sz="4" w:space="0" w:color="auto"/>
            </w:tcBorders>
          </w:tcPr>
          <w:p w14:paraId="48548C67" w14:textId="77777777" w:rsidR="006E1D18" w:rsidRPr="004C2A38" w:rsidRDefault="006E1D18" w:rsidP="006E1D18">
            <w:pPr>
              <w:rPr>
                <w:sz w:val="20"/>
                <w:szCs w:val="36"/>
                <w:lang w:val="en-US"/>
              </w:rPr>
            </w:pPr>
            <w:r>
              <w:rPr>
                <w:sz w:val="20"/>
                <w:szCs w:val="36"/>
                <w:lang w:val="en-US"/>
              </w:rPr>
              <w:t>23.00hrs</w:t>
            </w:r>
          </w:p>
        </w:tc>
        <w:tc>
          <w:tcPr>
            <w:tcW w:w="1070" w:type="dxa"/>
            <w:tcBorders>
              <w:bottom w:val="dotted" w:sz="4" w:space="0" w:color="auto"/>
            </w:tcBorders>
          </w:tcPr>
          <w:p w14:paraId="6E9B251B" w14:textId="77777777" w:rsidR="006E1D18" w:rsidRPr="004C2A38" w:rsidRDefault="0087021B" w:rsidP="006E1D18">
            <w:pPr>
              <w:rPr>
                <w:sz w:val="20"/>
                <w:lang w:val="en-US"/>
              </w:rPr>
            </w:pPr>
            <w:r>
              <w:rPr>
                <w:sz w:val="20"/>
                <w:lang w:val="en-US"/>
              </w:rPr>
              <w:t>05.00hrs</w:t>
            </w:r>
          </w:p>
        </w:tc>
        <w:tc>
          <w:tcPr>
            <w:tcW w:w="6382" w:type="dxa"/>
            <w:gridSpan w:val="3"/>
            <w:vMerge/>
          </w:tcPr>
          <w:p w14:paraId="50EB66E8" w14:textId="77777777" w:rsidR="006E1D18" w:rsidRDefault="006E1D18" w:rsidP="006E1D18">
            <w:pPr>
              <w:rPr>
                <w:sz w:val="18"/>
                <w:lang w:val="en-US"/>
              </w:rPr>
            </w:pPr>
          </w:p>
        </w:tc>
      </w:tr>
      <w:tr w:rsidR="006E1D18" w14:paraId="5EE94A45" w14:textId="77777777" w:rsidTr="00DD207D">
        <w:trPr>
          <w:cantSplit/>
          <w:trHeight w:val="70"/>
        </w:trPr>
        <w:tc>
          <w:tcPr>
            <w:tcW w:w="876" w:type="dxa"/>
            <w:vMerge/>
          </w:tcPr>
          <w:p w14:paraId="7B1DE57B" w14:textId="77777777" w:rsidR="006E1D18" w:rsidRDefault="006E1D18" w:rsidP="00DD207D">
            <w:pPr>
              <w:rPr>
                <w:sz w:val="22"/>
                <w:lang w:val="en-US"/>
              </w:rPr>
            </w:pPr>
          </w:p>
        </w:tc>
        <w:tc>
          <w:tcPr>
            <w:tcW w:w="1028" w:type="dxa"/>
            <w:tcBorders>
              <w:top w:val="dotted" w:sz="4" w:space="0" w:color="auto"/>
            </w:tcBorders>
          </w:tcPr>
          <w:p w14:paraId="44F998FE" w14:textId="77777777" w:rsidR="006E1D18" w:rsidRPr="004C2A38" w:rsidRDefault="006E1D18" w:rsidP="00DD207D">
            <w:pPr>
              <w:rPr>
                <w:sz w:val="20"/>
                <w:szCs w:val="36"/>
                <w:lang w:val="en-US"/>
              </w:rPr>
            </w:pPr>
          </w:p>
        </w:tc>
        <w:tc>
          <w:tcPr>
            <w:tcW w:w="1070" w:type="dxa"/>
            <w:tcBorders>
              <w:top w:val="dotted" w:sz="4" w:space="0" w:color="auto"/>
            </w:tcBorders>
          </w:tcPr>
          <w:p w14:paraId="366F251C" w14:textId="77777777" w:rsidR="006E1D18" w:rsidRPr="004C2A38" w:rsidRDefault="006E1D18" w:rsidP="00DD207D">
            <w:pPr>
              <w:rPr>
                <w:sz w:val="20"/>
                <w:lang w:val="en-US"/>
              </w:rPr>
            </w:pPr>
          </w:p>
        </w:tc>
        <w:tc>
          <w:tcPr>
            <w:tcW w:w="6382" w:type="dxa"/>
            <w:gridSpan w:val="3"/>
            <w:vMerge/>
          </w:tcPr>
          <w:p w14:paraId="60EF7F08" w14:textId="77777777" w:rsidR="006E1D18" w:rsidRDefault="006E1D18" w:rsidP="00DD207D">
            <w:pPr>
              <w:rPr>
                <w:sz w:val="18"/>
                <w:lang w:val="en-US"/>
              </w:rPr>
            </w:pPr>
          </w:p>
        </w:tc>
      </w:tr>
      <w:tr w:rsidR="006E1D18" w14:paraId="4D7AB207" w14:textId="77777777" w:rsidTr="00DD207D">
        <w:trPr>
          <w:cantSplit/>
          <w:trHeight w:val="241"/>
        </w:trPr>
        <w:tc>
          <w:tcPr>
            <w:tcW w:w="876" w:type="dxa"/>
            <w:vMerge w:val="restart"/>
          </w:tcPr>
          <w:p w14:paraId="36D31647" w14:textId="77777777" w:rsidR="006E1D18" w:rsidRDefault="006E1D18" w:rsidP="006E1D18">
            <w:pPr>
              <w:rPr>
                <w:sz w:val="22"/>
                <w:lang w:val="en-US"/>
              </w:rPr>
            </w:pPr>
            <w:r>
              <w:rPr>
                <w:sz w:val="22"/>
                <w:lang w:val="en-US"/>
              </w:rPr>
              <w:t>Fri</w:t>
            </w:r>
          </w:p>
          <w:p w14:paraId="5B0A7A22" w14:textId="77777777" w:rsidR="006E1D18" w:rsidRDefault="006E1D18" w:rsidP="006E1D18">
            <w:pPr>
              <w:rPr>
                <w:sz w:val="22"/>
                <w:lang w:val="en-US"/>
              </w:rPr>
            </w:pPr>
          </w:p>
        </w:tc>
        <w:tc>
          <w:tcPr>
            <w:tcW w:w="1028" w:type="dxa"/>
            <w:tcBorders>
              <w:bottom w:val="dotted" w:sz="4" w:space="0" w:color="auto"/>
            </w:tcBorders>
          </w:tcPr>
          <w:p w14:paraId="3BFC4A1C" w14:textId="77777777" w:rsidR="006E1D18" w:rsidRPr="004C2A38" w:rsidRDefault="006E1D18" w:rsidP="006E1D18">
            <w:pPr>
              <w:rPr>
                <w:sz w:val="20"/>
                <w:szCs w:val="36"/>
                <w:lang w:val="en-US"/>
              </w:rPr>
            </w:pPr>
            <w:r>
              <w:rPr>
                <w:sz w:val="20"/>
                <w:szCs w:val="36"/>
                <w:lang w:val="en-US"/>
              </w:rPr>
              <w:t>23.00hrs</w:t>
            </w:r>
          </w:p>
        </w:tc>
        <w:tc>
          <w:tcPr>
            <w:tcW w:w="1070" w:type="dxa"/>
            <w:tcBorders>
              <w:bottom w:val="dotted" w:sz="4" w:space="0" w:color="auto"/>
            </w:tcBorders>
          </w:tcPr>
          <w:p w14:paraId="58B3F341" w14:textId="77777777" w:rsidR="006E1D18" w:rsidRPr="004C2A38" w:rsidRDefault="0087021B" w:rsidP="006E1D18">
            <w:pPr>
              <w:rPr>
                <w:sz w:val="20"/>
                <w:lang w:val="en-US"/>
              </w:rPr>
            </w:pPr>
            <w:r>
              <w:rPr>
                <w:sz w:val="20"/>
                <w:lang w:val="en-US"/>
              </w:rPr>
              <w:t>05.00hrs</w:t>
            </w:r>
          </w:p>
        </w:tc>
        <w:tc>
          <w:tcPr>
            <w:tcW w:w="6382" w:type="dxa"/>
            <w:gridSpan w:val="3"/>
            <w:vMerge w:val="restart"/>
          </w:tcPr>
          <w:p w14:paraId="0A87F1B6" w14:textId="77777777" w:rsidR="006E1D18" w:rsidRDefault="006E1D18" w:rsidP="006E1D18">
            <w:pPr>
              <w:tabs>
                <w:tab w:val="left" w:pos="5629"/>
                <w:tab w:val="right" w:pos="10059"/>
              </w:tabs>
              <w:rPr>
                <w:b/>
                <w:bCs w:val="0"/>
                <w:sz w:val="18"/>
                <w:szCs w:val="24"/>
                <w:u w:val="single"/>
              </w:rPr>
            </w:pPr>
            <w:proofErr w:type="spellStart"/>
            <w:r>
              <w:rPr>
                <w:b/>
                <w:bCs w:val="0"/>
                <w:sz w:val="18"/>
                <w:szCs w:val="24"/>
                <w:u w:val="single"/>
              </w:rPr>
              <w:t>Non standard</w:t>
            </w:r>
            <w:proofErr w:type="spellEnd"/>
            <w:r>
              <w:rPr>
                <w:b/>
                <w:bCs w:val="0"/>
                <w:sz w:val="18"/>
                <w:szCs w:val="24"/>
                <w:u w:val="single"/>
              </w:rPr>
              <w:t xml:space="preserve"> timings.  Where you intend to use the premises for the </w:t>
            </w:r>
            <w:r>
              <w:rPr>
                <w:b/>
                <w:bCs w:val="0"/>
                <w:sz w:val="18"/>
                <w:szCs w:val="36"/>
                <w:u w:val="single"/>
                <w:lang w:val="en-US"/>
              </w:rPr>
              <w:t xml:space="preserve">supply of alcohol </w:t>
            </w:r>
            <w:r>
              <w:rPr>
                <w:b/>
                <w:bCs w:val="0"/>
                <w:sz w:val="18"/>
                <w:szCs w:val="24"/>
                <w:u w:val="single"/>
              </w:rPr>
              <w:t xml:space="preserve">at different times to those listed in the column on the left, </w:t>
            </w:r>
            <w:r>
              <w:rPr>
                <w:bCs w:val="0"/>
                <w:sz w:val="18"/>
                <w:szCs w:val="24"/>
              </w:rPr>
              <w:t>please list (Please read guidance note 12</w:t>
            </w:r>
            <w:r>
              <w:rPr>
                <w:b/>
                <w:bCs w:val="0"/>
                <w:sz w:val="18"/>
                <w:szCs w:val="24"/>
              </w:rPr>
              <w:t>).</w:t>
            </w:r>
          </w:p>
          <w:p w14:paraId="1C509894" w14:textId="77777777" w:rsidR="006E1D18" w:rsidRDefault="006E1D18" w:rsidP="006E1D18">
            <w:pPr>
              <w:tabs>
                <w:tab w:val="right" w:pos="10059"/>
              </w:tabs>
              <w:ind w:left="530"/>
              <w:rPr>
                <w:sz w:val="18"/>
                <w:lang w:val="en-US"/>
              </w:rPr>
            </w:pPr>
          </w:p>
          <w:p w14:paraId="5AFA27DA" w14:textId="77777777" w:rsidR="004D0501" w:rsidRDefault="004D0501" w:rsidP="006E1D18">
            <w:pPr>
              <w:tabs>
                <w:tab w:val="right" w:pos="10059"/>
              </w:tabs>
              <w:ind w:left="530"/>
              <w:rPr>
                <w:sz w:val="18"/>
                <w:lang w:val="en-US"/>
              </w:rPr>
            </w:pPr>
          </w:p>
          <w:p w14:paraId="49D7B7FA" w14:textId="77777777" w:rsidR="004D0501" w:rsidRDefault="004D0501" w:rsidP="004D0501">
            <w:pPr>
              <w:tabs>
                <w:tab w:val="left" w:pos="5629"/>
                <w:tab w:val="right" w:pos="10059"/>
              </w:tabs>
              <w:rPr>
                <w:b/>
                <w:bCs w:val="0"/>
                <w:sz w:val="18"/>
                <w:szCs w:val="24"/>
              </w:rPr>
            </w:pPr>
          </w:p>
          <w:p w14:paraId="73B9CD3B" w14:textId="77777777" w:rsidR="00A1113C" w:rsidRDefault="009D2AE6" w:rsidP="009D2AE6">
            <w:pPr>
              <w:tabs>
                <w:tab w:val="left" w:pos="5629"/>
                <w:tab w:val="right" w:pos="10059"/>
              </w:tabs>
              <w:rPr>
                <w:sz w:val="22"/>
                <w:szCs w:val="22"/>
              </w:rPr>
            </w:pPr>
            <w:r w:rsidRPr="009D2AE6">
              <w:rPr>
                <w:sz w:val="22"/>
                <w:szCs w:val="22"/>
              </w:rPr>
              <w:t>These hours only apply in respect of hotel residents and their bona fide guests</w:t>
            </w:r>
            <w:r>
              <w:rPr>
                <w:sz w:val="22"/>
                <w:szCs w:val="22"/>
              </w:rPr>
              <w:t xml:space="preserve">. </w:t>
            </w:r>
            <w:r w:rsidR="00967718" w:rsidRPr="008B5464">
              <w:rPr>
                <w:sz w:val="22"/>
                <w:szCs w:val="22"/>
              </w:rPr>
              <w:t xml:space="preserve">See Operating Schedule for </w:t>
            </w:r>
            <w:r w:rsidR="00967718">
              <w:rPr>
                <w:sz w:val="22"/>
                <w:szCs w:val="22"/>
              </w:rPr>
              <w:t>details of the restrictions on non-residents who may</w:t>
            </w:r>
            <w:r w:rsidR="006D4708">
              <w:rPr>
                <w:sz w:val="22"/>
                <w:szCs w:val="22"/>
              </w:rPr>
              <w:t>, subject to specified exceptions,</w:t>
            </w:r>
            <w:r w:rsidR="00967718">
              <w:rPr>
                <w:sz w:val="22"/>
                <w:szCs w:val="22"/>
              </w:rPr>
              <w:t xml:space="preserve"> only be sold or supplied with </w:t>
            </w:r>
            <w:r>
              <w:rPr>
                <w:sz w:val="22"/>
                <w:szCs w:val="22"/>
              </w:rPr>
              <w:t>late night refreshment</w:t>
            </w:r>
          </w:p>
          <w:p w14:paraId="3A03415A" w14:textId="77777777" w:rsidR="00967718" w:rsidRPr="008B5464" w:rsidRDefault="00967718" w:rsidP="009D2AE6">
            <w:pPr>
              <w:tabs>
                <w:tab w:val="left" w:pos="5629"/>
                <w:tab w:val="right" w:pos="10059"/>
              </w:tabs>
              <w:rPr>
                <w:b/>
                <w:sz w:val="22"/>
                <w:szCs w:val="22"/>
              </w:rPr>
            </w:pPr>
            <w:r>
              <w:rPr>
                <w:sz w:val="22"/>
                <w:szCs w:val="22"/>
              </w:rPr>
              <w:t xml:space="preserve"> between 10.00hrs and 01.00hrs</w:t>
            </w:r>
          </w:p>
          <w:p w14:paraId="29EEE959" w14:textId="77777777" w:rsidR="0087021B" w:rsidRDefault="0087021B" w:rsidP="0087021B">
            <w:pPr>
              <w:tabs>
                <w:tab w:val="right" w:pos="10059"/>
              </w:tabs>
              <w:jc w:val="right"/>
              <w:rPr>
                <w:sz w:val="18"/>
                <w:lang w:val="en-US"/>
              </w:rPr>
            </w:pPr>
          </w:p>
        </w:tc>
      </w:tr>
      <w:tr w:rsidR="006E1D18" w14:paraId="392F0B9E" w14:textId="77777777" w:rsidTr="00DD207D">
        <w:trPr>
          <w:cantSplit/>
          <w:trHeight w:val="291"/>
        </w:trPr>
        <w:tc>
          <w:tcPr>
            <w:tcW w:w="876" w:type="dxa"/>
            <w:vMerge/>
          </w:tcPr>
          <w:p w14:paraId="770CA74F" w14:textId="77777777" w:rsidR="006E1D18" w:rsidRDefault="006E1D18" w:rsidP="00DD207D">
            <w:pPr>
              <w:rPr>
                <w:sz w:val="22"/>
                <w:lang w:val="en-US"/>
              </w:rPr>
            </w:pPr>
          </w:p>
        </w:tc>
        <w:tc>
          <w:tcPr>
            <w:tcW w:w="1028" w:type="dxa"/>
            <w:tcBorders>
              <w:top w:val="dotted" w:sz="4" w:space="0" w:color="auto"/>
            </w:tcBorders>
          </w:tcPr>
          <w:p w14:paraId="3B7B69B3" w14:textId="77777777" w:rsidR="006E1D18" w:rsidRPr="004C2A38" w:rsidRDefault="006E1D18" w:rsidP="00DD207D">
            <w:pPr>
              <w:rPr>
                <w:sz w:val="20"/>
                <w:szCs w:val="36"/>
                <w:lang w:val="en-US"/>
              </w:rPr>
            </w:pPr>
          </w:p>
        </w:tc>
        <w:tc>
          <w:tcPr>
            <w:tcW w:w="1070" w:type="dxa"/>
            <w:tcBorders>
              <w:top w:val="dotted" w:sz="4" w:space="0" w:color="auto"/>
            </w:tcBorders>
          </w:tcPr>
          <w:p w14:paraId="0892D65E" w14:textId="77777777" w:rsidR="006E1D18" w:rsidRPr="004C2A38" w:rsidRDefault="006E1D18" w:rsidP="00DD207D">
            <w:pPr>
              <w:rPr>
                <w:sz w:val="20"/>
                <w:lang w:val="en-US"/>
              </w:rPr>
            </w:pPr>
          </w:p>
        </w:tc>
        <w:tc>
          <w:tcPr>
            <w:tcW w:w="6382" w:type="dxa"/>
            <w:gridSpan w:val="3"/>
            <w:vMerge/>
          </w:tcPr>
          <w:p w14:paraId="04367B91" w14:textId="77777777" w:rsidR="006E1D18" w:rsidRDefault="006E1D18" w:rsidP="00DD207D">
            <w:pPr>
              <w:rPr>
                <w:lang w:val="en-US"/>
              </w:rPr>
            </w:pPr>
          </w:p>
        </w:tc>
      </w:tr>
      <w:tr w:rsidR="006E1D18" w14:paraId="4167ECE9" w14:textId="77777777" w:rsidTr="00DD207D">
        <w:trPr>
          <w:cantSplit/>
          <w:trHeight w:val="189"/>
        </w:trPr>
        <w:tc>
          <w:tcPr>
            <w:tcW w:w="876" w:type="dxa"/>
            <w:vMerge w:val="restart"/>
          </w:tcPr>
          <w:p w14:paraId="5CDD911A" w14:textId="77777777" w:rsidR="006E1D18" w:rsidRDefault="006E1D18" w:rsidP="006E1D18">
            <w:pPr>
              <w:rPr>
                <w:sz w:val="22"/>
                <w:lang w:val="en-US"/>
              </w:rPr>
            </w:pPr>
            <w:r>
              <w:rPr>
                <w:sz w:val="22"/>
                <w:lang w:val="en-US"/>
              </w:rPr>
              <w:t>Sat</w:t>
            </w:r>
          </w:p>
          <w:p w14:paraId="3B147115" w14:textId="77777777" w:rsidR="006E1D18" w:rsidRDefault="006E1D18" w:rsidP="006E1D18">
            <w:pPr>
              <w:rPr>
                <w:sz w:val="22"/>
                <w:lang w:val="en-US"/>
              </w:rPr>
            </w:pPr>
          </w:p>
        </w:tc>
        <w:tc>
          <w:tcPr>
            <w:tcW w:w="1028" w:type="dxa"/>
            <w:tcBorders>
              <w:bottom w:val="dotted" w:sz="4" w:space="0" w:color="auto"/>
            </w:tcBorders>
          </w:tcPr>
          <w:p w14:paraId="1A42F5EB" w14:textId="77777777" w:rsidR="006E1D18" w:rsidRPr="004C2A38" w:rsidRDefault="006E1D18" w:rsidP="006E1D18">
            <w:pPr>
              <w:rPr>
                <w:sz w:val="20"/>
                <w:szCs w:val="36"/>
                <w:lang w:val="en-US"/>
              </w:rPr>
            </w:pPr>
            <w:r>
              <w:rPr>
                <w:sz w:val="20"/>
                <w:szCs w:val="36"/>
                <w:lang w:val="en-US"/>
              </w:rPr>
              <w:t>23.00hrs</w:t>
            </w:r>
          </w:p>
        </w:tc>
        <w:tc>
          <w:tcPr>
            <w:tcW w:w="1070" w:type="dxa"/>
            <w:tcBorders>
              <w:bottom w:val="dotted" w:sz="4" w:space="0" w:color="auto"/>
            </w:tcBorders>
          </w:tcPr>
          <w:p w14:paraId="15E0F032" w14:textId="77777777" w:rsidR="006E1D18" w:rsidRPr="004C2A38" w:rsidRDefault="0087021B" w:rsidP="006E1D18">
            <w:pPr>
              <w:rPr>
                <w:sz w:val="20"/>
                <w:lang w:val="en-US"/>
              </w:rPr>
            </w:pPr>
            <w:r>
              <w:rPr>
                <w:sz w:val="20"/>
                <w:lang w:val="en-US"/>
              </w:rPr>
              <w:t>05.00hrs</w:t>
            </w:r>
          </w:p>
        </w:tc>
        <w:tc>
          <w:tcPr>
            <w:tcW w:w="6382" w:type="dxa"/>
            <w:gridSpan w:val="3"/>
            <w:vMerge/>
          </w:tcPr>
          <w:p w14:paraId="716B6E00" w14:textId="77777777" w:rsidR="006E1D18" w:rsidRDefault="006E1D18" w:rsidP="006E1D18">
            <w:pPr>
              <w:rPr>
                <w:lang w:val="en-US"/>
              </w:rPr>
            </w:pPr>
          </w:p>
        </w:tc>
      </w:tr>
      <w:tr w:rsidR="006E1D18" w14:paraId="43D9821E" w14:textId="77777777" w:rsidTr="00DD207D">
        <w:trPr>
          <w:cantSplit/>
          <w:trHeight w:val="343"/>
        </w:trPr>
        <w:tc>
          <w:tcPr>
            <w:tcW w:w="876" w:type="dxa"/>
            <w:vMerge/>
          </w:tcPr>
          <w:p w14:paraId="4AF88AAC" w14:textId="77777777" w:rsidR="006E1D18" w:rsidRDefault="006E1D18" w:rsidP="00DD207D">
            <w:pPr>
              <w:rPr>
                <w:sz w:val="22"/>
                <w:lang w:val="en-US"/>
              </w:rPr>
            </w:pPr>
          </w:p>
        </w:tc>
        <w:tc>
          <w:tcPr>
            <w:tcW w:w="1028" w:type="dxa"/>
            <w:tcBorders>
              <w:top w:val="dotted" w:sz="4" w:space="0" w:color="auto"/>
            </w:tcBorders>
          </w:tcPr>
          <w:p w14:paraId="3BECD522" w14:textId="77777777" w:rsidR="006E1D18" w:rsidRPr="004C2A38" w:rsidRDefault="006E1D18" w:rsidP="00DD207D">
            <w:pPr>
              <w:rPr>
                <w:sz w:val="20"/>
                <w:szCs w:val="36"/>
                <w:lang w:val="en-US"/>
              </w:rPr>
            </w:pPr>
          </w:p>
        </w:tc>
        <w:tc>
          <w:tcPr>
            <w:tcW w:w="1070" w:type="dxa"/>
            <w:tcBorders>
              <w:top w:val="dotted" w:sz="4" w:space="0" w:color="auto"/>
            </w:tcBorders>
          </w:tcPr>
          <w:p w14:paraId="07B93B5E" w14:textId="77777777" w:rsidR="006E1D18" w:rsidRPr="004C2A38" w:rsidRDefault="006E1D18" w:rsidP="00DD207D">
            <w:pPr>
              <w:rPr>
                <w:sz w:val="20"/>
                <w:lang w:val="en-US"/>
              </w:rPr>
            </w:pPr>
          </w:p>
        </w:tc>
        <w:tc>
          <w:tcPr>
            <w:tcW w:w="6382" w:type="dxa"/>
            <w:gridSpan w:val="3"/>
            <w:vMerge/>
          </w:tcPr>
          <w:p w14:paraId="68273999" w14:textId="77777777" w:rsidR="006E1D18" w:rsidRDefault="006E1D18" w:rsidP="00DD207D">
            <w:pPr>
              <w:rPr>
                <w:lang w:val="en-US"/>
              </w:rPr>
            </w:pPr>
          </w:p>
        </w:tc>
      </w:tr>
      <w:tr w:rsidR="006E1D18" w14:paraId="60D751E0" w14:textId="77777777" w:rsidTr="00DD207D">
        <w:trPr>
          <w:cantSplit/>
          <w:trHeight w:val="258"/>
        </w:trPr>
        <w:tc>
          <w:tcPr>
            <w:tcW w:w="876" w:type="dxa"/>
            <w:vMerge w:val="restart"/>
          </w:tcPr>
          <w:p w14:paraId="0A618315" w14:textId="77777777" w:rsidR="006E1D18" w:rsidRDefault="006E1D18" w:rsidP="006E1D18">
            <w:pPr>
              <w:rPr>
                <w:sz w:val="22"/>
                <w:lang w:val="en-US"/>
              </w:rPr>
            </w:pPr>
            <w:r>
              <w:rPr>
                <w:sz w:val="22"/>
                <w:lang w:val="en-US"/>
              </w:rPr>
              <w:t>Sun</w:t>
            </w:r>
          </w:p>
        </w:tc>
        <w:tc>
          <w:tcPr>
            <w:tcW w:w="1028" w:type="dxa"/>
            <w:tcBorders>
              <w:bottom w:val="dotted" w:sz="2" w:space="0" w:color="auto"/>
            </w:tcBorders>
          </w:tcPr>
          <w:p w14:paraId="59EE695C" w14:textId="77777777" w:rsidR="006E1D18" w:rsidRPr="004C2A38" w:rsidRDefault="006E1D18" w:rsidP="006E1D18">
            <w:pPr>
              <w:rPr>
                <w:sz w:val="20"/>
                <w:szCs w:val="36"/>
                <w:lang w:val="en-US"/>
              </w:rPr>
            </w:pPr>
            <w:r>
              <w:rPr>
                <w:sz w:val="20"/>
                <w:szCs w:val="36"/>
                <w:lang w:val="en-US"/>
              </w:rPr>
              <w:t>23.00hrs</w:t>
            </w:r>
          </w:p>
        </w:tc>
        <w:tc>
          <w:tcPr>
            <w:tcW w:w="1070" w:type="dxa"/>
            <w:tcBorders>
              <w:bottom w:val="dotted" w:sz="2" w:space="0" w:color="auto"/>
            </w:tcBorders>
          </w:tcPr>
          <w:p w14:paraId="2A4CD91F" w14:textId="77777777" w:rsidR="006E1D18" w:rsidRPr="004C2A38" w:rsidRDefault="0087021B" w:rsidP="006E1D18">
            <w:pPr>
              <w:rPr>
                <w:sz w:val="20"/>
                <w:lang w:val="en-US"/>
              </w:rPr>
            </w:pPr>
            <w:r>
              <w:rPr>
                <w:sz w:val="20"/>
                <w:lang w:val="en-US"/>
              </w:rPr>
              <w:t>05.00hrs</w:t>
            </w:r>
          </w:p>
        </w:tc>
        <w:tc>
          <w:tcPr>
            <w:tcW w:w="6382" w:type="dxa"/>
            <w:gridSpan w:val="3"/>
            <w:vMerge/>
          </w:tcPr>
          <w:p w14:paraId="613246E9" w14:textId="77777777" w:rsidR="006E1D18" w:rsidRDefault="006E1D18" w:rsidP="006E1D18">
            <w:pPr>
              <w:rPr>
                <w:lang w:val="en-US"/>
              </w:rPr>
            </w:pPr>
          </w:p>
        </w:tc>
      </w:tr>
      <w:tr w:rsidR="006E1D18" w14:paraId="59504399" w14:textId="77777777" w:rsidTr="00DD207D">
        <w:trPr>
          <w:cantSplit/>
          <w:trHeight w:val="1837"/>
        </w:trPr>
        <w:tc>
          <w:tcPr>
            <w:tcW w:w="876" w:type="dxa"/>
            <w:vMerge/>
          </w:tcPr>
          <w:p w14:paraId="3F6CFA88" w14:textId="77777777" w:rsidR="006E1D18" w:rsidRDefault="006E1D18" w:rsidP="00DD207D">
            <w:pPr>
              <w:pStyle w:val="Header"/>
              <w:tabs>
                <w:tab w:val="clear" w:pos="4153"/>
                <w:tab w:val="clear" w:pos="8306"/>
              </w:tabs>
              <w:rPr>
                <w:lang w:val="en-US"/>
              </w:rPr>
            </w:pPr>
          </w:p>
        </w:tc>
        <w:tc>
          <w:tcPr>
            <w:tcW w:w="1028" w:type="dxa"/>
            <w:tcBorders>
              <w:top w:val="dotted" w:sz="2" w:space="0" w:color="auto"/>
            </w:tcBorders>
          </w:tcPr>
          <w:p w14:paraId="52D40C6C" w14:textId="77777777" w:rsidR="006E1D18" w:rsidRDefault="006E1D18" w:rsidP="00DD207D">
            <w:pPr>
              <w:rPr>
                <w:lang w:val="en-US"/>
              </w:rPr>
            </w:pPr>
          </w:p>
        </w:tc>
        <w:tc>
          <w:tcPr>
            <w:tcW w:w="1070" w:type="dxa"/>
            <w:tcBorders>
              <w:top w:val="dotted" w:sz="2" w:space="0" w:color="auto"/>
            </w:tcBorders>
          </w:tcPr>
          <w:p w14:paraId="2BED5CFC" w14:textId="77777777" w:rsidR="006E1D18" w:rsidRDefault="006E1D18" w:rsidP="00DD207D">
            <w:pPr>
              <w:rPr>
                <w:lang w:val="en-US"/>
              </w:rPr>
            </w:pPr>
          </w:p>
        </w:tc>
        <w:tc>
          <w:tcPr>
            <w:tcW w:w="6382" w:type="dxa"/>
            <w:gridSpan w:val="3"/>
            <w:vMerge/>
          </w:tcPr>
          <w:p w14:paraId="4C14E98A" w14:textId="77777777" w:rsidR="006E1D18" w:rsidRDefault="006E1D18" w:rsidP="00DD207D">
            <w:pPr>
              <w:rPr>
                <w:lang w:val="en-US"/>
              </w:rPr>
            </w:pPr>
          </w:p>
        </w:tc>
      </w:tr>
    </w:tbl>
    <w:p w14:paraId="773E3712" w14:textId="77777777" w:rsidR="00582E1F" w:rsidRDefault="00582E1F" w:rsidP="006E1D18">
      <w:pPr>
        <w:autoSpaceDN w:val="0"/>
        <w:adjustRightInd w:val="0"/>
        <w:rPr>
          <w:b/>
          <w:bCs w:val="0"/>
          <w:sz w:val="28"/>
          <w:szCs w:val="28"/>
          <w:lang w:val="en-US"/>
        </w:rPr>
      </w:pPr>
    </w:p>
    <w:p w14:paraId="28D39C5C" w14:textId="77777777" w:rsidR="00582E1F" w:rsidRDefault="00582E1F">
      <w:pPr>
        <w:suppressAutoHyphens w:val="0"/>
        <w:overflowPunct/>
        <w:autoSpaceDE/>
        <w:spacing w:after="160" w:line="259" w:lineRule="auto"/>
        <w:rPr>
          <w:b/>
          <w:bCs w:val="0"/>
          <w:sz w:val="28"/>
          <w:szCs w:val="28"/>
          <w:lang w:val="en-US"/>
        </w:rPr>
      </w:pPr>
      <w:r>
        <w:rPr>
          <w:b/>
          <w:bCs w:val="0"/>
          <w:sz w:val="28"/>
          <w:szCs w:val="28"/>
          <w:lang w:val="en-US"/>
        </w:rPr>
        <w:br w:type="page"/>
      </w:r>
    </w:p>
    <w:p w14:paraId="592241C6" w14:textId="77777777" w:rsidR="009A61D1" w:rsidRPr="007F3F99" w:rsidRDefault="009A61D1" w:rsidP="009A61D1">
      <w:pPr>
        <w:autoSpaceDN w:val="0"/>
        <w:adjustRightInd w:val="0"/>
        <w:rPr>
          <w:b/>
          <w:bCs w:val="0"/>
          <w:szCs w:val="24"/>
          <w:lang w:val="en-US"/>
        </w:rPr>
      </w:pPr>
      <w:r w:rsidRPr="007F3F99">
        <w:rPr>
          <w:b/>
          <w:bCs w:val="0"/>
          <w:szCs w:val="24"/>
          <w:lang w:val="en-US"/>
        </w:rPr>
        <w:lastRenderedPageBreak/>
        <w:t>J</w:t>
      </w:r>
    </w:p>
    <w:p w14:paraId="1242264B" w14:textId="77777777" w:rsidR="009A61D1" w:rsidRPr="007F3F99" w:rsidRDefault="009A61D1" w:rsidP="009A61D1">
      <w:pPr>
        <w:autoSpaceDN w:val="0"/>
        <w:adjustRightInd w:val="0"/>
        <w:rPr>
          <w:b/>
          <w:bCs w:val="0"/>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1093"/>
        <w:gridCol w:w="1093"/>
        <w:gridCol w:w="3908"/>
        <w:gridCol w:w="1427"/>
        <w:gridCol w:w="969"/>
      </w:tblGrid>
      <w:tr w:rsidR="009A61D1" w14:paraId="619FD15C" w14:textId="77777777" w:rsidTr="00DD207D">
        <w:trPr>
          <w:cantSplit/>
          <w:trHeight w:val="394"/>
        </w:trPr>
        <w:tc>
          <w:tcPr>
            <w:tcW w:w="3052" w:type="dxa"/>
            <w:gridSpan w:val="3"/>
            <w:vMerge w:val="restart"/>
          </w:tcPr>
          <w:p w14:paraId="0EC3CB2A" w14:textId="77777777" w:rsidR="009A61D1" w:rsidRDefault="009A61D1" w:rsidP="00DD207D">
            <w:pPr>
              <w:autoSpaceDN w:val="0"/>
              <w:adjustRightInd w:val="0"/>
              <w:rPr>
                <w:b/>
                <w:bCs w:val="0"/>
                <w:sz w:val="22"/>
                <w:szCs w:val="36"/>
                <w:lang w:val="en-US"/>
              </w:rPr>
            </w:pPr>
            <w:r>
              <w:rPr>
                <w:b/>
                <w:bCs w:val="0"/>
                <w:sz w:val="22"/>
                <w:szCs w:val="36"/>
                <w:lang w:val="en-US"/>
              </w:rPr>
              <w:t>Supply of alcohol</w:t>
            </w:r>
          </w:p>
          <w:p w14:paraId="0855BB6A" w14:textId="77777777" w:rsidR="009A61D1" w:rsidRDefault="009A61D1" w:rsidP="00DD207D">
            <w:pPr>
              <w:pStyle w:val="BodyText3"/>
            </w:pPr>
            <w:r>
              <w:t>Standard days and timings (please read guidance note 8)</w:t>
            </w:r>
          </w:p>
          <w:p w14:paraId="5C038AFA" w14:textId="77777777" w:rsidR="009A61D1" w:rsidRDefault="009A61D1" w:rsidP="00DD207D">
            <w:pPr>
              <w:pStyle w:val="BodyText3"/>
              <w:rPr>
                <w:b/>
                <w:bCs w:val="0"/>
                <w:sz w:val="8"/>
              </w:rPr>
            </w:pPr>
          </w:p>
        </w:tc>
        <w:tc>
          <w:tcPr>
            <w:tcW w:w="3908" w:type="dxa"/>
            <w:vMerge w:val="restart"/>
            <w:tcBorders>
              <w:top w:val="single" w:sz="2" w:space="0" w:color="auto"/>
              <w:right w:val="single" w:sz="2" w:space="0" w:color="auto"/>
            </w:tcBorders>
          </w:tcPr>
          <w:p w14:paraId="0EF77EE0" w14:textId="77777777" w:rsidR="009A61D1" w:rsidRDefault="009A61D1" w:rsidP="00DD207D">
            <w:pPr>
              <w:rPr>
                <w:b/>
                <w:bCs w:val="0"/>
                <w:sz w:val="18"/>
                <w:szCs w:val="36"/>
                <w:lang w:val="en-US"/>
              </w:rPr>
            </w:pPr>
            <w:r>
              <w:rPr>
                <w:b/>
                <w:bCs w:val="0"/>
                <w:sz w:val="18"/>
                <w:szCs w:val="36"/>
                <w:lang w:val="en-US"/>
              </w:rPr>
              <w:t>Will the supply of alcohol be for consumption</w:t>
            </w:r>
          </w:p>
          <w:p w14:paraId="47CB19FC" w14:textId="77777777" w:rsidR="009A61D1" w:rsidRDefault="009A61D1" w:rsidP="00DD207D">
            <w:pPr>
              <w:rPr>
                <w:sz w:val="18"/>
                <w:szCs w:val="36"/>
                <w:lang w:val="en-US"/>
              </w:rPr>
            </w:pPr>
            <w:r>
              <w:rPr>
                <w:b/>
                <w:bCs w:val="0"/>
                <w:sz w:val="18"/>
                <w:szCs w:val="36"/>
                <w:lang w:val="en-US"/>
              </w:rPr>
              <w:t xml:space="preserve">(Please tick Box Y) </w:t>
            </w:r>
            <w:r>
              <w:rPr>
                <w:sz w:val="18"/>
                <w:szCs w:val="36"/>
                <w:lang w:val="en-US"/>
              </w:rPr>
              <w:t>[please read guidance note 13]</w:t>
            </w:r>
          </w:p>
          <w:p w14:paraId="55B0C4BE" w14:textId="77777777" w:rsidR="009A61D1" w:rsidRDefault="009A61D1" w:rsidP="00DD207D">
            <w:pPr>
              <w:autoSpaceDN w:val="0"/>
              <w:adjustRightInd w:val="0"/>
              <w:rPr>
                <w:b/>
                <w:bCs w:val="0"/>
                <w:sz w:val="18"/>
                <w:szCs w:val="36"/>
                <w:lang w:val="en-US"/>
              </w:rPr>
            </w:pPr>
          </w:p>
        </w:tc>
        <w:tc>
          <w:tcPr>
            <w:tcW w:w="1427" w:type="dxa"/>
            <w:tcBorders>
              <w:top w:val="single" w:sz="2" w:space="0" w:color="auto"/>
              <w:left w:val="single" w:sz="2" w:space="0" w:color="auto"/>
              <w:bottom w:val="single" w:sz="2" w:space="0" w:color="auto"/>
            </w:tcBorders>
          </w:tcPr>
          <w:p w14:paraId="797891F3" w14:textId="77777777" w:rsidR="009A61D1" w:rsidRDefault="009A61D1" w:rsidP="00DD207D">
            <w:pPr>
              <w:autoSpaceDN w:val="0"/>
              <w:adjustRightInd w:val="0"/>
              <w:rPr>
                <w:sz w:val="18"/>
                <w:szCs w:val="36"/>
                <w:lang w:val="en-US"/>
              </w:rPr>
            </w:pPr>
            <w:r>
              <w:rPr>
                <w:sz w:val="18"/>
                <w:szCs w:val="36"/>
                <w:lang w:val="en-US"/>
              </w:rPr>
              <w:t>On the premises</w:t>
            </w:r>
          </w:p>
        </w:tc>
        <w:tc>
          <w:tcPr>
            <w:tcW w:w="969" w:type="dxa"/>
            <w:tcBorders>
              <w:top w:val="single" w:sz="2" w:space="0" w:color="auto"/>
              <w:left w:val="single" w:sz="2" w:space="0" w:color="auto"/>
              <w:bottom w:val="single" w:sz="2" w:space="0" w:color="auto"/>
            </w:tcBorders>
            <w:vAlign w:val="center"/>
          </w:tcPr>
          <w:p w14:paraId="21840AD2" w14:textId="77777777" w:rsidR="009A61D1" w:rsidRDefault="009A61D1" w:rsidP="00DD207D">
            <w:pPr>
              <w:autoSpaceDN w:val="0"/>
              <w:adjustRightInd w:val="0"/>
              <w:jc w:val="center"/>
              <w:rPr>
                <w:sz w:val="18"/>
                <w:szCs w:val="36"/>
                <w:lang w:val="en-US"/>
              </w:rPr>
            </w:pPr>
          </w:p>
        </w:tc>
      </w:tr>
      <w:tr w:rsidR="009A61D1" w14:paraId="4BCDEF0B" w14:textId="77777777" w:rsidTr="00DD207D">
        <w:trPr>
          <w:cantSplit/>
          <w:trHeight w:val="327"/>
        </w:trPr>
        <w:tc>
          <w:tcPr>
            <w:tcW w:w="3052" w:type="dxa"/>
            <w:gridSpan w:val="3"/>
            <w:vMerge/>
          </w:tcPr>
          <w:p w14:paraId="4B2FA3AB" w14:textId="77777777" w:rsidR="009A61D1" w:rsidRDefault="009A61D1" w:rsidP="00DD207D">
            <w:pPr>
              <w:autoSpaceDN w:val="0"/>
              <w:adjustRightInd w:val="0"/>
              <w:rPr>
                <w:b/>
                <w:bCs w:val="0"/>
                <w:sz w:val="22"/>
                <w:szCs w:val="36"/>
                <w:lang w:val="en-US"/>
              </w:rPr>
            </w:pPr>
          </w:p>
        </w:tc>
        <w:tc>
          <w:tcPr>
            <w:tcW w:w="3908" w:type="dxa"/>
            <w:vMerge/>
            <w:tcBorders>
              <w:top w:val="single" w:sz="2" w:space="0" w:color="auto"/>
              <w:right w:val="single" w:sz="2" w:space="0" w:color="auto"/>
            </w:tcBorders>
          </w:tcPr>
          <w:p w14:paraId="7DA6AA83" w14:textId="77777777" w:rsidR="009A61D1" w:rsidRDefault="009A61D1" w:rsidP="00DD207D">
            <w:pPr>
              <w:rPr>
                <w:b/>
                <w:bCs w:val="0"/>
                <w:sz w:val="18"/>
                <w:szCs w:val="36"/>
                <w:lang w:val="en-US"/>
              </w:rPr>
            </w:pPr>
          </w:p>
        </w:tc>
        <w:tc>
          <w:tcPr>
            <w:tcW w:w="1427" w:type="dxa"/>
            <w:tcBorders>
              <w:top w:val="single" w:sz="2" w:space="0" w:color="auto"/>
              <w:left w:val="single" w:sz="2" w:space="0" w:color="auto"/>
              <w:bottom w:val="single" w:sz="2" w:space="0" w:color="auto"/>
            </w:tcBorders>
          </w:tcPr>
          <w:p w14:paraId="7DE86A28" w14:textId="77777777" w:rsidR="009A61D1" w:rsidRDefault="009A61D1" w:rsidP="00DD207D">
            <w:pPr>
              <w:autoSpaceDN w:val="0"/>
              <w:adjustRightInd w:val="0"/>
              <w:rPr>
                <w:sz w:val="18"/>
                <w:szCs w:val="36"/>
                <w:lang w:val="en-US"/>
              </w:rPr>
            </w:pPr>
            <w:r>
              <w:rPr>
                <w:sz w:val="18"/>
                <w:szCs w:val="36"/>
                <w:lang w:val="en-US"/>
              </w:rPr>
              <w:t>Off the premises</w:t>
            </w:r>
          </w:p>
        </w:tc>
        <w:tc>
          <w:tcPr>
            <w:tcW w:w="969" w:type="dxa"/>
            <w:tcBorders>
              <w:top w:val="single" w:sz="2" w:space="0" w:color="auto"/>
              <w:left w:val="single" w:sz="2" w:space="0" w:color="auto"/>
              <w:bottom w:val="single" w:sz="2" w:space="0" w:color="auto"/>
            </w:tcBorders>
          </w:tcPr>
          <w:p w14:paraId="583D896D" w14:textId="77777777" w:rsidR="009A61D1" w:rsidRDefault="009A61D1" w:rsidP="00DD207D">
            <w:pPr>
              <w:autoSpaceDN w:val="0"/>
              <w:adjustRightInd w:val="0"/>
              <w:rPr>
                <w:sz w:val="18"/>
                <w:szCs w:val="36"/>
                <w:lang w:val="en-US"/>
              </w:rPr>
            </w:pPr>
          </w:p>
        </w:tc>
      </w:tr>
      <w:tr w:rsidR="009A61D1" w14:paraId="2F4DA06E" w14:textId="77777777" w:rsidTr="00DD207D">
        <w:trPr>
          <w:cantSplit/>
          <w:trHeight w:val="360"/>
        </w:trPr>
        <w:tc>
          <w:tcPr>
            <w:tcW w:w="866" w:type="dxa"/>
            <w:tcBorders>
              <w:bottom w:val="single" w:sz="2" w:space="0" w:color="auto"/>
              <w:right w:val="single" w:sz="2" w:space="0" w:color="auto"/>
            </w:tcBorders>
          </w:tcPr>
          <w:p w14:paraId="365847AC" w14:textId="77777777" w:rsidR="009A61D1" w:rsidRDefault="009A61D1" w:rsidP="00DD207D">
            <w:pPr>
              <w:autoSpaceDN w:val="0"/>
              <w:adjustRightInd w:val="0"/>
              <w:rPr>
                <w:sz w:val="22"/>
                <w:szCs w:val="36"/>
                <w:lang w:val="en-US"/>
              </w:rPr>
            </w:pPr>
            <w:r>
              <w:rPr>
                <w:sz w:val="22"/>
                <w:szCs w:val="36"/>
                <w:lang w:val="en-US"/>
              </w:rPr>
              <w:t>Day</w:t>
            </w:r>
          </w:p>
        </w:tc>
        <w:tc>
          <w:tcPr>
            <w:tcW w:w="1093" w:type="dxa"/>
            <w:tcBorders>
              <w:left w:val="single" w:sz="2" w:space="0" w:color="auto"/>
              <w:bottom w:val="single" w:sz="2" w:space="0" w:color="auto"/>
              <w:right w:val="single" w:sz="2" w:space="0" w:color="auto"/>
            </w:tcBorders>
          </w:tcPr>
          <w:p w14:paraId="73C260AE" w14:textId="77777777" w:rsidR="009A61D1" w:rsidRDefault="009A61D1" w:rsidP="00DD207D">
            <w:pPr>
              <w:autoSpaceDN w:val="0"/>
              <w:adjustRightInd w:val="0"/>
              <w:rPr>
                <w:sz w:val="22"/>
                <w:szCs w:val="36"/>
                <w:lang w:val="en-US"/>
              </w:rPr>
            </w:pPr>
            <w:r>
              <w:rPr>
                <w:sz w:val="22"/>
                <w:szCs w:val="36"/>
                <w:lang w:val="en-US"/>
              </w:rPr>
              <w:t>Start</w:t>
            </w:r>
          </w:p>
        </w:tc>
        <w:tc>
          <w:tcPr>
            <w:tcW w:w="1093" w:type="dxa"/>
            <w:tcBorders>
              <w:left w:val="single" w:sz="2" w:space="0" w:color="auto"/>
              <w:bottom w:val="single" w:sz="2" w:space="0" w:color="auto"/>
            </w:tcBorders>
          </w:tcPr>
          <w:p w14:paraId="0303F331" w14:textId="77777777" w:rsidR="009A61D1" w:rsidRDefault="009A61D1" w:rsidP="00DD207D">
            <w:pPr>
              <w:autoSpaceDN w:val="0"/>
              <w:adjustRightInd w:val="0"/>
              <w:rPr>
                <w:sz w:val="22"/>
                <w:szCs w:val="36"/>
                <w:lang w:val="en-US"/>
              </w:rPr>
            </w:pPr>
            <w:r>
              <w:rPr>
                <w:sz w:val="22"/>
                <w:szCs w:val="36"/>
                <w:lang w:val="en-US"/>
              </w:rPr>
              <w:t>Finish</w:t>
            </w:r>
          </w:p>
        </w:tc>
        <w:tc>
          <w:tcPr>
            <w:tcW w:w="3908" w:type="dxa"/>
            <w:vMerge/>
            <w:tcBorders>
              <w:bottom w:val="single" w:sz="2" w:space="0" w:color="auto"/>
              <w:right w:val="single" w:sz="2" w:space="0" w:color="auto"/>
            </w:tcBorders>
          </w:tcPr>
          <w:p w14:paraId="49955B91" w14:textId="77777777" w:rsidR="009A61D1" w:rsidRDefault="009A61D1" w:rsidP="00DD207D">
            <w:pPr>
              <w:rPr>
                <w:b/>
                <w:bCs w:val="0"/>
                <w:sz w:val="18"/>
                <w:szCs w:val="36"/>
                <w:lang w:val="en-US"/>
              </w:rPr>
            </w:pPr>
          </w:p>
        </w:tc>
        <w:tc>
          <w:tcPr>
            <w:tcW w:w="1427" w:type="dxa"/>
            <w:tcBorders>
              <w:top w:val="single" w:sz="2" w:space="0" w:color="auto"/>
              <w:left w:val="single" w:sz="2" w:space="0" w:color="auto"/>
              <w:bottom w:val="single" w:sz="2" w:space="0" w:color="auto"/>
            </w:tcBorders>
          </w:tcPr>
          <w:p w14:paraId="01E6AF6F" w14:textId="77777777" w:rsidR="009A61D1" w:rsidRDefault="009A61D1" w:rsidP="00DD207D">
            <w:pPr>
              <w:autoSpaceDN w:val="0"/>
              <w:adjustRightInd w:val="0"/>
              <w:rPr>
                <w:sz w:val="18"/>
                <w:szCs w:val="36"/>
                <w:lang w:val="en-US"/>
              </w:rPr>
            </w:pPr>
            <w:r>
              <w:rPr>
                <w:sz w:val="18"/>
                <w:szCs w:val="36"/>
                <w:lang w:val="en-US"/>
              </w:rPr>
              <w:t xml:space="preserve">Both           </w:t>
            </w:r>
          </w:p>
        </w:tc>
        <w:tc>
          <w:tcPr>
            <w:tcW w:w="969" w:type="dxa"/>
            <w:tcBorders>
              <w:top w:val="single" w:sz="2" w:space="0" w:color="auto"/>
              <w:left w:val="single" w:sz="2" w:space="0" w:color="auto"/>
              <w:bottom w:val="single" w:sz="2" w:space="0" w:color="auto"/>
            </w:tcBorders>
          </w:tcPr>
          <w:p w14:paraId="09E4F312" w14:textId="77777777" w:rsidR="009A61D1" w:rsidRDefault="009A61D1" w:rsidP="00DD207D">
            <w:pPr>
              <w:autoSpaceDN w:val="0"/>
              <w:adjustRightInd w:val="0"/>
              <w:rPr>
                <w:sz w:val="18"/>
                <w:szCs w:val="36"/>
                <w:lang w:val="en-US"/>
              </w:rPr>
            </w:pPr>
            <w:r>
              <w:rPr>
                <w:rFonts w:ascii="Wingdings" w:hAnsi="Wingdings"/>
                <w:b/>
                <w:bCs w:val="0"/>
                <w:sz w:val="22"/>
                <w:szCs w:val="22"/>
              </w:rPr>
              <w:t></w:t>
            </w:r>
            <w:r>
              <w:rPr>
                <w:sz w:val="18"/>
                <w:szCs w:val="36"/>
                <w:lang w:val="en-US"/>
              </w:rPr>
              <w:t xml:space="preserve">  </w:t>
            </w:r>
          </w:p>
        </w:tc>
      </w:tr>
      <w:tr w:rsidR="00DE44E4" w14:paraId="0E472B1A" w14:textId="77777777" w:rsidTr="00DD207D">
        <w:trPr>
          <w:cantSplit/>
          <w:trHeight w:val="257"/>
        </w:trPr>
        <w:tc>
          <w:tcPr>
            <w:tcW w:w="866" w:type="dxa"/>
            <w:tcBorders>
              <w:top w:val="single" w:sz="2" w:space="0" w:color="auto"/>
              <w:bottom w:val="dotted" w:sz="4" w:space="0" w:color="auto"/>
              <w:right w:val="single" w:sz="2" w:space="0" w:color="auto"/>
            </w:tcBorders>
          </w:tcPr>
          <w:p w14:paraId="501070D8" w14:textId="77777777" w:rsidR="00DE44E4" w:rsidRDefault="00DE44E4" w:rsidP="00DE44E4">
            <w:pPr>
              <w:autoSpaceDN w:val="0"/>
              <w:adjustRightInd w:val="0"/>
              <w:rPr>
                <w:sz w:val="22"/>
                <w:szCs w:val="36"/>
                <w:lang w:val="en-US"/>
              </w:rPr>
            </w:pPr>
            <w:r>
              <w:rPr>
                <w:sz w:val="22"/>
                <w:szCs w:val="36"/>
                <w:lang w:val="en-US"/>
              </w:rPr>
              <w:t>Mon</w:t>
            </w:r>
          </w:p>
        </w:tc>
        <w:tc>
          <w:tcPr>
            <w:tcW w:w="1093" w:type="dxa"/>
            <w:tcBorders>
              <w:top w:val="single" w:sz="2" w:space="0" w:color="auto"/>
              <w:left w:val="single" w:sz="2" w:space="0" w:color="auto"/>
              <w:bottom w:val="dotted" w:sz="4" w:space="0" w:color="auto"/>
              <w:right w:val="single" w:sz="2" w:space="0" w:color="auto"/>
            </w:tcBorders>
          </w:tcPr>
          <w:p w14:paraId="21C5F7B5" w14:textId="77777777" w:rsidR="00DE44E4" w:rsidRPr="002338B6" w:rsidRDefault="00DE44E4" w:rsidP="00DE44E4">
            <w:pPr>
              <w:rPr>
                <w:b/>
                <w:sz w:val="20"/>
                <w:szCs w:val="36"/>
                <w:lang w:val="en-US"/>
              </w:rPr>
            </w:pPr>
            <w:r w:rsidRPr="002338B6">
              <w:rPr>
                <w:b/>
                <w:sz w:val="20"/>
                <w:szCs w:val="36"/>
                <w:lang w:val="en-US"/>
              </w:rPr>
              <w:t>00.01hrs</w:t>
            </w:r>
          </w:p>
        </w:tc>
        <w:tc>
          <w:tcPr>
            <w:tcW w:w="1093" w:type="dxa"/>
            <w:tcBorders>
              <w:top w:val="single" w:sz="2" w:space="0" w:color="auto"/>
              <w:left w:val="single" w:sz="2" w:space="0" w:color="auto"/>
              <w:bottom w:val="dotted" w:sz="4" w:space="0" w:color="auto"/>
            </w:tcBorders>
          </w:tcPr>
          <w:p w14:paraId="42BCA5D5" w14:textId="77777777" w:rsidR="00DE44E4" w:rsidRPr="002338B6" w:rsidRDefault="00DE44E4" w:rsidP="00DE44E4">
            <w:pPr>
              <w:rPr>
                <w:b/>
                <w:sz w:val="20"/>
                <w:lang w:val="en-US"/>
              </w:rPr>
            </w:pPr>
            <w:r w:rsidRPr="002338B6">
              <w:rPr>
                <w:b/>
                <w:sz w:val="20"/>
                <w:lang w:val="en-US"/>
              </w:rPr>
              <w:t>00.00hrs</w:t>
            </w:r>
          </w:p>
        </w:tc>
        <w:tc>
          <w:tcPr>
            <w:tcW w:w="6304" w:type="dxa"/>
            <w:gridSpan w:val="3"/>
            <w:vMerge w:val="restart"/>
            <w:tcBorders>
              <w:top w:val="single" w:sz="2" w:space="0" w:color="auto"/>
            </w:tcBorders>
          </w:tcPr>
          <w:p w14:paraId="5A32B65E" w14:textId="77777777" w:rsidR="00DE44E4" w:rsidRDefault="00DE44E4" w:rsidP="00DE44E4">
            <w:pPr>
              <w:rPr>
                <w:sz w:val="18"/>
              </w:rPr>
            </w:pPr>
            <w:r>
              <w:rPr>
                <w:b/>
                <w:bCs w:val="0"/>
                <w:sz w:val="18"/>
                <w:u w:val="single"/>
              </w:rPr>
              <w:t>State any seasonal variations for the supply of alcohol</w:t>
            </w:r>
            <w:r>
              <w:rPr>
                <w:sz w:val="18"/>
              </w:rPr>
              <w:t xml:space="preserve"> (please read guidance note 11)</w:t>
            </w:r>
          </w:p>
          <w:p w14:paraId="668B13C1" w14:textId="77777777" w:rsidR="00DE44E4" w:rsidRPr="00F211FA" w:rsidRDefault="00DE44E4" w:rsidP="00DE44E4">
            <w:pPr>
              <w:rPr>
                <w:sz w:val="20"/>
                <w:lang w:val="en-US"/>
              </w:rPr>
            </w:pPr>
          </w:p>
          <w:p w14:paraId="0081CAA1" w14:textId="77777777" w:rsidR="00DE44E4" w:rsidRDefault="00DE44E4" w:rsidP="00DE44E4">
            <w:pPr>
              <w:rPr>
                <w:b/>
                <w:bCs w:val="0"/>
                <w:sz w:val="18"/>
                <w:szCs w:val="36"/>
                <w:lang w:val="en-US"/>
              </w:rPr>
            </w:pPr>
          </w:p>
        </w:tc>
      </w:tr>
      <w:tr w:rsidR="00DE44E4" w14:paraId="46FF4B7E" w14:textId="77777777" w:rsidTr="00DD207D">
        <w:trPr>
          <w:cantSplit/>
          <w:trHeight w:val="257"/>
        </w:trPr>
        <w:tc>
          <w:tcPr>
            <w:tcW w:w="866" w:type="dxa"/>
            <w:tcBorders>
              <w:top w:val="dotted" w:sz="4" w:space="0" w:color="auto"/>
              <w:bottom w:val="single" w:sz="2" w:space="0" w:color="auto"/>
              <w:right w:val="single" w:sz="2" w:space="0" w:color="auto"/>
            </w:tcBorders>
          </w:tcPr>
          <w:p w14:paraId="5B4D4928" w14:textId="77777777" w:rsidR="00DE44E4" w:rsidRDefault="00DE44E4" w:rsidP="00DE44E4">
            <w:pPr>
              <w:autoSpaceDN w:val="0"/>
              <w:adjustRightInd w:val="0"/>
              <w:rPr>
                <w:sz w:val="22"/>
                <w:szCs w:val="36"/>
                <w:lang w:val="en-US"/>
              </w:rPr>
            </w:pPr>
          </w:p>
        </w:tc>
        <w:tc>
          <w:tcPr>
            <w:tcW w:w="1093" w:type="dxa"/>
            <w:tcBorders>
              <w:top w:val="dotted" w:sz="4" w:space="0" w:color="auto"/>
              <w:left w:val="single" w:sz="2" w:space="0" w:color="auto"/>
              <w:bottom w:val="single" w:sz="2" w:space="0" w:color="auto"/>
              <w:right w:val="single" w:sz="2" w:space="0" w:color="auto"/>
            </w:tcBorders>
          </w:tcPr>
          <w:p w14:paraId="3EFC582A" w14:textId="77777777" w:rsidR="00DE44E4" w:rsidRPr="002338B6" w:rsidRDefault="00DE44E4" w:rsidP="00DE44E4">
            <w:pPr>
              <w:rPr>
                <w:b/>
                <w:sz w:val="20"/>
                <w:szCs w:val="36"/>
                <w:lang w:val="en-US"/>
              </w:rPr>
            </w:pPr>
          </w:p>
        </w:tc>
        <w:tc>
          <w:tcPr>
            <w:tcW w:w="1093" w:type="dxa"/>
            <w:tcBorders>
              <w:top w:val="dotted" w:sz="4" w:space="0" w:color="auto"/>
              <w:left w:val="single" w:sz="2" w:space="0" w:color="auto"/>
              <w:bottom w:val="single" w:sz="2" w:space="0" w:color="auto"/>
            </w:tcBorders>
          </w:tcPr>
          <w:p w14:paraId="71CF1022" w14:textId="77777777" w:rsidR="00DE44E4" w:rsidRPr="002338B6" w:rsidRDefault="00DE44E4" w:rsidP="00DE44E4">
            <w:pPr>
              <w:rPr>
                <w:b/>
                <w:sz w:val="20"/>
                <w:lang w:val="en-US"/>
              </w:rPr>
            </w:pPr>
          </w:p>
        </w:tc>
        <w:tc>
          <w:tcPr>
            <w:tcW w:w="6304" w:type="dxa"/>
            <w:gridSpan w:val="3"/>
            <w:vMerge/>
          </w:tcPr>
          <w:p w14:paraId="2FAAD021" w14:textId="77777777" w:rsidR="00DE44E4" w:rsidRDefault="00DE44E4" w:rsidP="00DE44E4">
            <w:pPr>
              <w:rPr>
                <w:b/>
                <w:bCs w:val="0"/>
                <w:sz w:val="18"/>
                <w:szCs w:val="36"/>
                <w:lang w:val="en-US"/>
              </w:rPr>
            </w:pPr>
          </w:p>
        </w:tc>
      </w:tr>
      <w:tr w:rsidR="00DE44E4" w14:paraId="3636AEAB" w14:textId="77777777" w:rsidTr="00DD207D">
        <w:trPr>
          <w:cantSplit/>
          <w:trHeight w:val="257"/>
        </w:trPr>
        <w:tc>
          <w:tcPr>
            <w:tcW w:w="866" w:type="dxa"/>
            <w:tcBorders>
              <w:top w:val="single" w:sz="2" w:space="0" w:color="auto"/>
              <w:bottom w:val="dotted" w:sz="4" w:space="0" w:color="auto"/>
              <w:right w:val="single" w:sz="2" w:space="0" w:color="auto"/>
            </w:tcBorders>
          </w:tcPr>
          <w:p w14:paraId="4B0001E1" w14:textId="77777777" w:rsidR="00DE44E4" w:rsidRDefault="00DE44E4" w:rsidP="00DE44E4">
            <w:pPr>
              <w:autoSpaceDN w:val="0"/>
              <w:adjustRightInd w:val="0"/>
              <w:rPr>
                <w:b/>
                <w:bCs w:val="0"/>
                <w:sz w:val="22"/>
                <w:szCs w:val="36"/>
                <w:lang w:val="en-US"/>
              </w:rPr>
            </w:pPr>
            <w:r>
              <w:rPr>
                <w:sz w:val="22"/>
                <w:szCs w:val="36"/>
                <w:lang w:val="en-US"/>
              </w:rPr>
              <w:t>Tues</w:t>
            </w:r>
          </w:p>
        </w:tc>
        <w:tc>
          <w:tcPr>
            <w:tcW w:w="1093" w:type="dxa"/>
            <w:tcBorders>
              <w:top w:val="single" w:sz="2" w:space="0" w:color="auto"/>
              <w:left w:val="single" w:sz="2" w:space="0" w:color="auto"/>
              <w:bottom w:val="dotted" w:sz="4" w:space="0" w:color="auto"/>
              <w:right w:val="single" w:sz="2" w:space="0" w:color="auto"/>
            </w:tcBorders>
          </w:tcPr>
          <w:p w14:paraId="5A54FE29" w14:textId="77777777" w:rsidR="00DE44E4" w:rsidRPr="002338B6" w:rsidRDefault="00DE44E4" w:rsidP="00DE44E4">
            <w:pPr>
              <w:rPr>
                <w:b/>
                <w:sz w:val="20"/>
                <w:szCs w:val="36"/>
                <w:lang w:val="en-US"/>
              </w:rPr>
            </w:pPr>
            <w:r w:rsidRPr="002338B6">
              <w:rPr>
                <w:b/>
                <w:sz w:val="20"/>
                <w:szCs w:val="36"/>
                <w:lang w:val="en-US"/>
              </w:rPr>
              <w:t>00.01hrs</w:t>
            </w:r>
          </w:p>
        </w:tc>
        <w:tc>
          <w:tcPr>
            <w:tcW w:w="1093" w:type="dxa"/>
            <w:tcBorders>
              <w:top w:val="single" w:sz="2" w:space="0" w:color="auto"/>
              <w:left w:val="single" w:sz="2" w:space="0" w:color="auto"/>
              <w:bottom w:val="dotted" w:sz="4" w:space="0" w:color="auto"/>
            </w:tcBorders>
          </w:tcPr>
          <w:p w14:paraId="09A75A8B" w14:textId="77777777" w:rsidR="00DE44E4" w:rsidRPr="002338B6" w:rsidRDefault="00DE44E4" w:rsidP="00DE44E4">
            <w:pPr>
              <w:rPr>
                <w:b/>
                <w:sz w:val="20"/>
                <w:lang w:val="en-US"/>
              </w:rPr>
            </w:pPr>
            <w:r w:rsidRPr="002338B6">
              <w:rPr>
                <w:b/>
                <w:sz w:val="20"/>
                <w:lang w:val="en-US"/>
              </w:rPr>
              <w:t>00.00hrs</w:t>
            </w:r>
          </w:p>
        </w:tc>
        <w:tc>
          <w:tcPr>
            <w:tcW w:w="6304" w:type="dxa"/>
            <w:gridSpan w:val="3"/>
            <w:vMerge/>
          </w:tcPr>
          <w:p w14:paraId="74492C55" w14:textId="77777777" w:rsidR="00DE44E4" w:rsidRDefault="00DE44E4" w:rsidP="00DE44E4">
            <w:pPr>
              <w:rPr>
                <w:b/>
                <w:bCs w:val="0"/>
                <w:sz w:val="18"/>
                <w:szCs w:val="36"/>
                <w:lang w:val="en-US"/>
              </w:rPr>
            </w:pPr>
          </w:p>
        </w:tc>
      </w:tr>
      <w:tr w:rsidR="00DE44E4" w14:paraId="6C40191A" w14:textId="77777777" w:rsidTr="00DD207D">
        <w:trPr>
          <w:cantSplit/>
          <w:trHeight w:val="257"/>
        </w:trPr>
        <w:tc>
          <w:tcPr>
            <w:tcW w:w="866" w:type="dxa"/>
            <w:tcBorders>
              <w:top w:val="dotted" w:sz="4" w:space="0" w:color="auto"/>
              <w:bottom w:val="single" w:sz="2" w:space="0" w:color="auto"/>
              <w:right w:val="single" w:sz="2" w:space="0" w:color="auto"/>
            </w:tcBorders>
          </w:tcPr>
          <w:p w14:paraId="6AD79E46" w14:textId="77777777" w:rsidR="00DE44E4" w:rsidRDefault="00DE44E4" w:rsidP="00DE44E4">
            <w:pPr>
              <w:autoSpaceDN w:val="0"/>
              <w:adjustRightInd w:val="0"/>
              <w:rPr>
                <w:sz w:val="22"/>
                <w:szCs w:val="36"/>
                <w:lang w:val="en-US"/>
              </w:rPr>
            </w:pPr>
          </w:p>
        </w:tc>
        <w:tc>
          <w:tcPr>
            <w:tcW w:w="1093" w:type="dxa"/>
            <w:tcBorders>
              <w:top w:val="dotted" w:sz="4" w:space="0" w:color="auto"/>
              <w:left w:val="single" w:sz="2" w:space="0" w:color="auto"/>
              <w:bottom w:val="single" w:sz="2" w:space="0" w:color="auto"/>
              <w:right w:val="single" w:sz="2" w:space="0" w:color="auto"/>
            </w:tcBorders>
          </w:tcPr>
          <w:p w14:paraId="6CDFE08F" w14:textId="77777777" w:rsidR="00DE44E4" w:rsidRPr="002338B6" w:rsidRDefault="00DE44E4" w:rsidP="00DE44E4">
            <w:pPr>
              <w:rPr>
                <w:b/>
                <w:sz w:val="20"/>
                <w:szCs w:val="36"/>
                <w:lang w:val="en-US"/>
              </w:rPr>
            </w:pPr>
          </w:p>
        </w:tc>
        <w:tc>
          <w:tcPr>
            <w:tcW w:w="1093" w:type="dxa"/>
            <w:tcBorders>
              <w:top w:val="dotted" w:sz="4" w:space="0" w:color="auto"/>
              <w:left w:val="single" w:sz="2" w:space="0" w:color="auto"/>
              <w:bottom w:val="single" w:sz="2" w:space="0" w:color="auto"/>
            </w:tcBorders>
          </w:tcPr>
          <w:p w14:paraId="63B6B4F9" w14:textId="77777777" w:rsidR="00DE44E4" w:rsidRPr="002338B6" w:rsidRDefault="00DE44E4" w:rsidP="00DE44E4">
            <w:pPr>
              <w:rPr>
                <w:b/>
                <w:sz w:val="20"/>
                <w:lang w:val="en-US"/>
              </w:rPr>
            </w:pPr>
          </w:p>
        </w:tc>
        <w:tc>
          <w:tcPr>
            <w:tcW w:w="6304" w:type="dxa"/>
            <w:gridSpan w:val="3"/>
            <w:vMerge/>
          </w:tcPr>
          <w:p w14:paraId="7349AB5E" w14:textId="77777777" w:rsidR="00DE44E4" w:rsidRDefault="00DE44E4" w:rsidP="00DE44E4">
            <w:pPr>
              <w:rPr>
                <w:b/>
                <w:bCs w:val="0"/>
                <w:sz w:val="18"/>
                <w:szCs w:val="36"/>
                <w:lang w:val="en-US"/>
              </w:rPr>
            </w:pPr>
          </w:p>
        </w:tc>
      </w:tr>
      <w:tr w:rsidR="00DE44E4" w14:paraId="3963526E" w14:textId="77777777" w:rsidTr="00DD207D">
        <w:trPr>
          <w:cantSplit/>
          <w:trHeight w:val="274"/>
        </w:trPr>
        <w:tc>
          <w:tcPr>
            <w:tcW w:w="866" w:type="dxa"/>
            <w:tcBorders>
              <w:top w:val="single" w:sz="2" w:space="0" w:color="auto"/>
              <w:bottom w:val="dotted" w:sz="4" w:space="0" w:color="auto"/>
              <w:right w:val="single" w:sz="2" w:space="0" w:color="auto"/>
            </w:tcBorders>
          </w:tcPr>
          <w:p w14:paraId="720FE045" w14:textId="77777777" w:rsidR="00DE44E4" w:rsidRDefault="00DE44E4" w:rsidP="00DE44E4">
            <w:pPr>
              <w:autoSpaceDN w:val="0"/>
              <w:adjustRightInd w:val="0"/>
              <w:rPr>
                <w:b/>
                <w:bCs w:val="0"/>
                <w:sz w:val="22"/>
                <w:szCs w:val="36"/>
                <w:lang w:val="en-US"/>
              </w:rPr>
            </w:pPr>
            <w:r>
              <w:rPr>
                <w:sz w:val="22"/>
                <w:szCs w:val="36"/>
                <w:lang w:val="en-US"/>
              </w:rPr>
              <w:t>Wed</w:t>
            </w:r>
          </w:p>
        </w:tc>
        <w:tc>
          <w:tcPr>
            <w:tcW w:w="1093" w:type="dxa"/>
            <w:tcBorders>
              <w:top w:val="single" w:sz="2" w:space="0" w:color="auto"/>
              <w:left w:val="single" w:sz="2" w:space="0" w:color="auto"/>
              <w:bottom w:val="dotted" w:sz="4" w:space="0" w:color="auto"/>
              <w:right w:val="single" w:sz="2" w:space="0" w:color="auto"/>
            </w:tcBorders>
          </w:tcPr>
          <w:p w14:paraId="661BB192" w14:textId="77777777" w:rsidR="00DE44E4" w:rsidRPr="002338B6" w:rsidRDefault="00DE44E4" w:rsidP="00DE44E4">
            <w:pPr>
              <w:rPr>
                <w:b/>
                <w:sz w:val="20"/>
                <w:szCs w:val="36"/>
                <w:lang w:val="en-US"/>
              </w:rPr>
            </w:pPr>
            <w:r w:rsidRPr="002338B6">
              <w:rPr>
                <w:b/>
                <w:sz w:val="20"/>
                <w:szCs w:val="36"/>
                <w:lang w:val="en-US"/>
              </w:rPr>
              <w:t>00.01hrs</w:t>
            </w:r>
          </w:p>
        </w:tc>
        <w:tc>
          <w:tcPr>
            <w:tcW w:w="1093" w:type="dxa"/>
            <w:tcBorders>
              <w:top w:val="single" w:sz="2" w:space="0" w:color="auto"/>
              <w:left w:val="single" w:sz="2" w:space="0" w:color="auto"/>
              <w:bottom w:val="dotted" w:sz="4" w:space="0" w:color="auto"/>
            </w:tcBorders>
          </w:tcPr>
          <w:p w14:paraId="4F782DA4" w14:textId="77777777" w:rsidR="00DE44E4" w:rsidRPr="002338B6" w:rsidRDefault="00DE44E4" w:rsidP="00DE44E4">
            <w:pPr>
              <w:rPr>
                <w:b/>
                <w:sz w:val="20"/>
                <w:lang w:val="en-US"/>
              </w:rPr>
            </w:pPr>
            <w:r w:rsidRPr="002338B6">
              <w:rPr>
                <w:b/>
                <w:sz w:val="20"/>
                <w:lang w:val="en-US"/>
              </w:rPr>
              <w:t>00.00hrs</w:t>
            </w:r>
          </w:p>
        </w:tc>
        <w:tc>
          <w:tcPr>
            <w:tcW w:w="6304" w:type="dxa"/>
            <w:gridSpan w:val="3"/>
            <w:vMerge/>
          </w:tcPr>
          <w:p w14:paraId="507BD33B" w14:textId="77777777" w:rsidR="00DE44E4" w:rsidRDefault="00DE44E4" w:rsidP="00DE44E4">
            <w:pPr>
              <w:rPr>
                <w:b/>
                <w:bCs w:val="0"/>
                <w:sz w:val="18"/>
                <w:szCs w:val="36"/>
                <w:lang w:val="en-US"/>
              </w:rPr>
            </w:pPr>
          </w:p>
        </w:tc>
      </w:tr>
      <w:tr w:rsidR="00DE44E4" w14:paraId="2993B31C" w14:textId="77777777" w:rsidTr="00DD207D">
        <w:trPr>
          <w:cantSplit/>
          <w:trHeight w:val="204"/>
        </w:trPr>
        <w:tc>
          <w:tcPr>
            <w:tcW w:w="866" w:type="dxa"/>
            <w:tcBorders>
              <w:top w:val="dotted" w:sz="4" w:space="0" w:color="auto"/>
              <w:bottom w:val="single" w:sz="2" w:space="0" w:color="auto"/>
              <w:right w:val="single" w:sz="2" w:space="0" w:color="auto"/>
            </w:tcBorders>
          </w:tcPr>
          <w:p w14:paraId="325E1131" w14:textId="77777777" w:rsidR="00DE44E4" w:rsidRDefault="00DE44E4" w:rsidP="00DE44E4">
            <w:pPr>
              <w:autoSpaceDN w:val="0"/>
              <w:adjustRightInd w:val="0"/>
              <w:rPr>
                <w:sz w:val="22"/>
                <w:szCs w:val="36"/>
                <w:lang w:val="en-US"/>
              </w:rPr>
            </w:pPr>
          </w:p>
        </w:tc>
        <w:tc>
          <w:tcPr>
            <w:tcW w:w="1093" w:type="dxa"/>
            <w:tcBorders>
              <w:top w:val="dotted" w:sz="4" w:space="0" w:color="auto"/>
              <w:left w:val="single" w:sz="2" w:space="0" w:color="auto"/>
              <w:bottom w:val="single" w:sz="2" w:space="0" w:color="auto"/>
              <w:right w:val="single" w:sz="2" w:space="0" w:color="auto"/>
            </w:tcBorders>
          </w:tcPr>
          <w:p w14:paraId="5DC6465D" w14:textId="77777777" w:rsidR="00DE44E4" w:rsidRPr="002338B6" w:rsidRDefault="00DE44E4" w:rsidP="00DE44E4">
            <w:pPr>
              <w:rPr>
                <w:b/>
                <w:sz w:val="20"/>
                <w:szCs w:val="36"/>
                <w:lang w:val="en-US"/>
              </w:rPr>
            </w:pPr>
          </w:p>
        </w:tc>
        <w:tc>
          <w:tcPr>
            <w:tcW w:w="1093" w:type="dxa"/>
            <w:tcBorders>
              <w:top w:val="dotted" w:sz="4" w:space="0" w:color="auto"/>
              <w:left w:val="single" w:sz="2" w:space="0" w:color="auto"/>
              <w:bottom w:val="single" w:sz="2" w:space="0" w:color="auto"/>
            </w:tcBorders>
          </w:tcPr>
          <w:p w14:paraId="1A863527" w14:textId="77777777" w:rsidR="00DE44E4" w:rsidRPr="002338B6" w:rsidRDefault="00DE44E4" w:rsidP="00DE44E4">
            <w:pPr>
              <w:rPr>
                <w:b/>
                <w:sz w:val="20"/>
                <w:lang w:val="en-US"/>
              </w:rPr>
            </w:pPr>
          </w:p>
        </w:tc>
        <w:tc>
          <w:tcPr>
            <w:tcW w:w="6304" w:type="dxa"/>
            <w:gridSpan w:val="3"/>
            <w:vMerge/>
            <w:tcBorders>
              <w:bottom w:val="single" w:sz="2" w:space="0" w:color="auto"/>
            </w:tcBorders>
          </w:tcPr>
          <w:p w14:paraId="29B1EB11" w14:textId="77777777" w:rsidR="00DE44E4" w:rsidRDefault="00DE44E4" w:rsidP="00DE44E4">
            <w:pPr>
              <w:rPr>
                <w:b/>
                <w:bCs w:val="0"/>
                <w:sz w:val="18"/>
                <w:szCs w:val="36"/>
                <w:lang w:val="en-US"/>
              </w:rPr>
            </w:pPr>
          </w:p>
        </w:tc>
      </w:tr>
      <w:tr w:rsidR="00DE44E4" w14:paraId="5C3AE1F3" w14:textId="77777777" w:rsidTr="00DD207D">
        <w:trPr>
          <w:cantSplit/>
          <w:trHeight w:val="274"/>
        </w:trPr>
        <w:tc>
          <w:tcPr>
            <w:tcW w:w="866" w:type="dxa"/>
            <w:tcBorders>
              <w:top w:val="single" w:sz="2" w:space="0" w:color="auto"/>
              <w:bottom w:val="dotted" w:sz="4" w:space="0" w:color="auto"/>
              <w:right w:val="single" w:sz="2" w:space="0" w:color="auto"/>
            </w:tcBorders>
          </w:tcPr>
          <w:p w14:paraId="224AFB09" w14:textId="77777777" w:rsidR="00DE44E4" w:rsidRDefault="00DE44E4" w:rsidP="00DE44E4">
            <w:pPr>
              <w:autoSpaceDN w:val="0"/>
              <w:adjustRightInd w:val="0"/>
              <w:rPr>
                <w:b/>
                <w:bCs w:val="0"/>
                <w:sz w:val="22"/>
                <w:szCs w:val="36"/>
                <w:lang w:val="en-US"/>
              </w:rPr>
            </w:pPr>
            <w:proofErr w:type="spellStart"/>
            <w:r>
              <w:rPr>
                <w:sz w:val="22"/>
                <w:szCs w:val="36"/>
                <w:lang w:val="en-US"/>
              </w:rPr>
              <w:t>Thur</w:t>
            </w:r>
            <w:proofErr w:type="spellEnd"/>
          </w:p>
        </w:tc>
        <w:tc>
          <w:tcPr>
            <w:tcW w:w="1093" w:type="dxa"/>
            <w:tcBorders>
              <w:top w:val="single" w:sz="2" w:space="0" w:color="auto"/>
              <w:left w:val="single" w:sz="2" w:space="0" w:color="auto"/>
              <w:bottom w:val="dotted" w:sz="4" w:space="0" w:color="auto"/>
              <w:right w:val="single" w:sz="2" w:space="0" w:color="auto"/>
            </w:tcBorders>
          </w:tcPr>
          <w:p w14:paraId="318D5526" w14:textId="77777777" w:rsidR="00DE44E4" w:rsidRPr="002338B6" w:rsidRDefault="00DE44E4" w:rsidP="00DE44E4">
            <w:pPr>
              <w:rPr>
                <w:b/>
                <w:sz w:val="20"/>
                <w:szCs w:val="36"/>
                <w:lang w:val="en-US"/>
              </w:rPr>
            </w:pPr>
            <w:r w:rsidRPr="002338B6">
              <w:rPr>
                <w:b/>
                <w:sz w:val="20"/>
                <w:szCs w:val="36"/>
                <w:lang w:val="en-US"/>
              </w:rPr>
              <w:t>00.01hrs</w:t>
            </w:r>
          </w:p>
        </w:tc>
        <w:tc>
          <w:tcPr>
            <w:tcW w:w="1093" w:type="dxa"/>
            <w:tcBorders>
              <w:top w:val="single" w:sz="2" w:space="0" w:color="auto"/>
              <w:left w:val="single" w:sz="2" w:space="0" w:color="auto"/>
              <w:bottom w:val="dotted" w:sz="4" w:space="0" w:color="auto"/>
            </w:tcBorders>
          </w:tcPr>
          <w:p w14:paraId="16085438" w14:textId="77777777" w:rsidR="00DE44E4" w:rsidRPr="002338B6" w:rsidRDefault="00DE44E4" w:rsidP="00DE44E4">
            <w:pPr>
              <w:rPr>
                <w:b/>
                <w:sz w:val="20"/>
                <w:lang w:val="en-US"/>
              </w:rPr>
            </w:pPr>
            <w:r w:rsidRPr="002338B6">
              <w:rPr>
                <w:b/>
                <w:sz w:val="20"/>
                <w:lang w:val="en-US"/>
              </w:rPr>
              <w:t>00.00hrs</w:t>
            </w:r>
          </w:p>
        </w:tc>
        <w:tc>
          <w:tcPr>
            <w:tcW w:w="6304" w:type="dxa"/>
            <w:gridSpan w:val="3"/>
            <w:vMerge w:val="restart"/>
            <w:tcBorders>
              <w:top w:val="single" w:sz="2" w:space="0" w:color="auto"/>
            </w:tcBorders>
          </w:tcPr>
          <w:p w14:paraId="5893B1C6" w14:textId="77777777" w:rsidR="00DE44E4" w:rsidRDefault="00DE44E4" w:rsidP="00DE44E4">
            <w:pPr>
              <w:tabs>
                <w:tab w:val="left" w:pos="5629"/>
                <w:tab w:val="right" w:pos="10059"/>
              </w:tabs>
              <w:rPr>
                <w:b/>
                <w:bCs w:val="0"/>
                <w:sz w:val="18"/>
                <w:szCs w:val="24"/>
              </w:rPr>
            </w:pPr>
            <w:proofErr w:type="spellStart"/>
            <w:r>
              <w:rPr>
                <w:b/>
                <w:bCs w:val="0"/>
                <w:sz w:val="18"/>
                <w:szCs w:val="24"/>
                <w:u w:val="single"/>
              </w:rPr>
              <w:t>Non standard</w:t>
            </w:r>
            <w:proofErr w:type="spellEnd"/>
            <w:r>
              <w:rPr>
                <w:b/>
                <w:bCs w:val="0"/>
                <w:sz w:val="18"/>
                <w:szCs w:val="24"/>
                <w:u w:val="single"/>
              </w:rPr>
              <w:t xml:space="preserve"> timings.  Where you intend to use the premises for the </w:t>
            </w:r>
            <w:r>
              <w:rPr>
                <w:b/>
                <w:bCs w:val="0"/>
                <w:sz w:val="18"/>
                <w:szCs w:val="36"/>
                <w:u w:val="single"/>
                <w:lang w:val="en-US"/>
              </w:rPr>
              <w:t xml:space="preserve">supply of alcohol </w:t>
            </w:r>
            <w:r>
              <w:rPr>
                <w:b/>
                <w:bCs w:val="0"/>
                <w:sz w:val="18"/>
                <w:szCs w:val="24"/>
                <w:u w:val="single"/>
              </w:rPr>
              <w:t xml:space="preserve">at different times to those listed in the column on the left, </w:t>
            </w:r>
            <w:r>
              <w:rPr>
                <w:bCs w:val="0"/>
                <w:sz w:val="18"/>
                <w:szCs w:val="24"/>
              </w:rPr>
              <w:t>please list (Please read guidance note 12</w:t>
            </w:r>
            <w:r>
              <w:rPr>
                <w:b/>
                <w:bCs w:val="0"/>
                <w:sz w:val="18"/>
                <w:szCs w:val="24"/>
              </w:rPr>
              <w:t>).</w:t>
            </w:r>
          </w:p>
          <w:p w14:paraId="3517D312" w14:textId="77777777" w:rsidR="008B5464" w:rsidRPr="009D2AE6" w:rsidRDefault="008B5464" w:rsidP="00DE44E4">
            <w:pPr>
              <w:tabs>
                <w:tab w:val="left" w:pos="5629"/>
                <w:tab w:val="right" w:pos="10059"/>
              </w:tabs>
              <w:rPr>
                <w:b/>
                <w:bCs w:val="0"/>
                <w:sz w:val="22"/>
                <w:szCs w:val="22"/>
              </w:rPr>
            </w:pPr>
          </w:p>
          <w:p w14:paraId="6E0920B8" w14:textId="77777777" w:rsidR="00681905" w:rsidRPr="008B5464" w:rsidRDefault="009D2AE6" w:rsidP="00681905">
            <w:pPr>
              <w:rPr>
                <w:b/>
                <w:sz w:val="22"/>
                <w:szCs w:val="22"/>
              </w:rPr>
            </w:pPr>
            <w:r w:rsidRPr="009D2AE6">
              <w:rPr>
                <w:sz w:val="22"/>
                <w:szCs w:val="22"/>
              </w:rPr>
              <w:t>These hours only apply in respect of hotel residents and their bona fide guests</w:t>
            </w:r>
            <w:r>
              <w:rPr>
                <w:sz w:val="22"/>
                <w:szCs w:val="22"/>
              </w:rPr>
              <w:t xml:space="preserve">. </w:t>
            </w:r>
            <w:r w:rsidR="00967718" w:rsidRPr="008B5464">
              <w:rPr>
                <w:sz w:val="22"/>
                <w:szCs w:val="22"/>
              </w:rPr>
              <w:t xml:space="preserve">See Operating Schedule for </w:t>
            </w:r>
            <w:r w:rsidR="00967718">
              <w:rPr>
                <w:sz w:val="22"/>
                <w:szCs w:val="22"/>
              </w:rPr>
              <w:t>details of the restrictions on non-residents who may</w:t>
            </w:r>
            <w:r w:rsidR="006D4708">
              <w:rPr>
                <w:sz w:val="22"/>
                <w:szCs w:val="22"/>
              </w:rPr>
              <w:t>. subject to specified exceptions,</w:t>
            </w:r>
            <w:r w:rsidR="00967718">
              <w:rPr>
                <w:sz w:val="22"/>
                <w:szCs w:val="22"/>
              </w:rPr>
              <w:t xml:space="preserve"> only be sold or supplied alcohol between 10.00hrs and 01.00hrs</w:t>
            </w:r>
          </w:p>
          <w:p w14:paraId="6F39221C" w14:textId="77777777" w:rsidR="00681905" w:rsidRDefault="00681905" w:rsidP="00681905">
            <w:pPr>
              <w:tabs>
                <w:tab w:val="right" w:pos="10059"/>
              </w:tabs>
              <w:ind w:left="530"/>
              <w:rPr>
                <w:sz w:val="18"/>
                <w:lang w:val="en-US"/>
              </w:rPr>
            </w:pPr>
          </w:p>
          <w:p w14:paraId="7DDE8255" w14:textId="77777777" w:rsidR="00DE44E4" w:rsidRDefault="00DE44E4" w:rsidP="008B5464">
            <w:pPr>
              <w:tabs>
                <w:tab w:val="left" w:pos="5629"/>
                <w:tab w:val="right" w:pos="10059"/>
              </w:tabs>
              <w:rPr>
                <w:b/>
                <w:bCs w:val="0"/>
                <w:sz w:val="18"/>
                <w:szCs w:val="36"/>
                <w:lang w:val="en-US"/>
              </w:rPr>
            </w:pPr>
          </w:p>
        </w:tc>
      </w:tr>
      <w:tr w:rsidR="00DE44E4" w14:paraId="18A74334" w14:textId="77777777" w:rsidTr="00DD207D">
        <w:trPr>
          <w:cantSplit/>
          <w:trHeight w:val="240"/>
        </w:trPr>
        <w:tc>
          <w:tcPr>
            <w:tcW w:w="866" w:type="dxa"/>
            <w:tcBorders>
              <w:top w:val="dotted" w:sz="4" w:space="0" w:color="auto"/>
              <w:bottom w:val="single" w:sz="2" w:space="0" w:color="auto"/>
              <w:right w:val="single" w:sz="2" w:space="0" w:color="auto"/>
            </w:tcBorders>
          </w:tcPr>
          <w:p w14:paraId="59FB16D8" w14:textId="77777777" w:rsidR="00DE44E4" w:rsidRDefault="00DE44E4" w:rsidP="00DE44E4">
            <w:pPr>
              <w:autoSpaceDN w:val="0"/>
              <w:adjustRightInd w:val="0"/>
              <w:rPr>
                <w:sz w:val="22"/>
                <w:szCs w:val="36"/>
                <w:lang w:val="en-US"/>
              </w:rPr>
            </w:pPr>
          </w:p>
        </w:tc>
        <w:tc>
          <w:tcPr>
            <w:tcW w:w="1093" w:type="dxa"/>
            <w:tcBorders>
              <w:top w:val="dotted" w:sz="4" w:space="0" w:color="auto"/>
              <w:left w:val="single" w:sz="2" w:space="0" w:color="auto"/>
              <w:bottom w:val="single" w:sz="2" w:space="0" w:color="auto"/>
              <w:right w:val="single" w:sz="2" w:space="0" w:color="auto"/>
            </w:tcBorders>
          </w:tcPr>
          <w:p w14:paraId="10A84812" w14:textId="77777777" w:rsidR="00DE44E4" w:rsidRPr="002338B6" w:rsidRDefault="00DE44E4" w:rsidP="00DE44E4">
            <w:pPr>
              <w:rPr>
                <w:b/>
                <w:sz w:val="20"/>
                <w:szCs w:val="36"/>
                <w:lang w:val="en-US"/>
              </w:rPr>
            </w:pPr>
          </w:p>
        </w:tc>
        <w:tc>
          <w:tcPr>
            <w:tcW w:w="1093" w:type="dxa"/>
            <w:tcBorders>
              <w:top w:val="dotted" w:sz="4" w:space="0" w:color="auto"/>
              <w:left w:val="single" w:sz="2" w:space="0" w:color="auto"/>
              <w:bottom w:val="single" w:sz="2" w:space="0" w:color="auto"/>
            </w:tcBorders>
          </w:tcPr>
          <w:p w14:paraId="22E187B9" w14:textId="77777777" w:rsidR="00DE44E4" w:rsidRPr="002338B6" w:rsidRDefault="00DE44E4" w:rsidP="00DE44E4">
            <w:pPr>
              <w:rPr>
                <w:b/>
                <w:sz w:val="20"/>
                <w:lang w:val="en-US"/>
              </w:rPr>
            </w:pPr>
          </w:p>
        </w:tc>
        <w:tc>
          <w:tcPr>
            <w:tcW w:w="6304" w:type="dxa"/>
            <w:gridSpan w:val="3"/>
            <w:vMerge/>
          </w:tcPr>
          <w:p w14:paraId="41208BFD" w14:textId="77777777" w:rsidR="00DE44E4" w:rsidRDefault="00DE44E4" w:rsidP="00DE44E4">
            <w:pPr>
              <w:rPr>
                <w:b/>
                <w:bCs w:val="0"/>
                <w:sz w:val="22"/>
                <w:szCs w:val="36"/>
                <w:lang w:val="en-US"/>
              </w:rPr>
            </w:pPr>
          </w:p>
        </w:tc>
      </w:tr>
      <w:tr w:rsidR="00DE44E4" w14:paraId="561F5231" w14:textId="77777777" w:rsidTr="00DD207D">
        <w:trPr>
          <w:cantSplit/>
          <w:trHeight w:val="274"/>
        </w:trPr>
        <w:tc>
          <w:tcPr>
            <w:tcW w:w="866" w:type="dxa"/>
            <w:tcBorders>
              <w:top w:val="single" w:sz="2" w:space="0" w:color="auto"/>
              <w:bottom w:val="dotted" w:sz="4" w:space="0" w:color="auto"/>
              <w:right w:val="single" w:sz="2" w:space="0" w:color="auto"/>
            </w:tcBorders>
          </w:tcPr>
          <w:p w14:paraId="63C9D0A5" w14:textId="77777777" w:rsidR="00DE44E4" w:rsidRDefault="00DE44E4" w:rsidP="00DE44E4">
            <w:pPr>
              <w:autoSpaceDN w:val="0"/>
              <w:adjustRightInd w:val="0"/>
              <w:rPr>
                <w:b/>
                <w:bCs w:val="0"/>
                <w:sz w:val="22"/>
                <w:szCs w:val="36"/>
                <w:lang w:val="en-US"/>
              </w:rPr>
            </w:pPr>
            <w:r>
              <w:rPr>
                <w:sz w:val="22"/>
                <w:szCs w:val="36"/>
                <w:lang w:val="en-US"/>
              </w:rPr>
              <w:t>Fri</w:t>
            </w:r>
          </w:p>
        </w:tc>
        <w:tc>
          <w:tcPr>
            <w:tcW w:w="1093" w:type="dxa"/>
            <w:tcBorders>
              <w:top w:val="single" w:sz="2" w:space="0" w:color="auto"/>
              <w:left w:val="single" w:sz="2" w:space="0" w:color="auto"/>
              <w:bottom w:val="dotted" w:sz="4" w:space="0" w:color="auto"/>
              <w:right w:val="single" w:sz="2" w:space="0" w:color="auto"/>
            </w:tcBorders>
          </w:tcPr>
          <w:p w14:paraId="505630F8" w14:textId="77777777" w:rsidR="00DE44E4" w:rsidRPr="002338B6" w:rsidRDefault="00DE44E4" w:rsidP="00DE44E4">
            <w:pPr>
              <w:rPr>
                <w:b/>
                <w:sz w:val="20"/>
                <w:szCs w:val="36"/>
                <w:lang w:val="en-US"/>
              </w:rPr>
            </w:pPr>
            <w:r w:rsidRPr="002338B6">
              <w:rPr>
                <w:b/>
                <w:sz w:val="20"/>
                <w:szCs w:val="36"/>
                <w:lang w:val="en-US"/>
              </w:rPr>
              <w:t>00.01hrs</w:t>
            </w:r>
          </w:p>
        </w:tc>
        <w:tc>
          <w:tcPr>
            <w:tcW w:w="1093" w:type="dxa"/>
            <w:tcBorders>
              <w:top w:val="single" w:sz="2" w:space="0" w:color="auto"/>
              <w:left w:val="single" w:sz="2" w:space="0" w:color="auto"/>
              <w:bottom w:val="dotted" w:sz="4" w:space="0" w:color="auto"/>
            </w:tcBorders>
          </w:tcPr>
          <w:p w14:paraId="15A16A92" w14:textId="77777777" w:rsidR="00DE44E4" w:rsidRPr="002338B6" w:rsidRDefault="00DE44E4" w:rsidP="00DE44E4">
            <w:pPr>
              <w:rPr>
                <w:b/>
                <w:sz w:val="20"/>
                <w:lang w:val="en-US"/>
              </w:rPr>
            </w:pPr>
            <w:r w:rsidRPr="002338B6">
              <w:rPr>
                <w:b/>
                <w:sz w:val="20"/>
                <w:lang w:val="en-US"/>
              </w:rPr>
              <w:t>00.00hrs</w:t>
            </w:r>
          </w:p>
        </w:tc>
        <w:tc>
          <w:tcPr>
            <w:tcW w:w="6304" w:type="dxa"/>
            <w:gridSpan w:val="3"/>
            <w:vMerge/>
          </w:tcPr>
          <w:p w14:paraId="6C8219A9" w14:textId="77777777" w:rsidR="00DE44E4" w:rsidRDefault="00DE44E4" w:rsidP="00DE44E4">
            <w:pPr>
              <w:rPr>
                <w:b/>
                <w:bCs w:val="0"/>
                <w:sz w:val="22"/>
                <w:szCs w:val="36"/>
                <w:lang w:val="en-US"/>
              </w:rPr>
            </w:pPr>
          </w:p>
        </w:tc>
      </w:tr>
      <w:tr w:rsidR="00DE44E4" w14:paraId="0ACE01A1" w14:textId="77777777" w:rsidTr="00DD207D">
        <w:trPr>
          <w:cantSplit/>
          <w:trHeight w:val="240"/>
        </w:trPr>
        <w:tc>
          <w:tcPr>
            <w:tcW w:w="866" w:type="dxa"/>
            <w:tcBorders>
              <w:top w:val="dotted" w:sz="4" w:space="0" w:color="auto"/>
              <w:bottom w:val="single" w:sz="2" w:space="0" w:color="auto"/>
              <w:right w:val="single" w:sz="2" w:space="0" w:color="auto"/>
            </w:tcBorders>
          </w:tcPr>
          <w:p w14:paraId="0AA10DED" w14:textId="77777777" w:rsidR="00DE44E4" w:rsidRDefault="00DE44E4" w:rsidP="00DE44E4">
            <w:pPr>
              <w:autoSpaceDN w:val="0"/>
              <w:adjustRightInd w:val="0"/>
              <w:rPr>
                <w:sz w:val="22"/>
                <w:szCs w:val="36"/>
                <w:lang w:val="en-US"/>
              </w:rPr>
            </w:pPr>
          </w:p>
        </w:tc>
        <w:tc>
          <w:tcPr>
            <w:tcW w:w="1093" w:type="dxa"/>
            <w:tcBorders>
              <w:top w:val="dotted" w:sz="4" w:space="0" w:color="auto"/>
              <w:left w:val="single" w:sz="2" w:space="0" w:color="auto"/>
              <w:bottom w:val="single" w:sz="2" w:space="0" w:color="auto"/>
              <w:right w:val="single" w:sz="2" w:space="0" w:color="auto"/>
            </w:tcBorders>
          </w:tcPr>
          <w:p w14:paraId="5F9FF4B1" w14:textId="77777777" w:rsidR="00DE44E4" w:rsidRPr="002338B6" w:rsidRDefault="00DE44E4" w:rsidP="00DE44E4">
            <w:pPr>
              <w:rPr>
                <w:b/>
                <w:sz w:val="20"/>
                <w:szCs w:val="36"/>
                <w:lang w:val="en-US"/>
              </w:rPr>
            </w:pPr>
          </w:p>
        </w:tc>
        <w:tc>
          <w:tcPr>
            <w:tcW w:w="1093" w:type="dxa"/>
            <w:tcBorders>
              <w:top w:val="dotted" w:sz="4" w:space="0" w:color="auto"/>
              <w:left w:val="single" w:sz="2" w:space="0" w:color="auto"/>
              <w:bottom w:val="single" w:sz="2" w:space="0" w:color="auto"/>
            </w:tcBorders>
          </w:tcPr>
          <w:p w14:paraId="167B21F7" w14:textId="77777777" w:rsidR="00DE44E4" w:rsidRPr="002338B6" w:rsidRDefault="00DE44E4" w:rsidP="00DE44E4">
            <w:pPr>
              <w:rPr>
                <w:b/>
                <w:sz w:val="20"/>
                <w:lang w:val="en-US"/>
              </w:rPr>
            </w:pPr>
          </w:p>
        </w:tc>
        <w:tc>
          <w:tcPr>
            <w:tcW w:w="6304" w:type="dxa"/>
            <w:gridSpan w:val="3"/>
            <w:vMerge/>
          </w:tcPr>
          <w:p w14:paraId="0CD2B748" w14:textId="77777777" w:rsidR="00DE44E4" w:rsidRDefault="00DE44E4" w:rsidP="00DE44E4">
            <w:pPr>
              <w:rPr>
                <w:b/>
                <w:bCs w:val="0"/>
                <w:sz w:val="22"/>
                <w:szCs w:val="36"/>
                <w:lang w:val="en-US"/>
              </w:rPr>
            </w:pPr>
          </w:p>
        </w:tc>
      </w:tr>
      <w:tr w:rsidR="00DE44E4" w14:paraId="30AD77C1" w14:textId="77777777" w:rsidTr="00DD207D">
        <w:trPr>
          <w:cantSplit/>
          <w:trHeight w:val="274"/>
        </w:trPr>
        <w:tc>
          <w:tcPr>
            <w:tcW w:w="866" w:type="dxa"/>
            <w:tcBorders>
              <w:top w:val="single" w:sz="2" w:space="0" w:color="auto"/>
              <w:bottom w:val="dotted" w:sz="4" w:space="0" w:color="auto"/>
              <w:right w:val="single" w:sz="2" w:space="0" w:color="auto"/>
            </w:tcBorders>
          </w:tcPr>
          <w:p w14:paraId="1C212102" w14:textId="77777777" w:rsidR="00DE44E4" w:rsidRDefault="00DE44E4" w:rsidP="00DE44E4">
            <w:pPr>
              <w:autoSpaceDN w:val="0"/>
              <w:adjustRightInd w:val="0"/>
              <w:rPr>
                <w:b/>
                <w:bCs w:val="0"/>
                <w:sz w:val="22"/>
                <w:szCs w:val="36"/>
                <w:lang w:val="en-US"/>
              </w:rPr>
            </w:pPr>
            <w:r>
              <w:rPr>
                <w:sz w:val="22"/>
                <w:szCs w:val="36"/>
                <w:lang w:val="en-US"/>
              </w:rPr>
              <w:t>Sat</w:t>
            </w:r>
          </w:p>
        </w:tc>
        <w:tc>
          <w:tcPr>
            <w:tcW w:w="1093" w:type="dxa"/>
            <w:tcBorders>
              <w:top w:val="single" w:sz="2" w:space="0" w:color="auto"/>
              <w:left w:val="single" w:sz="2" w:space="0" w:color="auto"/>
              <w:bottom w:val="dotted" w:sz="4" w:space="0" w:color="auto"/>
              <w:right w:val="single" w:sz="2" w:space="0" w:color="auto"/>
            </w:tcBorders>
          </w:tcPr>
          <w:p w14:paraId="3DFC00F3" w14:textId="77777777" w:rsidR="00DE44E4" w:rsidRPr="002338B6" w:rsidRDefault="00DE44E4" w:rsidP="00DE44E4">
            <w:pPr>
              <w:rPr>
                <w:b/>
                <w:sz w:val="20"/>
                <w:szCs w:val="36"/>
                <w:lang w:val="en-US"/>
              </w:rPr>
            </w:pPr>
            <w:r w:rsidRPr="002338B6">
              <w:rPr>
                <w:b/>
                <w:sz w:val="20"/>
                <w:szCs w:val="36"/>
                <w:lang w:val="en-US"/>
              </w:rPr>
              <w:t>00.01hrs</w:t>
            </w:r>
          </w:p>
        </w:tc>
        <w:tc>
          <w:tcPr>
            <w:tcW w:w="1093" w:type="dxa"/>
            <w:tcBorders>
              <w:top w:val="single" w:sz="2" w:space="0" w:color="auto"/>
              <w:left w:val="single" w:sz="2" w:space="0" w:color="auto"/>
              <w:bottom w:val="dotted" w:sz="4" w:space="0" w:color="auto"/>
            </w:tcBorders>
          </w:tcPr>
          <w:p w14:paraId="07BD3F1A" w14:textId="77777777" w:rsidR="00DE44E4" w:rsidRPr="002338B6" w:rsidRDefault="00DE44E4" w:rsidP="00DE44E4">
            <w:pPr>
              <w:rPr>
                <w:b/>
                <w:sz w:val="20"/>
                <w:lang w:val="en-US"/>
              </w:rPr>
            </w:pPr>
            <w:r w:rsidRPr="002338B6">
              <w:rPr>
                <w:b/>
                <w:sz w:val="20"/>
                <w:lang w:val="en-US"/>
              </w:rPr>
              <w:t>00.00hrs</w:t>
            </w:r>
          </w:p>
        </w:tc>
        <w:tc>
          <w:tcPr>
            <w:tcW w:w="6304" w:type="dxa"/>
            <w:gridSpan w:val="3"/>
            <w:vMerge/>
          </w:tcPr>
          <w:p w14:paraId="022A6D3D" w14:textId="77777777" w:rsidR="00DE44E4" w:rsidRDefault="00DE44E4" w:rsidP="00DE44E4">
            <w:pPr>
              <w:rPr>
                <w:b/>
                <w:bCs w:val="0"/>
                <w:sz w:val="22"/>
                <w:szCs w:val="36"/>
                <w:lang w:val="en-US"/>
              </w:rPr>
            </w:pPr>
          </w:p>
        </w:tc>
      </w:tr>
      <w:tr w:rsidR="00DE44E4" w14:paraId="10E5F246" w14:textId="77777777" w:rsidTr="00DD207D">
        <w:trPr>
          <w:cantSplit/>
          <w:trHeight w:val="223"/>
        </w:trPr>
        <w:tc>
          <w:tcPr>
            <w:tcW w:w="866" w:type="dxa"/>
            <w:tcBorders>
              <w:top w:val="dotted" w:sz="4" w:space="0" w:color="auto"/>
              <w:bottom w:val="single" w:sz="2" w:space="0" w:color="auto"/>
              <w:right w:val="single" w:sz="2" w:space="0" w:color="auto"/>
            </w:tcBorders>
          </w:tcPr>
          <w:p w14:paraId="09D8029B" w14:textId="77777777" w:rsidR="00DE44E4" w:rsidRDefault="00DE44E4" w:rsidP="00DE44E4">
            <w:pPr>
              <w:autoSpaceDN w:val="0"/>
              <w:adjustRightInd w:val="0"/>
              <w:rPr>
                <w:sz w:val="22"/>
                <w:szCs w:val="36"/>
                <w:lang w:val="en-US"/>
              </w:rPr>
            </w:pPr>
          </w:p>
        </w:tc>
        <w:tc>
          <w:tcPr>
            <w:tcW w:w="1093" w:type="dxa"/>
            <w:tcBorders>
              <w:top w:val="dotted" w:sz="4" w:space="0" w:color="auto"/>
              <w:left w:val="single" w:sz="2" w:space="0" w:color="auto"/>
              <w:bottom w:val="single" w:sz="2" w:space="0" w:color="auto"/>
              <w:right w:val="single" w:sz="2" w:space="0" w:color="auto"/>
            </w:tcBorders>
          </w:tcPr>
          <w:p w14:paraId="3EE8B678" w14:textId="77777777" w:rsidR="00DE44E4" w:rsidRPr="002338B6" w:rsidRDefault="00DE44E4" w:rsidP="00DE44E4">
            <w:pPr>
              <w:rPr>
                <w:b/>
                <w:sz w:val="20"/>
                <w:szCs w:val="36"/>
                <w:lang w:val="en-US"/>
              </w:rPr>
            </w:pPr>
          </w:p>
        </w:tc>
        <w:tc>
          <w:tcPr>
            <w:tcW w:w="1093" w:type="dxa"/>
            <w:tcBorders>
              <w:top w:val="dotted" w:sz="4" w:space="0" w:color="auto"/>
              <w:left w:val="single" w:sz="2" w:space="0" w:color="auto"/>
              <w:bottom w:val="single" w:sz="2" w:space="0" w:color="auto"/>
            </w:tcBorders>
          </w:tcPr>
          <w:p w14:paraId="00AD0259" w14:textId="77777777" w:rsidR="00DE44E4" w:rsidRPr="002338B6" w:rsidRDefault="00DE44E4" w:rsidP="00DE44E4">
            <w:pPr>
              <w:rPr>
                <w:b/>
                <w:sz w:val="20"/>
                <w:lang w:val="en-US"/>
              </w:rPr>
            </w:pPr>
          </w:p>
        </w:tc>
        <w:tc>
          <w:tcPr>
            <w:tcW w:w="6304" w:type="dxa"/>
            <w:gridSpan w:val="3"/>
            <w:vMerge/>
          </w:tcPr>
          <w:p w14:paraId="083FC144" w14:textId="77777777" w:rsidR="00DE44E4" w:rsidRDefault="00DE44E4" w:rsidP="00DE44E4">
            <w:pPr>
              <w:rPr>
                <w:b/>
                <w:bCs w:val="0"/>
                <w:sz w:val="22"/>
                <w:szCs w:val="36"/>
                <w:lang w:val="en-US"/>
              </w:rPr>
            </w:pPr>
          </w:p>
        </w:tc>
      </w:tr>
      <w:tr w:rsidR="00DE44E4" w14:paraId="61428025" w14:textId="77777777" w:rsidTr="00DD207D">
        <w:trPr>
          <w:cantSplit/>
          <w:trHeight w:val="275"/>
        </w:trPr>
        <w:tc>
          <w:tcPr>
            <w:tcW w:w="866" w:type="dxa"/>
            <w:tcBorders>
              <w:top w:val="single" w:sz="2" w:space="0" w:color="auto"/>
              <w:bottom w:val="dotted" w:sz="4" w:space="0" w:color="auto"/>
              <w:right w:val="single" w:sz="2" w:space="0" w:color="auto"/>
            </w:tcBorders>
          </w:tcPr>
          <w:p w14:paraId="608C189E" w14:textId="77777777" w:rsidR="00DE44E4" w:rsidRDefault="00DE44E4" w:rsidP="00DE44E4">
            <w:pPr>
              <w:autoSpaceDN w:val="0"/>
              <w:adjustRightInd w:val="0"/>
              <w:rPr>
                <w:b/>
                <w:bCs w:val="0"/>
                <w:sz w:val="22"/>
                <w:szCs w:val="36"/>
                <w:lang w:val="en-US"/>
              </w:rPr>
            </w:pPr>
            <w:r>
              <w:rPr>
                <w:sz w:val="22"/>
                <w:szCs w:val="36"/>
                <w:lang w:val="en-US"/>
              </w:rPr>
              <w:t>Sun</w:t>
            </w:r>
          </w:p>
        </w:tc>
        <w:tc>
          <w:tcPr>
            <w:tcW w:w="1093" w:type="dxa"/>
            <w:tcBorders>
              <w:top w:val="single" w:sz="2" w:space="0" w:color="auto"/>
              <w:left w:val="single" w:sz="2" w:space="0" w:color="auto"/>
              <w:bottom w:val="dotted" w:sz="4" w:space="0" w:color="auto"/>
              <w:right w:val="single" w:sz="2" w:space="0" w:color="auto"/>
            </w:tcBorders>
          </w:tcPr>
          <w:p w14:paraId="79995BE5" w14:textId="77777777" w:rsidR="00DE44E4" w:rsidRPr="002338B6" w:rsidRDefault="00DE44E4" w:rsidP="00DE44E4">
            <w:pPr>
              <w:rPr>
                <w:b/>
                <w:sz w:val="20"/>
                <w:szCs w:val="36"/>
                <w:lang w:val="en-US"/>
              </w:rPr>
            </w:pPr>
            <w:r w:rsidRPr="002338B6">
              <w:rPr>
                <w:b/>
                <w:sz w:val="20"/>
                <w:szCs w:val="36"/>
                <w:lang w:val="en-US"/>
              </w:rPr>
              <w:t>00.01hrs</w:t>
            </w:r>
          </w:p>
        </w:tc>
        <w:tc>
          <w:tcPr>
            <w:tcW w:w="1093" w:type="dxa"/>
            <w:tcBorders>
              <w:top w:val="single" w:sz="2" w:space="0" w:color="auto"/>
              <w:left w:val="single" w:sz="2" w:space="0" w:color="auto"/>
              <w:bottom w:val="dotted" w:sz="4" w:space="0" w:color="auto"/>
            </w:tcBorders>
          </w:tcPr>
          <w:p w14:paraId="0B675755" w14:textId="77777777" w:rsidR="00DE44E4" w:rsidRPr="002338B6" w:rsidRDefault="00DE44E4" w:rsidP="00DE44E4">
            <w:pPr>
              <w:rPr>
                <w:b/>
                <w:sz w:val="20"/>
                <w:lang w:val="en-US"/>
              </w:rPr>
            </w:pPr>
            <w:r w:rsidRPr="002338B6">
              <w:rPr>
                <w:b/>
                <w:sz w:val="20"/>
                <w:lang w:val="en-US"/>
              </w:rPr>
              <w:t>00.00hrs</w:t>
            </w:r>
          </w:p>
        </w:tc>
        <w:tc>
          <w:tcPr>
            <w:tcW w:w="6304" w:type="dxa"/>
            <w:gridSpan w:val="3"/>
            <w:vMerge/>
          </w:tcPr>
          <w:p w14:paraId="168E042A" w14:textId="77777777" w:rsidR="00DE44E4" w:rsidRDefault="00DE44E4" w:rsidP="00DE44E4">
            <w:pPr>
              <w:rPr>
                <w:b/>
                <w:bCs w:val="0"/>
                <w:sz w:val="22"/>
                <w:szCs w:val="36"/>
                <w:lang w:val="en-US"/>
              </w:rPr>
            </w:pPr>
          </w:p>
        </w:tc>
      </w:tr>
      <w:tr w:rsidR="009A61D1" w14:paraId="0B6B054F" w14:textId="77777777" w:rsidTr="00DD207D">
        <w:trPr>
          <w:cantSplit/>
          <w:trHeight w:val="291"/>
        </w:trPr>
        <w:tc>
          <w:tcPr>
            <w:tcW w:w="866" w:type="dxa"/>
            <w:tcBorders>
              <w:top w:val="dotted" w:sz="4" w:space="0" w:color="auto"/>
              <w:right w:val="single" w:sz="2" w:space="0" w:color="auto"/>
            </w:tcBorders>
          </w:tcPr>
          <w:p w14:paraId="4F3AF0D2" w14:textId="77777777" w:rsidR="009A61D1" w:rsidRDefault="009A61D1" w:rsidP="00DD207D">
            <w:pPr>
              <w:autoSpaceDN w:val="0"/>
              <w:adjustRightInd w:val="0"/>
              <w:rPr>
                <w:sz w:val="22"/>
                <w:szCs w:val="36"/>
                <w:lang w:val="en-US"/>
              </w:rPr>
            </w:pPr>
          </w:p>
        </w:tc>
        <w:tc>
          <w:tcPr>
            <w:tcW w:w="1093" w:type="dxa"/>
            <w:tcBorders>
              <w:top w:val="dotted" w:sz="4" w:space="0" w:color="auto"/>
              <w:left w:val="single" w:sz="2" w:space="0" w:color="auto"/>
              <w:right w:val="single" w:sz="2" w:space="0" w:color="auto"/>
            </w:tcBorders>
          </w:tcPr>
          <w:p w14:paraId="233578EA" w14:textId="77777777" w:rsidR="009A61D1" w:rsidRDefault="009A61D1" w:rsidP="00DD207D">
            <w:pPr>
              <w:autoSpaceDN w:val="0"/>
              <w:adjustRightInd w:val="0"/>
              <w:rPr>
                <w:b/>
                <w:bCs w:val="0"/>
                <w:sz w:val="22"/>
                <w:szCs w:val="36"/>
                <w:lang w:val="en-US"/>
              </w:rPr>
            </w:pPr>
          </w:p>
        </w:tc>
        <w:tc>
          <w:tcPr>
            <w:tcW w:w="1093" w:type="dxa"/>
            <w:tcBorders>
              <w:top w:val="dotted" w:sz="4" w:space="0" w:color="auto"/>
              <w:left w:val="single" w:sz="2" w:space="0" w:color="auto"/>
            </w:tcBorders>
          </w:tcPr>
          <w:p w14:paraId="556C6D91" w14:textId="77777777" w:rsidR="009A61D1" w:rsidRDefault="009A61D1" w:rsidP="00DD207D">
            <w:pPr>
              <w:autoSpaceDN w:val="0"/>
              <w:adjustRightInd w:val="0"/>
              <w:rPr>
                <w:b/>
                <w:bCs w:val="0"/>
                <w:sz w:val="22"/>
                <w:szCs w:val="36"/>
                <w:lang w:val="en-US"/>
              </w:rPr>
            </w:pPr>
          </w:p>
        </w:tc>
        <w:tc>
          <w:tcPr>
            <w:tcW w:w="6304" w:type="dxa"/>
            <w:gridSpan w:val="3"/>
            <w:vMerge/>
          </w:tcPr>
          <w:p w14:paraId="3BB4353C" w14:textId="77777777" w:rsidR="009A61D1" w:rsidRDefault="009A61D1" w:rsidP="00DD207D">
            <w:pPr>
              <w:rPr>
                <w:b/>
                <w:bCs w:val="0"/>
                <w:sz w:val="22"/>
                <w:szCs w:val="36"/>
                <w:lang w:val="en-US"/>
              </w:rPr>
            </w:pPr>
          </w:p>
        </w:tc>
      </w:tr>
    </w:tbl>
    <w:p w14:paraId="23B75841" w14:textId="77777777" w:rsidR="00E82B64" w:rsidRPr="00E82B64" w:rsidRDefault="00E82B64" w:rsidP="009A61D1">
      <w:pPr>
        <w:rPr>
          <w:b/>
          <w:bCs w:val="0"/>
          <w:szCs w:val="24"/>
        </w:rPr>
      </w:pPr>
    </w:p>
    <w:tbl>
      <w:tblPr>
        <w:tblW w:w="0" w:type="auto"/>
        <w:tblInd w:w="-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13" w:type="dxa"/>
          <w:bottom w:w="113" w:type="dxa"/>
        </w:tblCellMar>
        <w:tblLook w:val="0000" w:firstRow="0" w:lastRow="0" w:firstColumn="0" w:lastColumn="0" w:noHBand="0" w:noVBand="0"/>
      </w:tblPr>
      <w:tblGrid>
        <w:gridCol w:w="9271"/>
      </w:tblGrid>
      <w:tr w:rsidR="009A61D1" w14:paraId="59F43A78" w14:textId="77777777" w:rsidTr="00DD207D">
        <w:trPr>
          <w:cantSplit/>
        </w:trPr>
        <w:tc>
          <w:tcPr>
            <w:tcW w:w="9271" w:type="dxa"/>
          </w:tcPr>
          <w:p w14:paraId="4BC18410" w14:textId="77777777" w:rsidR="009A61D1" w:rsidRDefault="009A61D1" w:rsidP="00DD207D">
            <w:pPr>
              <w:rPr>
                <w:b/>
                <w:bCs w:val="0"/>
                <w:sz w:val="20"/>
              </w:rPr>
            </w:pPr>
            <w:r>
              <w:rPr>
                <w:b/>
                <w:bCs w:val="0"/>
                <w:sz w:val="20"/>
              </w:rPr>
              <w:t>State the name and details of the individual whom you wish to specify on the licence as premises supervisor</w:t>
            </w:r>
          </w:p>
        </w:tc>
      </w:tr>
      <w:tr w:rsidR="009A61D1" w14:paraId="496B67AB" w14:textId="77777777" w:rsidTr="00DD207D">
        <w:trPr>
          <w:cantSplit/>
        </w:trPr>
        <w:tc>
          <w:tcPr>
            <w:tcW w:w="9271" w:type="dxa"/>
          </w:tcPr>
          <w:p w14:paraId="0973F393" w14:textId="77777777" w:rsidR="009A61D1" w:rsidRDefault="009A61D1" w:rsidP="005D592F">
            <w:pPr>
              <w:pStyle w:val="Heading1"/>
              <w:shd w:val="clear" w:color="auto" w:fill="FFFFFF"/>
              <w:spacing w:before="240" w:after="300"/>
              <w:rPr>
                <w:b w:val="0"/>
                <w:bCs/>
                <w:szCs w:val="24"/>
              </w:rPr>
            </w:pPr>
            <w:r w:rsidRPr="005D592F">
              <w:rPr>
                <w:b w:val="0"/>
                <w:bCs/>
                <w:sz w:val="22"/>
                <w:szCs w:val="22"/>
              </w:rPr>
              <w:t>Name</w:t>
            </w:r>
            <w:r w:rsidR="005D592F" w:rsidRPr="005D592F">
              <w:rPr>
                <w:b w:val="0"/>
                <w:bCs/>
                <w:sz w:val="22"/>
                <w:szCs w:val="22"/>
              </w:rPr>
              <w:t>:</w:t>
            </w:r>
            <w:r w:rsidRPr="005D592F">
              <w:rPr>
                <w:b w:val="0"/>
                <w:bCs/>
                <w:sz w:val="22"/>
                <w:szCs w:val="22"/>
              </w:rPr>
              <w:t xml:space="preserve">      </w:t>
            </w:r>
            <w:r w:rsidR="005D592F" w:rsidRPr="005D592F">
              <w:rPr>
                <w:color w:val="000000"/>
                <w:sz w:val="22"/>
                <w:szCs w:val="22"/>
              </w:rPr>
              <w:t>Michael Robert S</w:t>
            </w:r>
            <w:r w:rsidR="005D592F">
              <w:rPr>
                <w:color w:val="000000"/>
                <w:sz w:val="22"/>
                <w:szCs w:val="22"/>
              </w:rPr>
              <w:t>mith</w:t>
            </w:r>
          </w:p>
          <w:p w14:paraId="40540A0C" w14:textId="0BF2A008" w:rsidR="009A61D1" w:rsidRPr="000B54B8" w:rsidRDefault="009A61D1" w:rsidP="00DD207D">
            <w:pPr>
              <w:rPr>
                <w:b/>
                <w:bCs w:val="0"/>
                <w:sz w:val="22"/>
                <w:szCs w:val="22"/>
              </w:rPr>
            </w:pPr>
            <w:r w:rsidRPr="004B6A96">
              <w:rPr>
                <w:bCs w:val="0"/>
                <w:szCs w:val="24"/>
              </w:rPr>
              <w:t xml:space="preserve">Date </w:t>
            </w:r>
            <w:r>
              <w:rPr>
                <w:bCs w:val="0"/>
                <w:szCs w:val="24"/>
              </w:rPr>
              <w:t xml:space="preserve">of Birth: </w:t>
            </w:r>
          </w:p>
          <w:p w14:paraId="73123850" w14:textId="77777777" w:rsidR="009A61D1" w:rsidRPr="0009607D" w:rsidRDefault="009A61D1" w:rsidP="00DD207D">
            <w:pPr>
              <w:rPr>
                <w:bCs w:val="0"/>
                <w:sz w:val="22"/>
                <w:szCs w:val="22"/>
              </w:rPr>
            </w:pPr>
          </w:p>
          <w:p w14:paraId="1D07399E" w14:textId="75F21703" w:rsidR="005D592F" w:rsidRDefault="009A61D1" w:rsidP="00DD207D">
            <w:pPr>
              <w:jc w:val="both"/>
              <w:rPr>
                <w:b/>
                <w:bCs w:val="0"/>
                <w:color w:val="000000"/>
                <w:sz w:val="22"/>
                <w:szCs w:val="22"/>
                <w:shd w:val="clear" w:color="auto" w:fill="FFFFFF"/>
              </w:rPr>
            </w:pPr>
            <w:r w:rsidRPr="0009607D">
              <w:rPr>
                <w:bCs w:val="0"/>
                <w:sz w:val="22"/>
                <w:szCs w:val="22"/>
              </w:rPr>
              <w:t>Address</w:t>
            </w:r>
            <w:r>
              <w:rPr>
                <w:bCs w:val="0"/>
                <w:sz w:val="22"/>
                <w:szCs w:val="22"/>
              </w:rPr>
              <w:t>:</w:t>
            </w:r>
            <w:r w:rsidRPr="0009607D">
              <w:rPr>
                <w:bCs w:val="0"/>
                <w:sz w:val="22"/>
                <w:szCs w:val="22"/>
              </w:rPr>
              <w:t xml:space="preserve">   </w:t>
            </w:r>
            <w:r>
              <w:rPr>
                <w:bCs w:val="0"/>
                <w:sz w:val="22"/>
                <w:szCs w:val="22"/>
              </w:rPr>
              <w:t xml:space="preserve">   </w:t>
            </w:r>
          </w:p>
          <w:p w14:paraId="393A333F" w14:textId="77777777" w:rsidR="009A61D1" w:rsidRPr="00BF2AF2" w:rsidRDefault="009A61D1" w:rsidP="00DD207D">
            <w:pPr>
              <w:jc w:val="both"/>
              <w:rPr>
                <w:b/>
                <w:bCs w:val="0"/>
                <w:sz w:val="22"/>
                <w:szCs w:val="22"/>
              </w:rPr>
            </w:pPr>
          </w:p>
          <w:p w14:paraId="08CCD15B" w14:textId="6369D290" w:rsidR="005D592F" w:rsidRPr="005D592F" w:rsidRDefault="009A61D1" w:rsidP="005D592F">
            <w:pPr>
              <w:jc w:val="both"/>
              <w:rPr>
                <w:b/>
                <w:bCs w:val="0"/>
                <w:sz w:val="22"/>
                <w:szCs w:val="22"/>
              </w:rPr>
            </w:pPr>
            <w:r w:rsidRPr="004B6A96">
              <w:rPr>
                <w:bCs w:val="0"/>
                <w:sz w:val="22"/>
                <w:szCs w:val="22"/>
              </w:rPr>
              <w:t>Postcode:</w:t>
            </w:r>
            <w:r>
              <w:rPr>
                <w:b/>
                <w:bCs w:val="0"/>
                <w:sz w:val="22"/>
                <w:szCs w:val="22"/>
              </w:rPr>
              <w:t xml:space="preserve"> </w:t>
            </w:r>
          </w:p>
          <w:p w14:paraId="34883EE4" w14:textId="77777777" w:rsidR="009A61D1" w:rsidRPr="0009607D" w:rsidRDefault="009A61D1" w:rsidP="00DD207D">
            <w:pPr>
              <w:rPr>
                <w:bCs w:val="0"/>
                <w:sz w:val="22"/>
                <w:szCs w:val="22"/>
              </w:rPr>
            </w:pPr>
          </w:p>
          <w:p w14:paraId="69E17875" w14:textId="77777777" w:rsidR="009A61D1" w:rsidRDefault="009A61D1" w:rsidP="00DD207D">
            <w:pPr>
              <w:rPr>
                <w:sz w:val="22"/>
                <w:szCs w:val="22"/>
              </w:rPr>
            </w:pPr>
            <w:r w:rsidRPr="0009607D">
              <w:rPr>
                <w:sz w:val="22"/>
                <w:szCs w:val="22"/>
              </w:rPr>
              <w:t xml:space="preserve">Personal licence number (if known)  </w:t>
            </w:r>
            <w:r w:rsidR="00CE50AF" w:rsidRPr="00CE50AF">
              <w:rPr>
                <w:b/>
                <w:bCs w:val="0"/>
                <w:sz w:val="22"/>
                <w:szCs w:val="22"/>
              </w:rPr>
              <w:t>WBBCPA 1627</w:t>
            </w:r>
          </w:p>
          <w:p w14:paraId="09D71339" w14:textId="77777777" w:rsidR="00C548D4" w:rsidRPr="009C135E" w:rsidRDefault="00C548D4" w:rsidP="00DD207D">
            <w:pPr>
              <w:rPr>
                <w:b/>
                <w:sz w:val="22"/>
                <w:szCs w:val="22"/>
              </w:rPr>
            </w:pPr>
          </w:p>
          <w:p w14:paraId="1B0928B5" w14:textId="77777777" w:rsidR="009A61D1" w:rsidRDefault="009A61D1" w:rsidP="00DD207D">
            <w:pPr>
              <w:rPr>
                <w:b/>
                <w:bCs w:val="0"/>
                <w:sz w:val="36"/>
              </w:rPr>
            </w:pPr>
            <w:r w:rsidRPr="0009607D">
              <w:rPr>
                <w:bCs w:val="0"/>
                <w:sz w:val="22"/>
                <w:szCs w:val="22"/>
              </w:rPr>
              <w:t>Issuing licensing authority (if known</w:t>
            </w:r>
            <w:r w:rsidRPr="00711F26">
              <w:rPr>
                <w:b/>
                <w:bCs w:val="0"/>
                <w:sz w:val="22"/>
                <w:szCs w:val="22"/>
              </w:rPr>
              <w:t xml:space="preserve">) </w:t>
            </w:r>
            <w:r w:rsidR="00CE50AF">
              <w:rPr>
                <w:b/>
                <w:bCs w:val="0"/>
                <w:sz w:val="22"/>
                <w:szCs w:val="22"/>
              </w:rPr>
              <w:t xml:space="preserve"> Wyre Council</w:t>
            </w:r>
          </w:p>
        </w:tc>
      </w:tr>
    </w:tbl>
    <w:p w14:paraId="3874E2A3" w14:textId="77777777" w:rsidR="00582E1F" w:rsidRDefault="00582E1F" w:rsidP="009A61D1">
      <w:pPr>
        <w:pStyle w:val="Header"/>
        <w:tabs>
          <w:tab w:val="clear" w:pos="4153"/>
          <w:tab w:val="clear" w:pos="8306"/>
        </w:tabs>
        <w:rPr>
          <w:b/>
          <w:bCs w:val="0"/>
          <w:szCs w:val="24"/>
        </w:rPr>
      </w:pPr>
    </w:p>
    <w:p w14:paraId="7727670C" w14:textId="77777777" w:rsidR="00582E1F" w:rsidRDefault="00582E1F">
      <w:pPr>
        <w:suppressAutoHyphens w:val="0"/>
        <w:overflowPunct/>
        <w:autoSpaceDE/>
        <w:spacing w:after="160" w:line="259" w:lineRule="auto"/>
        <w:rPr>
          <w:b/>
          <w:bCs w:val="0"/>
          <w:szCs w:val="24"/>
        </w:rPr>
      </w:pPr>
      <w:r>
        <w:rPr>
          <w:b/>
          <w:bCs w:val="0"/>
          <w:szCs w:val="24"/>
        </w:rPr>
        <w:br w:type="page"/>
      </w:r>
    </w:p>
    <w:p w14:paraId="3DA91D6A" w14:textId="77777777" w:rsidR="00E82B64" w:rsidRPr="00E82B64" w:rsidRDefault="00E82B64" w:rsidP="009A61D1">
      <w:pPr>
        <w:pStyle w:val="Header"/>
        <w:tabs>
          <w:tab w:val="clear" w:pos="4153"/>
          <w:tab w:val="clear" w:pos="8306"/>
        </w:tabs>
        <w:rPr>
          <w:b/>
          <w:bCs w:val="0"/>
          <w:szCs w:val="24"/>
        </w:rPr>
      </w:pPr>
    </w:p>
    <w:p w14:paraId="1BDA2E45" w14:textId="77777777" w:rsidR="009A61D1" w:rsidRPr="00E82B64" w:rsidRDefault="00E82B64" w:rsidP="009A61D1">
      <w:pPr>
        <w:pStyle w:val="Header"/>
        <w:tabs>
          <w:tab w:val="clear" w:pos="4153"/>
          <w:tab w:val="clear" w:pos="8306"/>
        </w:tabs>
        <w:rPr>
          <w:b/>
          <w:bCs w:val="0"/>
          <w:szCs w:val="24"/>
        </w:rPr>
      </w:pPr>
      <w:r w:rsidRPr="00E82B64">
        <w:rPr>
          <w:b/>
          <w:bCs w:val="0"/>
          <w:szCs w:val="24"/>
        </w:rPr>
        <w:t>K</w:t>
      </w:r>
    </w:p>
    <w:tbl>
      <w:tblPr>
        <w:tblW w:w="9271" w:type="dxa"/>
        <w:tblInd w:w="-1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271"/>
      </w:tblGrid>
      <w:tr w:rsidR="009A61D1" w14:paraId="658A9DB5" w14:textId="77777777" w:rsidTr="00DD207D">
        <w:trPr>
          <w:cantSplit/>
          <w:trHeight w:hRule="exact" w:val="1791"/>
        </w:trPr>
        <w:tc>
          <w:tcPr>
            <w:tcW w:w="9271" w:type="dxa"/>
          </w:tcPr>
          <w:p w14:paraId="1C2DE0D7" w14:textId="77777777" w:rsidR="009A61D1" w:rsidRDefault="009A61D1" w:rsidP="00DD207D">
            <w:pPr>
              <w:rPr>
                <w:sz w:val="20"/>
              </w:rPr>
            </w:pPr>
            <w:r>
              <w:rPr>
                <w:b/>
                <w:bCs w:val="0"/>
                <w:sz w:val="20"/>
              </w:rPr>
              <w:t xml:space="preserve">Please highlight any adult entertainment or services, activities, other entertainment or matters ancillary to the use of the premises that may give rise to concern in respect of children </w:t>
            </w:r>
            <w:r>
              <w:rPr>
                <w:sz w:val="20"/>
              </w:rPr>
              <w:t>(please read guidance note 8)</w:t>
            </w:r>
          </w:p>
          <w:p w14:paraId="27174E6E" w14:textId="77777777" w:rsidR="009A61D1" w:rsidRDefault="009A61D1" w:rsidP="00DD207D">
            <w:pPr>
              <w:rPr>
                <w:b/>
                <w:bCs w:val="0"/>
                <w:sz w:val="20"/>
              </w:rPr>
            </w:pPr>
          </w:p>
          <w:p w14:paraId="44289FE3" w14:textId="77777777" w:rsidR="009A61D1" w:rsidRPr="00977700" w:rsidRDefault="009A61D1" w:rsidP="00DD207D">
            <w:pPr>
              <w:rPr>
                <w:b/>
                <w:bCs w:val="0"/>
                <w:sz w:val="22"/>
                <w:szCs w:val="22"/>
              </w:rPr>
            </w:pPr>
            <w:r w:rsidRPr="00977700">
              <w:rPr>
                <w:b/>
                <w:bCs w:val="0"/>
                <w:sz w:val="22"/>
                <w:szCs w:val="22"/>
              </w:rPr>
              <w:t>None</w:t>
            </w:r>
          </w:p>
        </w:tc>
      </w:tr>
    </w:tbl>
    <w:p w14:paraId="11D10538" w14:textId="77777777" w:rsidR="00E82B64" w:rsidRDefault="00E82B64" w:rsidP="009A61D1">
      <w:pPr>
        <w:pStyle w:val="Heading5"/>
        <w:rPr>
          <w:b w:val="0"/>
          <w:bCs/>
          <w:sz w:val="24"/>
        </w:rPr>
      </w:pPr>
    </w:p>
    <w:p w14:paraId="1AC1EE5E" w14:textId="77777777" w:rsidR="009A61D1" w:rsidRDefault="00E82B64" w:rsidP="009A61D1">
      <w:pPr>
        <w:pStyle w:val="Heading5"/>
        <w:rPr>
          <w:sz w:val="36"/>
          <w:szCs w:val="36"/>
        </w:rPr>
      </w:pPr>
      <w:r>
        <w:rPr>
          <w:b w:val="0"/>
          <w:bCs/>
          <w:sz w:val="24"/>
        </w:rPr>
        <w:t>L</w:t>
      </w:r>
    </w:p>
    <w:p w14:paraId="1CE24865" w14:textId="77777777" w:rsidR="009A61D1" w:rsidRDefault="009A61D1" w:rsidP="009A61D1">
      <w:pPr>
        <w:autoSpaceDN w:val="0"/>
        <w:adjustRightInd w:val="0"/>
        <w:rPr>
          <w:b/>
          <w:bCs w:val="0"/>
          <w:sz w:val="28"/>
          <w:szCs w:val="28"/>
          <w:lang w:val="en-US"/>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0"/>
        <w:gridCol w:w="1028"/>
        <w:gridCol w:w="1187"/>
        <w:gridCol w:w="5817"/>
      </w:tblGrid>
      <w:tr w:rsidR="009A61D1" w14:paraId="1F18CE66" w14:textId="77777777" w:rsidTr="00231CFF">
        <w:trPr>
          <w:cantSplit/>
          <w:trHeight w:val="583"/>
        </w:trPr>
        <w:tc>
          <w:tcPr>
            <w:tcW w:w="3095" w:type="dxa"/>
            <w:gridSpan w:val="3"/>
            <w:tcBorders>
              <w:right w:val="single" w:sz="4" w:space="0" w:color="auto"/>
            </w:tcBorders>
          </w:tcPr>
          <w:p w14:paraId="2FFFFFAB" w14:textId="77777777" w:rsidR="009A61D1" w:rsidRDefault="009A61D1" w:rsidP="00DD207D">
            <w:pPr>
              <w:rPr>
                <w:sz w:val="22"/>
                <w:lang w:val="en-US"/>
              </w:rPr>
            </w:pPr>
            <w:r>
              <w:rPr>
                <w:b/>
                <w:bCs w:val="0"/>
                <w:sz w:val="22"/>
                <w:lang w:val="en-US"/>
              </w:rPr>
              <w:t>Hours premises are open</w:t>
            </w:r>
            <w:r>
              <w:rPr>
                <w:sz w:val="22"/>
                <w:lang w:val="en-US"/>
              </w:rPr>
              <w:t xml:space="preserve"> </w:t>
            </w:r>
            <w:r>
              <w:rPr>
                <w:b/>
                <w:bCs w:val="0"/>
                <w:sz w:val="22"/>
                <w:lang w:val="en-US"/>
              </w:rPr>
              <w:t>to the public</w:t>
            </w:r>
            <w:r>
              <w:rPr>
                <w:sz w:val="22"/>
                <w:lang w:val="en-US"/>
              </w:rPr>
              <w:t xml:space="preserve"> </w:t>
            </w:r>
          </w:p>
          <w:p w14:paraId="0B0006B6" w14:textId="77777777" w:rsidR="009A61D1" w:rsidRDefault="009A61D1" w:rsidP="00DD207D">
            <w:pPr>
              <w:rPr>
                <w:sz w:val="16"/>
                <w:szCs w:val="16"/>
                <w:lang w:val="en-US"/>
              </w:rPr>
            </w:pPr>
            <w:r>
              <w:rPr>
                <w:sz w:val="16"/>
                <w:szCs w:val="16"/>
                <w:lang w:val="en-US"/>
              </w:rPr>
              <w:t>Standard days and timings (please read guidance note 8)</w:t>
            </w:r>
          </w:p>
          <w:p w14:paraId="1B0E2174" w14:textId="77777777" w:rsidR="009A61D1" w:rsidRDefault="009A61D1" w:rsidP="00DD207D">
            <w:pPr>
              <w:rPr>
                <w:sz w:val="8"/>
                <w:lang w:val="en-US"/>
              </w:rPr>
            </w:pPr>
          </w:p>
        </w:tc>
        <w:tc>
          <w:tcPr>
            <w:tcW w:w="5817" w:type="dxa"/>
            <w:vMerge w:val="restart"/>
            <w:tcBorders>
              <w:left w:val="single" w:sz="4" w:space="0" w:color="auto"/>
            </w:tcBorders>
          </w:tcPr>
          <w:p w14:paraId="08260E80" w14:textId="77777777" w:rsidR="009A61D1" w:rsidRDefault="009A61D1" w:rsidP="00DD207D">
            <w:pPr>
              <w:rPr>
                <w:bCs w:val="0"/>
                <w:sz w:val="18"/>
                <w:lang w:val="en-US"/>
              </w:rPr>
            </w:pPr>
            <w:r>
              <w:rPr>
                <w:b/>
                <w:bCs w:val="0"/>
                <w:sz w:val="18"/>
                <w:u w:val="single"/>
                <w:lang w:val="en-US"/>
              </w:rPr>
              <w:t xml:space="preserve">State any seasonal variations </w:t>
            </w:r>
            <w:r>
              <w:rPr>
                <w:bCs w:val="0"/>
                <w:sz w:val="18"/>
                <w:lang w:val="en-US"/>
              </w:rPr>
              <w:t>(please read guidance note</w:t>
            </w:r>
            <w:r w:rsidR="00E82B64">
              <w:rPr>
                <w:bCs w:val="0"/>
                <w:sz w:val="18"/>
                <w:lang w:val="en-US"/>
              </w:rPr>
              <w:t xml:space="preserve"> 4</w:t>
            </w:r>
            <w:r>
              <w:rPr>
                <w:bCs w:val="0"/>
                <w:sz w:val="18"/>
                <w:lang w:val="en-US"/>
              </w:rPr>
              <w:t>)</w:t>
            </w:r>
          </w:p>
          <w:p w14:paraId="3706F02F" w14:textId="77777777" w:rsidR="009A61D1" w:rsidRDefault="009A61D1" w:rsidP="00DD207D">
            <w:pPr>
              <w:rPr>
                <w:sz w:val="18"/>
                <w:lang w:val="en-US"/>
              </w:rPr>
            </w:pPr>
          </w:p>
          <w:p w14:paraId="203910F2" w14:textId="77777777" w:rsidR="009A61D1" w:rsidRDefault="009A61D1" w:rsidP="00DD207D">
            <w:pPr>
              <w:rPr>
                <w:sz w:val="18"/>
                <w:lang w:val="en-US"/>
              </w:rPr>
            </w:pPr>
          </w:p>
          <w:p w14:paraId="484BCD89" w14:textId="77777777" w:rsidR="009A61D1" w:rsidRDefault="009A61D1" w:rsidP="00DD207D">
            <w:pPr>
              <w:rPr>
                <w:sz w:val="18"/>
                <w:lang w:val="en-US"/>
              </w:rPr>
            </w:pPr>
          </w:p>
        </w:tc>
      </w:tr>
      <w:tr w:rsidR="009A61D1" w14:paraId="00D44DAE" w14:textId="77777777" w:rsidTr="00231CFF">
        <w:trPr>
          <w:cantSplit/>
          <w:trHeight w:val="336"/>
        </w:trPr>
        <w:tc>
          <w:tcPr>
            <w:tcW w:w="880" w:type="dxa"/>
            <w:tcBorders>
              <w:right w:val="dotted" w:sz="4" w:space="0" w:color="auto"/>
            </w:tcBorders>
          </w:tcPr>
          <w:p w14:paraId="15B2D96D" w14:textId="77777777" w:rsidR="009A61D1" w:rsidRDefault="009A61D1" w:rsidP="00DD207D">
            <w:pPr>
              <w:autoSpaceDN w:val="0"/>
              <w:adjustRightInd w:val="0"/>
              <w:rPr>
                <w:sz w:val="22"/>
                <w:szCs w:val="36"/>
                <w:lang w:val="en-US"/>
              </w:rPr>
            </w:pPr>
            <w:r>
              <w:rPr>
                <w:sz w:val="22"/>
                <w:szCs w:val="36"/>
                <w:lang w:val="en-US"/>
              </w:rPr>
              <w:t>Day</w:t>
            </w:r>
          </w:p>
        </w:tc>
        <w:tc>
          <w:tcPr>
            <w:tcW w:w="1028" w:type="dxa"/>
            <w:tcBorders>
              <w:left w:val="dotted" w:sz="4" w:space="0" w:color="auto"/>
              <w:right w:val="dotted" w:sz="4" w:space="0" w:color="auto"/>
            </w:tcBorders>
          </w:tcPr>
          <w:p w14:paraId="094BF12F" w14:textId="77777777" w:rsidR="009A61D1" w:rsidRDefault="009A61D1" w:rsidP="00DD207D">
            <w:pPr>
              <w:autoSpaceDN w:val="0"/>
              <w:adjustRightInd w:val="0"/>
              <w:rPr>
                <w:sz w:val="22"/>
                <w:szCs w:val="36"/>
                <w:lang w:val="en-US"/>
              </w:rPr>
            </w:pPr>
            <w:r>
              <w:rPr>
                <w:sz w:val="22"/>
                <w:szCs w:val="36"/>
                <w:lang w:val="en-US"/>
              </w:rPr>
              <w:t>Start</w:t>
            </w:r>
          </w:p>
        </w:tc>
        <w:tc>
          <w:tcPr>
            <w:tcW w:w="1187" w:type="dxa"/>
            <w:tcBorders>
              <w:left w:val="dotted" w:sz="4" w:space="0" w:color="auto"/>
              <w:right w:val="single" w:sz="4" w:space="0" w:color="auto"/>
            </w:tcBorders>
          </w:tcPr>
          <w:p w14:paraId="41704F99" w14:textId="77777777" w:rsidR="009A61D1" w:rsidRDefault="009A61D1" w:rsidP="00DD207D">
            <w:pPr>
              <w:autoSpaceDN w:val="0"/>
              <w:adjustRightInd w:val="0"/>
              <w:rPr>
                <w:sz w:val="22"/>
                <w:szCs w:val="36"/>
                <w:lang w:val="en-US"/>
              </w:rPr>
            </w:pPr>
            <w:r>
              <w:rPr>
                <w:sz w:val="22"/>
                <w:szCs w:val="36"/>
                <w:lang w:val="en-US"/>
              </w:rPr>
              <w:t>Finish</w:t>
            </w:r>
          </w:p>
        </w:tc>
        <w:tc>
          <w:tcPr>
            <w:tcW w:w="5817" w:type="dxa"/>
            <w:vMerge/>
            <w:tcBorders>
              <w:left w:val="single" w:sz="4" w:space="0" w:color="auto"/>
            </w:tcBorders>
          </w:tcPr>
          <w:p w14:paraId="0CAA6AEA" w14:textId="77777777" w:rsidR="009A61D1" w:rsidRDefault="009A61D1" w:rsidP="00DD207D">
            <w:pPr>
              <w:rPr>
                <w:sz w:val="18"/>
                <w:lang w:val="en-US"/>
              </w:rPr>
            </w:pPr>
          </w:p>
        </w:tc>
      </w:tr>
      <w:tr w:rsidR="002338B6" w14:paraId="54E779DF" w14:textId="77777777" w:rsidTr="00231CFF">
        <w:trPr>
          <w:cantSplit/>
          <w:trHeight w:val="172"/>
        </w:trPr>
        <w:tc>
          <w:tcPr>
            <w:tcW w:w="880" w:type="dxa"/>
            <w:tcBorders>
              <w:bottom w:val="dotted" w:sz="2" w:space="0" w:color="auto"/>
              <w:right w:val="dotted" w:sz="4" w:space="0" w:color="auto"/>
            </w:tcBorders>
          </w:tcPr>
          <w:p w14:paraId="6BB4C84D" w14:textId="77777777" w:rsidR="002338B6" w:rsidRDefault="002338B6" w:rsidP="002338B6">
            <w:pPr>
              <w:rPr>
                <w:sz w:val="22"/>
                <w:lang w:val="en-US"/>
              </w:rPr>
            </w:pPr>
            <w:r>
              <w:rPr>
                <w:sz w:val="22"/>
                <w:lang w:val="en-US"/>
              </w:rPr>
              <w:t>Mon</w:t>
            </w:r>
          </w:p>
        </w:tc>
        <w:tc>
          <w:tcPr>
            <w:tcW w:w="1028" w:type="dxa"/>
            <w:tcBorders>
              <w:left w:val="dotted" w:sz="4" w:space="0" w:color="auto"/>
              <w:bottom w:val="dotted" w:sz="2" w:space="0" w:color="auto"/>
              <w:right w:val="dotted" w:sz="4" w:space="0" w:color="auto"/>
            </w:tcBorders>
          </w:tcPr>
          <w:p w14:paraId="117525BE" w14:textId="77777777" w:rsidR="002338B6" w:rsidRPr="002338B6" w:rsidRDefault="002338B6" w:rsidP="002338B6">
            <w:pPr>
              <w:tabs>
                <w:tab w:val="left" w:pos="6963"/>
              </w:tabs>
              <w:rPr>
                <w:b/>
                <w:sz w:val="20"/>
                <w:szCs w:val="36"/>
                <w:lang w:val="en-US"/>
              </w:rPr>
            </w:pPr>
            <w:r w:rsidRPr="002338B6">
              <w:rPr>
                <w:b/>
                <w:sz w:val="20"/>
                <w:szCs w:val="36"/>
                <w:lang w:val="en-US"/>
              </w:rPr>
              <w:t>10.00hrs</w:t>
            </w:r>
          </w:p>
        </w:tc>
        <w:tc>
          <w:tcPr>
            <w:tcW w:w="1187" w:type="dxa"/>
            <w:tcBorders>
              <w:left w:val="dotted" w:sz="4" w:space="0" w:color="auto"/>
              <w:bottom w:val="dotted" w:sz="2" w:space="0" w:color="auto"/>
              <w:right w:val="single" w:sz="4" w:space="0" w:color="auto"/>
            </w:tcBorders>
          </w:tcPr>
          <w:p w14:paraId="56359B1A" w14:textId="77777777" w:rsidR="002338B6" w:rsidRPr="002338B6" w:rsidRDefault="00610978" w:rsidP="002338B6">
            <w:pPr>
              <w:tabs>
                <w:tab w:val="left" w:pos="6963"/>
              </w:tabs>
              <w:rPr>
                <w:b/>
                <w:sz w:val="20"/>
                <w:szCs w:val="36"/>
                <w:lang w:val="en-US"/>
              </w:rPr>
            </w:pPr>
            <w:r>
              <w:rPr>
                <w:b/>
                <w:sz w:val="20"/>
                <w:szCs w:val="36"/>
                <w:lang w:val="en-US"/>
              </w:rPr>
              <w:t>01.3</w:t>
            </w:r>
            <w:r w:rsidR="002338B6" w:rsidRPr="002338B6">
              <w:rPr>
                <w:b/>
                <w:sz w:val="20"/>
                <w:szCs w:val="36"/>
                <w:lang w:val="en-US"/>
              </w:rPr>
              <w:t>0hrs</w:t>
            </w:r>
          </w:p>
        </w:tc>
        <w:tc>
          <w:tcPr>
            <w:tcW w:w="5817" w:type="dxa"/>
            <w:vMerge/>
            <w:tcBorders>
              <w:left w:val="single" w:sz="4" w:space="0" w:color="auto"/>
            </w:tcBorders>
          </w:tcPr>
          <w:p w14:paraId="618C0D4F" w14:textId="77777777" w:rsidR="002338B6" w:rsidRDefault="002338B6" w:rsidP="002338B6">
            <w:pPr>
              <w:rPr>
                <w:sz w:val="18"/>
                <w:lang w:val="en-US"/>
              </w:rPr>
            </w:pPr>
          </w:p>
        </w:tc>
      </w:tr>
      <w:tr w:rsidR="002338B6" w14:paraId="55FAFB5E" w14:textId="77777777" w:rsidTr="00BB6C00">
        <w:trPr>
          <w:cantSplit/>
          <w:trHeight w:val="360"/>
        </w:trPr>
        <w:tc>
          <w:tcPr>
            <w:tcW w:w="880" w:type="dxa"/>
            <w:tcBorders>
              <w:top w:val="dotted" w:sz="2" w:space="0" w:color="auto"/>
              <w:right w:val="dotted" w:sz="4" w:space="0" w:color="auto"/>
            </w:tcBorders>
          </w:tcPr>
          <w:p w14:paraId="4F3B489C" w14:textId="77777777" w:rsidR="002338B6" w:rsidRDefault="002338B6" w:rsidP="002338B6">
            <w:pPr>
              <w:autoSpaceDN w:val="0"/>
              <w:adjustRightInd w:val="0"/>
              <w:rPr>
                <w:sz w:val="22"/>
                <w:lang w:val="en-US"/>
              </w:rPr>
            </w:pPr>
          </w:p>
        </w:tc>
        <w:tc>
          <w:tcPr>
            <w:tcW w:w="1028" w:type="dxa"/>
            <w:tcBorders>
              <w:top w:val="dotted" w:sz="2" w:space="0" w:color="auto"/>
              <w:left w:val="dotted" w:sz="4" w:space="0" w:color="auto"/>
              <w:right w:val="dotted" w:sz="4" w:space="0" w:color="auto"/>
            </w:tcBorders>
            <w:vAlign w:val="center"/>
          </w:tcPr>
          <w:p w14:paraId="305D7864" w14:textId="77777777" w:rsidR="002338B6" w:rsidRPr="002338B6" w:rsidRDefault="002338B6" w:rsidP="002338B6">
            <w:pPr>
              <w:suppressAutoHyphens w:val="0"/>
              <w:overflowPunct/>
              <w:autoSpaceDE/>
              <w:rPr>
                <w:b/>
                <w:sz w:val="20"/>
                <w:szCs w:val="36"/>
                <w:lang w:val="en-US"/>
              </w:rPr>
            </w:pPr>
          </w:p>
        </w:tc>
        <w:tc>
          <w:tcPr>
            <w:tcW w:w="1187" w:type="dxa"/>
            <w:tcBorders>
              <w:top w:val="dotted" w:sz="2" w:space="0" w:color="auto"/>
              <w:left w:val="dotted" w:sz="4" w:space="0" w:color="auto"/>
              <w:right w:val="single" w:sz="4" w:space="0" w:color="auto"/>
            </w:tcBorders>
            <w:vAlign w:val="center"/>
          </w:tcPr>
          <w:p w14:paraId="0CE06781" w14:textId="77777777" w:rsidR="002338B6" w:rsidRPr="002338B6" w:rsidRDefault="002338B6" w:rsidP="002338B6">
            <w:pPr>
              <w:suppressAutoHyphens w:val="0"/>
              <w:overflowPunct/>
              <w:autoSpaceDE/>
              <w:rPr>
                <w:b/>
                <w:sz w:val="20"/>
                <w:szCs w:val="36"/>
                <w:lang w:val="en-US"/>
              </w:rPr>
            </w:pPr>
          </w:p>
        </w:tc>
        <w:tc>
          <w:tcPr>
            <w:tcW w:w="5817" w:type="dxa"/>
            <w:vMerge/>
            <w:tcBorders>
              <w:left w:val="single" w:sz="4" w:space="0" w:color="auto"/>
            </w:tcBorders>
          </w:tcPr>
          <w:p w14:paraId="17EF64CE" w14:textId="77777777" w:rsidR="002338B6" w:rsidRDefault="002338B6" w:rsidP="002338B6">
            <w:pPr>
              <w:rPr>
                <w:sz w:val="18"/>
                <w:lang w:val="en-US"/>
              </w:rPr>
            </w:pPr>
          </w:p>
        </w:tc>
      </w:tr>
      <w:tr w:rsidR="002338B6" w14:paraId="0A655DC8" w14:textId="77777777" w:rsidTr="00231CFF">
        <w:trPr>
          <w:cantSplit/>
          <w:trHeight w:val="241"/>
        </w:trPr>
        <w:tc>
          <w:tcPr>
            <w:tcW w:w="880" w:type="dxa"/>
            <w:tcBorders>
              <w:bottom w:val="dotted" w:sz="2" w:space="0" w:color="auto"/>
              <w:right w:val="dotted" w:sz="4" w:space="0" w:color="auto"/>
            </w:tcBorders>
          </w:tcPr>
          <w:p w14:paraId="188A1866" w14:textId="77777777" w:rsidR="002338B6" w:rsidRDefault="002338B6" w:rsidP="002338B6">
            <w:pPr>
              <w:rPr>
                <w:sz w:val="22"/>
                <w:lang w:val="en-US"/>
              </w:rPr>
            </w:pPr>
            <w:r>
              <w:rPr>
                <w:sz w:val="22"/>
                <w:lang w:val="en-US"/>
              </w:rPr>
              <w:t>Tue</w:t>
            </w:r>
          </w:p>
        </w:tc>
        <w:tc>
          <w:tcPr>
            <w:tcW w:w="1028" w:type="dxa"/>
            <w:tcBorders>
              <w:left w:val="dotted" w:sz="4" w:space="0" w:color="auto"/>
              <w:bottom w:val="dotted" w:sz="2" w:space="0" w:color="auto"/>
              <w:right w:val="dotted" w:sz="4" w:space="0" w:color="auto"/>
            </w:tcBorders>
          </w:tcPr>
          <w:p w14:paraId="04D6ACF7" w14:textId="77777777" w:rsidR="002338B6" w:rsidRPr="002338B6" w:rsidRDefault="002338B6" w:rsidP="002338B6">
            <w:pPr>
              <w:tabs>
                <w:tab w:val="left" w:pos="6963"/>
              </w:tabs>
              <w:rPr>
                <w:b/>
                <w:sz w:val="20"/>
                <w:szCs w:val="36"/>
                <w:lang w:val="en-US"/>
              </w:rPr>
            </w:pPr>
            <w:r w:rsidRPr="002338B6">
              <w:rPr>
                <w:b/>
                <w:sz w:val="20"/>
                <w:szCs w:val="36"/>
                <w:lang w:val="en-US"/>
              </w:rPr>
              <w:t>10.00hrs</w:t>
            </w:r>
          </w:p>
        </w:tc>
        <w:tc>
          <w:tcPr>
            <w:tcW w:w="1187" w:type="dxa"/>
            <w:tcBorders>
              <w:left w:val="dotted" w:sz="4" w:space="0" w:color="auto"/>
              <w:bottom w:val="dotted" w:sz="2" w:space="0" w:color="auto"/>
              <w:right w:val="single" w:sz="4" w:space="0" w:color="auto"/>
            </w:tcBorders>
          </w:tcPr>
          <w:p w14:paraId="3AB64424" w14:textId="77777777" w:rsidR="002338B6" w:rsidRPr="002338B6" w:rsidRDefault="00610978" w:rsidP="002338B6">
            <w:pPr>
              <w:tabs>
                <w:tab w:val="left" w:pos="6963"/>
              </w:tabs>
              <w:rPr>
                <w:b/>
                <w:sz w:val="20"/>
                <w:szCs w:val="36"/>
                <w:lang w:val="en-US"/>
              </w:rPr>
            </w:pPr>
            <w:r>
              <w:rPr>
                <w:b/>
                <w:sz w:val="20"/>
                <w:szCs w:val="36"/>
                <w:lang w:val="en-US"/>
              </w:rPr>
              <w:t>01.3</w:t>
            </w:r>
            <w:r w:rsidR="002338B6" w:rsidRPr="002338B6">
              <w:rPr>
                <w:b/>
                <w:sz w:val="20"/>
                <w:szCs w:val="36"/>
                <w:lang w:val="en-US"/>
              </w:rPr>
              <w:t>0hrs</w:t>
            </w:r>
          </w:p>
        </w:tc>
        <w:tc>
          <w:tcPr>
            <w:tcW w:w="5817" w:type="dxa"/>
            <w:vMerge/>
            <w:tcBorders>
              <w:left w:val="single" w:sz="4" w:space="0" w:color="auto"/>
            </w:tcBorders>
          </w:tcPr>
          <w:p w14:paraId="7D60ECB2" w14:textId="77777777" w:rsidR="002338B6" w:rsidRDefault="002338B6" w:rsidP="002338B6">
            <w:pPr>
              <w:rPr>
                <w:sz w:val="18"/>
                <w:lang w:val="en-US"/>
              </w:rPr>
            </w:pPr>
          </w:p>
        </w:tc>
      </w:tr>
      <w:tr w:rsidR="002338B6" w14:paraId="23340F87" w14:textId="77777777" w:rsidTr="00BB6C00">
        <w:trPr>
          <w:cantSplit/>
          <w:trHeight w:val="291"/>
        </w:trPr>
        <w:tc>
          <w:tcPr>
            <w:tcW w:w="880" w:type="dxa"/>
            <w:tcBorders>
              <w:top w:val="dotted" w:sz="2" w:space="0" w:color="auto"/>
              <w:right w:val="dotted" w:sz="4" w:space="0" w:color="auto"/>
            </w:tcBorders>
          </w:tcPr>
          <w:p w14:paraId="6DCB7188" w14:textId="77777777" w:rsidR="002338B6" w:rsidRDefault="002338B6" w:rsidP="002338B6">
            <w:pPr>
              <w:autoSpaceDN w:val="0"/>
              <w:adjustRightInd w:val="0"/>
              <w:rPr>
                <w:sz w:val="22"/>
                <w:lang w:val="en-US"/>
              </w:rPr>
            </w:pPr>
          </w:p>
        </w:tc>
        <w:tc>
          <w:tcPr>
            <w:tcW w:w="1028" w:type="dxa"/>
            <w:tcBorders>
              <w:top w:val="dotted" w:sz="2" w:space="0" w:color="auto"/>
              <w:left w:val="dotted" w:sz="4" w:space="0" w:color="auto"/>
              <w:right w:val="dotted" w:sz="4" w:space="0" w:color="auto"/>
            </w:tcBorders>
            <w:vAlign w:val="center"/>
          </w:tcPr>
          <w:p w14:paraId="30CF713B" w14:textId="77777777" w:rsidR="002338B6" w:rsidRPr="002338B6" w:rsidRDefault="002338B6" w:rsidP="002338B6">
            <w:pPr>
              <w:suppressAutoHyphens w:val="0"/>
              <w:overflowPunct/>
              <w:autoSpaceDE/>
              <w:rPr>
                <w:b/>
                <w:sz w:val="20"/>
                <w:szCs w:val="36"/>
                <w:lang w:val="en-US"/>
              </w:rPr>
            </w:pPr>
          </w:p>
        </w:tc>
        <w:tc>
          <w:tcPr>
            <w:tcW w:w="1187" w:type="dxa"/>
            <w:tcBorders>
              <w:top w:val="dotted" w:sz="2" w:space="0" w:color="auto"/>
              <w:left w:val="dotted" w:sz="4" w:space="0" w:color="auto"/>
              <w:right w:val="single" w:sz="4" w:space="0" w:color="auto"/>
            </w:tcBorders>
            <w:vAlign w:val="center"/>
          </w:tcPr>
          <w:p w14:paraId="2137C3F8" w14:textId="77777777" w:rsidR="002338B6" w:rsidRPr="002338B6" w:rsidRDefault="002338B6" w:rsidP="002338B6">
            <w:pPr>
              <w:suppressAutoHyphens w:val="0"/>
              <w:overflowPunct/>
              <w:autoSpaceDE/>
              <w:rPr>
                <w:b/>
                <w:sz w:val="22"/>
                <w:lang w:val="en-US"/>
              </w:rPr>
            </w:pPr>
          </w:p>
        </w:tc>
        <w:tc>
          <w:tcPr>
            <w:tcW w:w="5817" w:type="dxa"/>
            <w:vMerge/>
            <w:tcBorders>
              <w:left w:val="single" w:sz="4" w:space="0" w:color="auto"/>
            </w:tcBorders>
          </w:tcPr>
          <w:p w14:paraId="7365CB45" w14:textId="77777777" w:rsidR="002338B6" w:rsidRDefault="002338B6" w:rsidP="002338B6">
            <w:pPr>
              <w:rPr>
                <w:sz w:val="18"/>
                <w:lang w:val="en-US"/>
              </w:rPr>
            </w:pPr>
          </w:p>
        </w:tc>
      </w:tr>
      <w:tr w:rsidR="002338B6" w14:paraId="6F8290AC" w14:textId="77777777" w:rsidTr="00231CFF">
        <w:trPr>
          <w:cantSplit/>
          <w:trHeight w:val="206"/>
        </w:trPr>
        <w:tc>
          <w:tcPr>
            <w:tcW w:w="880" w:type="dxa"/>
            <w:tcBorders>
              <w:bottom w:val="dotted" w:sz="2" w:space="0" w:color="auto"/>
              <w:right w:val="dotted" w:sz="4" w:space="0" w:color="auto"/>
            </w:tcBorders>
          </w:tcPr>
          <w:p w14:paraId="1F447274" w14:textId="77777777" w:rsidR="002338B6" w:rsidRDefault="002338B6" w:rsidP="002338B6">
            <w:pPr>
              <w:rPr>
                <w:sz w:val="22"/>
                <w:lang w:val="en-US"/>
              </w:rPr>
            </w:pPr>
            <w:r>
              <w:rPr>
                <w:sz w:val="22"/>
                <w:lang w:val="en-US"/>
              </w:rPr>
              <w:t>Wed</w:t>
            </w:r>
          </w:p>
        </w:tc>
        <w:tc>
          <w:tcPr>
            <w:tcW w:w="1028" w:type="dxa"/>
            <w:tcBorders>
              <w:left w:val="dotted" w:sz="4" w:space="0" w:color="auto"/>
              <w:bottom w:val="dotted" w:sz="2" w:space="0" w:color="auto"/>
              <w:right w:val="dotted" w:sz="4" w:space="0" w:color="auto"/>
            </w:tcBorders>
          </w:tcPr>
          <w:p w14:paraId="1FE79FC3" w14:textId="77777777" w:rsidR="002338B6" w:rsidRPr="002338B6" w:rsidRDefault="002338B6" w:rsidP="002338B6">
            <w:pPr>
              <w:tabs>
                <w:tab w:val="left" w:pos="6963"/>
              </w:tabs>
              <w:rPr>
                <w:b/>
                <w:sz w:val="20"/>
                <w:szCs w:val="36"/>
                <w:lang w:val="en-US"/>
              </w:rPr>
            </w:pPr>
            <w:r w:rsidRPr="002338B6">
              <w:rPr>
                <w:b/>
                <w:sz w:val="20"/>
                <w:szCs w:val="36"/>
                <w:lang w:val="en-US"/>
              </w:rPr>
              <w:t>10.00hrs</w:t>
            </w:r>
          </w:p>
        </w:tc>
        <w:tc>
          <w:tcPr>
            <w:tcW w:w="1187" w:type="dxa"/>
            <w:tcBorders>
              <w:left w:val="dotted" w:sz="4" w:space="0" w:color="auto"/>
              <w:bottom w:val="dotted" w:sz="2" w:space="0" w:color="auto"/>
              <w:right w:val="single" w:sz="4" w:space="0" w:color="auto"/>
            </w:tcBorders>
          </w:tcPr>
          <w:p w14:paraId="13E8CA98" w14:textId="77777777" w:rsidR="002338B6" w:rsidRPr="002338B6" w:rsidRDefault="00610978" w:rsidP="002338B6">
            <w:pPr>
              <w:tabs>
                <w:tab w:val="left" w:pos="6963"/>
              </w:tabs>
              <w:rPr>
                <w:b/>
                <w:sz w:val="20"/>
                <w:szCs w:val="36"/>
                <w:lang w:val="en-US"/>
              </w:rPr>
            </w:pPr>
            <w:r>
              <w:rPr>
                <w:b/>
                <w:sz w:val="20"/>
                <w:szCs w:val="36"/>
                <w:lang w:val="en-US"/>
              </w:rPr>
              <w:t>01.3</w:t>
            </w:r>
            <w:r w:rsidR="002338B6" w:rsidRPr="002338B6">
              <w:rPr>
                <w:b/>
                <w:sz w:val="20"/>
                <w:szCs w:val="36"/>
                <w:lang w:val="en-US"/>
              </w:rPr>
              <w:t>0hrs</w:t>
            </w:r>
          </w:p>
        </w:tc>
        <w:tc>
          <w:tcPr>
            <w:tcW w:w="5817" w:type="dxa"/>
            <w:vMerge/>
            <w:tcBorders>
              <w:left w:val="single" w:sz="4" w:space="0" w:color="auto"/>
            </w:tcBorders>
          </w:tcPr>
          <w:p w14:paraId="64B0D905" w14:textId="77777777" w:rsidR="002338B6" w:rsidRDefault="002338B6" w:rsidP="002338B6">
            <w:pPr>
              <w:rPr>
                <w:sz w:val="18"/>
                <w:lang w:val="en-US"/>
              </w:rPr>
            </w:pPr>
          </w:p>
        </w:tc>
      </w:tr>
      <w:tr w:rsidR="002338B6" w14:paraId="1430D7F4" w14:textId="77777777" w:rsidTr="00231CFF">
        <w:trPr>
          <w:cantSplit/>
          <w:trHeight w:val="326"/>
        </w:trPr>
        <w:tc>
          <w:tcPr>
            <w:tcW w:w="880" w:type="dxa"/>
            <w:tcBorders>
              <w:top w:val="dotted" w:sz="2" w:space="0" w:color="auto"/>
              <w:right w:val="dotted" w:sz="4" w:space="0" w:color="auto"/>
            </w:tcBorders>
          </w:tcPr>
          <w:p w14:paraId="7EF4F9FC" w14:textId="77777777" w:rsidR="002338B6" w:rsidRDefault="002338B6" w:rsidP="002338B6">
            <w:pPr>
              <w:autoSpaceDN w:val="0"/>
              <w:adjustRightInd w:val="0"/>
              <w:rPr>
                <w:sz w:val="22"/>
                <w:lang w:val="en-US"/>
              </w:rPr>
            </w:pPr>
          </w:p>
        </w:tc>
        <w:tc>
          <w:tcPr>
            <w:tcW w:w="1028" w:type="dxa"/>
            <w:tcBorders>
              <w:top w:val="dotted" w:sz="2" w:space="0" w:color="auto"/>
              <w:left w:val="dotted" w:sz="4" w:space="0" w:color="auto"/>
              <w:right w:val="dotted" w:sz="4" w:space="0" w:color="auto"/>
            </w:tcBorders>
          </w:tcPr>
          <w:p w14:paraId="17274125" w14:textId="77777777" w:rsidR="002338B6" w:rsidRPr="002338B6" w:rsidRDefault="002338B6" w:rsidP="002338B6">
            <w:pPr>
              <w:tabs>
                <w:tab w:val="left" w:pos="6963"/>
              </w:tabs>
              <w:rPr>
                <w:b/>
                <w:sz w:val="20"/>
                <w:szCs w:val="36"/>
                <w:lang w:val="en-US"/>
              </w:rPr>
            </w:pPr>
          </w:p>
        </w:tc>
        <w:tc>
          <w:tcPr>
            <w:tcW w:w="1187" w:type="dxa"/>
            <w:tcBorders>
              <w:top w:val="dotted" w:sz="2" w:space="0" w:color="auto"/>
              <w:left w:val="dotted" w:sz="4" w:space="0" w:color="auto"/>
              <w:right w:val="single" w:sz="4" w:space="0" w:color="auto"/>
            </w:tcBorders>
          </w:tcPr>
          <w:p w14:paraId="57FAE103" w14:textId="77777777" w:rsidR="002338B6" w:rsidRPr="002338B6" w:rsidRDefault="002338B6" w:rsidP="002338B6">
            <w:pPr>
              <w:tabs>
                <w:tab w:val="left" w:pos="6963"/>
              </w:tabs>
              <w:rPr>
                <w:b/>
                <w:sz w:val="22"/>
                <w:lang w:val="en-US"/>
              </w:rPr>
            </w:pPr>
          </w:p>
        </w:tc>
        <w:tc>
          <w:tcPr>
            <w:tcW w:w="5817" w:type="dxa"/>
            <w:vMerge/>
            <w:tcBorders>
              <w:left w:val="single" w:sz="4" w:space="0" w:color="auto"/>
            </w:tcBorders>
          </w:tcPr>
          <w:p w14:paraId="4E970F40" w14:textId="77777777" w:rsidR="002338B6" w:rsidRDefault="002338B6" w:rsidP="002338B6">
            <w:pPr>
              <w:rPr>
                <w:sz w:val="18"/>
                <w:lang w:val="en-US"/>
              </w:rPr>
            </w:pPr>
          </w:p>
        </w:tc>
      </w:tr>
      <w:tr w:rsidR="002338B6" w14:paraId="1D5C5A47" w14:textId="77777777" w:rsidTr="00231CFF">
        <w:trPr>
          <w:cantSplit/>
          <w:trHeight w:val="80"/>
        </w:trPr>
        <w:tc>
          <w:tcPr>
            <w:tcW w:w="880" w:type="dxa"/>
            <w:tcBorders>
              <w:bottom w:val="dotted" w:sz="2" w:space="0" w:color="auto"/>
              <w:right w:val="dotted" w:sz="4" w:space="0" w:color="auto"/>
            </w:tcBorders>
          </w:tcPr>
          <w:p w14:paraId="30D96CFB" w14:textId="77777777" w:rsidR="002338B6" w:rsidRDefault="002338B6" w:rsidP="002338B6">
            <w:pPr>
              <w:rPr>
                <w:sz w:val="22"/>
                <w:lang w:val="en-US"/>
              </w:rPr>
            </w:pPr>
            <w:proofErr w:type="spellStart"/>
            <w:r>
              <w:rPr>
                <w:sz w:val="22"/>
                <w:lang w:val="en-US"/>
              </w:rPr>
              <w:t>Thur</w:t>
            </w:r>
            <w:proofErr w:type="spellEnd"/>
          </w:p>
        </w:tc>
        <w:tc>
          <w:tcPr>
            <w:tcW w:w="1028" w:type="dxa"/>
            <w:tcBorders>
              <w:left w:val="dotted" w:sz="4" w:space="0" w:color="auto"/>
              <w:bottom w:val="dotted" w:sz="2" w:space="0" w:color="auto"/>
              <w:right w:val="dotted" w:sz="4" w:space="0" w:color="auto"/>
            </w:tcBorders>
          </w:tcPr>
          <w:p w14:paraId="20369BA6" w14:textId="77777777" w:rsidR="002338B6" w:rsidRPr="002338B6" w:rsidRDefault="002338B6" w:rsidP="002338B6">
            <w:pPr>
              <w:tabs>
                <w:tab w:val="left" w:pos="6963"/>
              </w:tabs>
              <w:rPr>
                <w:b/>
                <w:sz w:val="20"/>
                <w:szCs w:val="36"/>
                <w:lang w:val="en-US"/>
              </w:rPr>
            </w:pPr>
            <w:r w:rsidRPr="002338B6">
              <w:rPr>
                <w:b/>
                <w:sz w:val="20"/>
                <w:szCs w:val="36"/>
                <w:lang w:val="en-US"/>
              </w:rPr>
              <w:t>10.00hrs</w:t>
            </w:r>
          </w:p>
        </w:tc>
        <w:tc>
          <w:tcPr>
            <w:tcW w:w="1187" w:type="dxa"/>
            <w:tcBorders>
              <w:left w:val="dotted" w:sz="4" w:space="0" w:color="auto"/>
              <w:bottom w:val="dotted" w:sz="2" w:space="0" w:color="auto"/>
              <w:right w:val="single" w:sz="4" w:space="0" w:color="auto"/>
            </w:tcBorders>
          </w:tcPr>
          <w:p w14:paraId="69FDE733" w14:textId="77777777" w:rsidR="002338B6" w:rsidRPr="002338B6" w:rsidRDefault="00610978" w:rsidP="002338B6">
            <w:pPr>
              <w:tabs>
                <w:tab w:val="left" w:pos="6963"/>
              </w:tabs>
              <w:rPr>
                <w:b/>
                <w:sz w:val="20"/>
                <w:szCs w:val="36"/>
                <w:lang w:val="en-US"/>
              </w:rPr>
            </w:pPr>
            <w:r>
              <w:rPr>
                <w:b/>
                <w:sz w:val="20"/>
                <w:szCs w:val="36"/>
                <w:lang w:val="en-US"/>
              </w:rPr>
              <w:t>01.3</w:t>
            </w:r>
            <w:r w:rsidR="002338B6" w:rsidRPr="002338B6">
              <w:rPr>
                <w:b/>
                <w:sz w:val="20"/>
                <w:szCs w:val="36"/>
                <w:lang w:val="en-US"/>
              </w:rPr>
              <w:t>0hrs</w:t>
            </w:r>
          </w:p>
        </w:tc>
        <w:tc>
          <w:tcPr>
            <w:tcW w:w="5817" w:type="dxa"/>
            <w:vMerge w:val="restart"/>
            <w:tcBorders>
              <w:left w:val="single" w:sz="4" w:space="0" w:color="auto"/>
            </w:tcBorders>
          </w:tcPr>
          <w:p w14:paraId="4C9B7CB3" w14:textId="77777777" w:rsidR="002338B6" w:rsidRDefault="002338B6" w:rsidP="002338B6">
            <w:pPr>
              <w:pStyle w:val="WW-BodyText21"/>
              <w:tabs>
                <w:tab w:val="right" w:pos="10209"/>
                <w:tab w:val="right" w:pos="10909"/>
              </w:tabs>
              <w:rPr>
                <w:sz w:val="16"/>
              </w:rPr>
            </w:pPr>
            <w:r>
              <w:rPr>
                <w:b w:val="0"/>
                <w:bCs/>
                <w:sz w:val="16"/>
              </w:rPr>
              <w:t xml:space="preserve">Non-standard timings.  Where you intend to open the premises  to the public at different times from those listed in the column on the left, please list. </w:t>
            </w:r>
            <w:r>
              <w:rPr>
                <w:sz w:val="16"/>
              </w:rPr>
              <w:t>(please read guidance note 5)</w:t>
            </w:r>
          </w:p>
          <w:p w14:paraId="040BAB75" w14:textId="77777777" w:rsidR="002338B6" w:rsidRDefault="002338B6" w:rsidP="002338B6">
            <w:pPr>
              <w:pStyle w:val="WW-BodyText21"/>
              <w:tabs>
                <w:tab w:val="right" w:pos="10209"/>
                <w:tab w:val="right" w:pos="10909"/>
              </w:tabs>
              <w:ind w:left="700"/>
              <w:textAlignment w:val="baseline"/>
              <w:rPr>
                <w:sz w:val="18"/>
                <w:lang w:val="en-US"/>
              </w:rPr>
            </w:pPr>
          </w:p>
          <w:p w14:paraId="4EBD6578" w14:textId="77777777" w:rsidR="002338B6" w:rsidRDefault="002338B6" w:rsidP="002338B6">
            <w:pPr>
              <w:rPr>
                <w:sz w:val="16"/>
              </w:rPr>
            </w:pPr>
          </w:p>
          <w:p w14:paraId="52EA8EC0" w14:textId="77777777" w:rsidR="002338B6" w:rsidRDefault="002338B6" w:rsidP="002338B6">
            <w:pPr>
              <w:rPr>
                <w:sz w:val="18"/>
                <w:lang w:val="en-US"/>
              </w:rPr>
            </w:pPr>
            <w:r w:rsidRPr="008B5464">
              <w:rPr>
                <w:sz w:val="22"/>
                <w:szCs w:val="22"/>
              </w:rPr>
              <w:t xml:space="preserve">See Operating Schedule for </w:t>
            </w:r>
            <w:r>
              <w:rPr>
                <w:sz w:val="22"/>
                <w:szCs w:val="22"/>
              </w:rPr>
              <w:t xml:space="preserve">details of the restrictions on non-residents </w:t>
            </w:r>
          </w:p>
          <w:p w14:paraId="0B7333A5" w14:textId="77777777" w:rsidR="002338B6" w:rsidRPr="008B5464" w:rsidRDefault="002338B6" w:rsidP="002338B6">
            <w:pPr>
              <w:rPr>
                <w:b/>
                <w:sz w:val="22"/>
                <w:szCs w:val="22"/>
              </w:rPr>
            </w:pPr>
            <w:r w:rsidRPr="008B5464">
              <w:rPr>
                <w:sz w:val="22"/>
                <w:szCs w:val="22"/>
              </w:rPr>
              <w:t>.</w:t>
            </w:r>
          </w:p>
          <w:p w14:paraId="5D90F6E3" w14:textId="77777777" w:rsidR="002338B6" w:rsidRDefault="002338B6" w:rsidP="002338B6">
            <w:pPr>
              <w:pStyle w:val="WW-BodyText21"/>
              <w:tabs>
                <w:tab w:val="right" w:pos="10209"/>
                <w:tab w:val="right" w:pos="10909"/>
              </w:tabs>
              <w:ind w:left="700"/>
              <w:textAlignment w:val="baseline"/>
              <w:rPr>
                <w:sz w:val="18"/>
                <w:lang w:val="en-US"/>
              </w:rPr>
            </w:pPr>
          </w:p>
        </w:tc>
      </w:tr>
      <w:tr w:rsidR="002338B6" w14:paraId="211C05AF" w14:textId="77777777" w:rsidTr="00231CFF">
        <w:trPr>
          <w:cantSplit/>
          <w:trHeight w:val="223"/>
        </w:trPr>
        <w:tc>
          <w:tcPr>
            <w:tcW w:w="880" w:type="dxa"/>
            <w:tcBorders>
              <w:top w:val="dotted" w:sz="2" w:space="0" w:color="auto"/>
              <w:right w:val="dotted" w:sz="4" w:space="0" w:color="auto"/>
            </w:tcBorders>
          </w:tcPr>
          <w:p w14:paraId="7B001A46" w14:textId="77777777" w:rsidR="002338B6" w:rsidRDefault="002338B6" w:rsidP="002338B6">
            <w:pPr>
              <w:autoSpaceDN w:val="0"/>
              <w:adjustRightInd w:val="0"/>
              <w:rPr>
                <w:sz w:val="22"/>
                <w:lang w:val="en-US"/>
              </w:rPr>
            </w:pPr>
          </w:p>
        </w:tc>
        <w:tc>
          <w:tcPr>
            <w:tcW w:w="1028" w:type="dxa"/>
            <w:tcBorders>
              <w:top w:val="dotted" w:sz="2" w:space="0" w:color="auto"/>
              <w:left w:val="dotted" w:sz="4" w:space="0" w:color="auto"/>
              <w:right w:val="dotted" w:sz="4" w:space="0" w:color="auto"/>
            </w:tcBorders>
          </w:tcPr>
          <w:p w14:paraId="4DFCF061" w14:textId="77777777" w:rsidR="002338B6" w:rsidRPr="002338B6" w:rsidRDefault="002338B6" w:rsidP="002338B6">
            <w:pPr>
              <w:tabs>
                <w:tab w:val="left" w:pos="6963"/>
              </w:tabs>
              <w:rPr>
                <w:b/>
                <w:sz w:val="20"/>
                <w:szCs w:val="36"/>
                <w:lang w:val="en-US"/>
              </w:rPr>
            </w:pPr>
          </w:p>
        </w:tc>
        <w:tc>
          <w:tcPr>
            <w:tcW w:w="1187" w:type="dxa"/>
            <w:tcBorders>
              <w:top w:val="dotted" w:sz="2" w:space="0" w:color="auto"/>
              <w:left w:val="dotted" w:sz="4" w:space="0" w:color="auto"/>
              <w:right w:val="single" w:sz="4" w:space="0" w:color="auto"/>
            </w:tcBorders>
          </w:tcPr>
          <w:p w14:paraId="7B9EAA4D" w14:textId="77777777" w:rsidR="002338B6" w:rsidRPr="002338B6" w:rsidRDefault="002338B6" w:rsidP="002338B6">
            <w:pPr>
              <w:tabs>
                <w:tab w:val="left" w:pos="6963"/>
              </w:tabs>
              <w:rPr>
                <w:b/>
                <w:sz w:val="22"/>
                <w:lang w:val="en-US"/>
              </w:rPr>
            </w:pPr>
          </w:p>
        </w:tc>
        <w:tc>
          <w:tcPr>
            <w:tcW w:w="5817" w:type="dxa"/>
            <w:vMerge/>
            <w:tcBorders>
              <w:left w:val="single" w:sz="4" w:space="0" w:color="auto"/>
            </w:tcBorders>
          </w:tcPr>
          <w:p w14:paraId="10F84FDA" w14:textId="77777777" w:rsidR="002338B6" w:rsidRDefault="002338B6" w:rsidP="002338B6">
            <w:pPr>
              <w:rPr>
                <w:sz w:val="18"/>
                <w:lang w:val="en-US"/>
              </w:rPr>
            </w:pPr>
          </w:p>
        </w:tc>
      </w:tr>
      <w:tr w:rsidR="002338B6" w14:paraId="1050D049" w14:textId="77777777" w:rsidTr="00231CFF">
        <w:trPr>
          <w:cantSplit/>
          <w:trHeight w:val="258"/>
        </w:trPr>
        <w:tc>
          <w:tcPr>
            <w:tcW w:w="880" w:type="dxa"/>
            <w:tcBorders>
              <w:bottom w:val="dotted" w:sz="2" w:space="0" w:color="auto"/>
              <w:right w:val="dotted" w:sz="4" w:space="0" w:color="auto"/>
            </w:tcBorders>
          </w:tcPr>
          <w:p w14:paraId="4B12D9D9" w14:textId="77777777" w:rsidR="002338B6" w:rsidRDefault="002338B6" w:rsidP="002338B6">
            <w:pPr>
              <w:rPr>
                <w:sz w:val="22"/>
                <w:lang w:val="en-US"/>
              </w:rPr>
            </w:pPr>
            <w:r>
              <w:rPr>
                <w:sz w:val="22"/>
                <w:lang w:val="en-US"/>
              </w:rPr>
              <w:t>Fri</w:t>
            </w:r>
          </w:p>
        </w:tc>
        <w:tc>
          <w:tcPr>
            <w:tcW w:w="1028" w:type="dxa"/>
            <w:tcBorders>
              <w:left w:val="dotted" w:sz="4" w:space="0" w:color="auto"/>
              <w:bottom w:val="dotted" w:sz="2" w:space="0" w:color="auto"/>
              <w:right w:val="dotted" w:sz="4" w:space="0" w:color="auto"/>
            </w:tcBorders>
          </w:tcPr>
          <w:p w14:paraId="2D3C3A6B" w14:textId="77777777" w:rsidR="002338B6" w:rsidRPr="002338B6" w:rsidRDefault="002338B6" w:rsidP="002338B6">
            <w:pPr>
              <w:tabs>
                <w:tab w:val="left" w:pos="6963"/>
              </w:tabs>
              <w:rPr>
                <w:b/>
                <w:sz w:val="20"/>
                <w:szCs w:val="36"/>
                <w:lang w:val="en-US"/>
              </w:rPr>
            </w:pPr>
            <w:r w:rsidRPr="002338B6">
              <w:rPr>
                <w:b/>
                <w:sz w:val="20"/>
                <w:szCs w:val="36"/>
                <w:lang w:val="en-US"/>
              </w:rPr>
              <w:t>10.00hrs</w:t>
            </w:r>
          </w:p>
        </w:tc>
        <w:tc>
          <w:tcPr>
            <w:tcW w:w="1187" w:type="dxa"/>
            <w:tcBorders>
              <w:left w:val="dotted" w:sz="4" w:space="0" w:color="auto"/>
              <w:bottom w:val="dotted" w:sz="2" w:space="0" w:color="auto"/>
              <w:right w:val="single" w:sz="4" w:space="0" w:color="auto"/>
            </w:tcBorders>
          </w:tcPr>
          <w:p w14:paraId="7A99D383" w14:textId="77777777" w:rsidR="002338B6" w:rsidRPr="002338B6" w:rsidRDefault="00610978" w:rsidP="002338B6">
            <w:pPr>
              <w:tabs>
                <w:tab w:val="left" w:pos="6963"/>
              </w:tabs>
              <w:rPr>
                <w:b/>
                <w:sz w:val="20"/>
                <w:szCs w:val="36"/>
                <w:lang w:val="en-US"/>
              </w:rPr>
            </w:pPr>
            <w:r>
              <w:rPr>
                <w:b/>
                <w:sz w:val="20"/>
                <w:szCs w:val="36"/>
                <w:lang w:val="en-US"/>
              </w:rPr>
              <w:t>01.3</w:t>
            </w:r>
            <w:r w:rsidR="002338B6" w:rsidRPr="002338B6">
              <w:rPr>
                <w:b/>
                <w:sz w:val="20"/>
                <w:szCs w:val="36"/>
                <w:lang w:val="en-US"/>
              </w:rPr>
              <w:t>0hrs</w:t>
            </w:r>
          </w:p>
        </w:tc>
        <w:tc>
          <w:tcPr>
            <w:tcW w:w="5817" w:type="dxa"/>
            <w:vMerge/>
            <w:tcBorders>
              <w:left w:val="single" w:sz="4" w:space="0" w:color="auto"/>
            </w:tcBorders>
          </w:tcPr>
          <w:p w14:paraId="7A545514" w14:textId="77777777" w:rsidR="002338B6" w:rsidRDefault="002338B6" w:rsidP="002338B6">
            <w:pPr>
              <w:rPr>
                <w:sz w:val="18"/>
                <w:lang w:val="en-US"/>
              </w:rPr>
            </w:pPr>
          </w:p>
        </w:tc>
      </w:tr>
      <w:tr w:rsidR="002338B6" w14:paraId="56FC47AD" w14:textId="77777777" w:rsidTr="00231CFF">
        <w:trPr>
          <w:cantSplit/>
          <w:trHeight w:val="274"/>
        </w:trPr>
        <w:tc>
          <w:tcPr>
            <w:tcW w:w="880" w:type="dxa"/>
            <w:tcBorders>
              <w:top w:val="dotted" w:sz="2" w:space="0" w:color="auto"/>
              <w:right w:val="dotted" w:sz="4" w:space="0" w:color="auto"/>
            </w:tcBorders>
          </w:tcPr>
          <w:p w14:paraId="07534947" w14:textId="77777777" w:rsidR="002338B6" w:rsidRDefault="002338B6" w:rsidP="002338B6">
            <w:pPr>
              <w:autoSpaceDN w:val="0"/>
              <w:adjustRightInd w:val="0"/>
              <w:rPr>
                <w:sz w:val="22"/>
                <w:lang w:val="en-US"/>
              </w:rPr>
            </w:pPr>
          </w:p>
        </w:tc>
        <w:tc>
          <w:tcPr>
            <w:tcW w:w="1028" w:type="dxa"/>
            <w:tcBorders>
              <w:top w:val="dotted" w:sz="2" w:space="0" w:color="auto"/>
              <w:left w:val="dotted" w:sz="4" w:space="0" w:color="auto"/>
              <w:right w:val="dotted" w:sz="4" w:space="0" w:color="auto"/>
            </w:tcBorders>
          </w:tcPr>
          <w:p w14:paraId="212EEA95" w14:textId="77777777" w:rsidR="002338B6" w:rsidRPr="002338B6" w:rsidRDefault="002338B6" w:rsidP="002338B6">
            <w:pPr>
              <w:tabs>
                <w:tab w:val="left" w:pos="6963"/>
              </w:tabs>
              <w:rPr>
                <w:b/>
                <w:sz w:val="20"/>
                <w:szCs w:val="36"/>
                <w:lang w:val="en-US"/>
              </w:rPr>
            </w:pPr>
          </w:p>
        </w:tc>
        <w:tc>
          <w:tcPr>
            <w:tcW w:w="1187" w:type="dxa"/>
            <w:tcBorders>
              <w:top w:val="dotted" w:sz="2" w:space="0" w:color="auto"/>
              <w:left w:val="dotted" w:sz="4" w:space="0" w:color="auto"/>
              <w:right w:val="single" w:sz="4" w:space="0" w:color="auto"/>
            </w:tcBorders>
          </w:tcPr>
          <w:p w14:paraId="1FEA1C0A" w14:textId="77777777" w:rsidR="002338B6" w:rsidRPr="002338B6" w:rsidRDefault="002338B6" w:rsidP="002338B6">
            <w:pPr>
              <w:tabs>
                <w:tab w:val="left" w:pos="6963"/>
              </w:tabs>
              <w:rPr>
                <w:b/>
                <w:sz w:val="22"/>
                <w:lang w:val="en-US"/>
              </w:rPr>
            </w:pPr>
          </w:p>
        </w:tc>
        <w:tc>
          <w:tcPr>
            <w:tcW w:w="5817" w:type="dxa"/>
            <w:vMerge/>
            <w:tcBorders>
              <w:left w:val="single" w:sz="4" w:space="0" w:color="auto"/>
            </w:tcBorders>
          </w:tcPr>
          <w:p w14:paraId="7342712A" w14:textId="77777777" w:rsidR="002338B6" w:rsidRDefault="002338B6" w:rsidP="002338B6">
            <w:pPr>
              <w:rPr>
                <w:sz w:val="18"/>
                <w:lang w:val="en-US"/>
              </w:rPr>
            </w:pPr>
          </w:p>
        </w:tc>
      </w:tr>
      <w:tr w:rsidR="002338B6" w14:paraId="794ACE92" w14:textId="77777777" w:rsidTr="00231CFF">
        <w:trPr>
          <w:cantSplit/>
          <w:trHeight w:val="240"/>
        </w:trPr>
        <w:tc>
          <w:tcPr>
            <w:tcW w:w="880" w:type="dxa"/>
            <w:tcBorders>
              <w:bottom w:val="dotted" w:sz="2" w:space="0" w:color="auto"/>
              <w:right w:val="dotted" w:sz="4" w:space="0" w:color="auto"/>
            </w:tcBorders>
          </w:tcPr>
          <w:p w14:paraId="27569596" w14:textId="77777777" w:rsidR="002338B6" w:rsidRDefault="002338B6" w:rsidP="002338B6">
            <w:pPr>
              <w:autoSpaceDN w:val="0"/>
              <w:adjustRightInd w:val="0"/>
              <w:rPr>
                <w:sz w:val="22"/>
                <w:lang w:val="en-US"/>
              </w:rPr>
            </w:pPr>
            <w:r>
              <w:rPr>
                <w:sz w:val="22"/>
                <w:lang w:val="en-US"/>
              </w:rPr>
              <w:t>Sat</w:t>
            </w:r>
          </w:p>
        </w:tc>
        <w:tc>
          <w:tcPr>
            <w:tcW w:w="1028" w:type="dxa"/>
            <w:tcBorders>
              <w:left w:val="dotted" w:sz="4" w:space="0" w:color="auto"/>
              <w:bottom w:val="dotted" w:sz="2" w:space="0" w:color="auto"/>
              <w:right w:val="dotted" w:sz="4" w:space="0" w:color="auto"/>
            </w:tcBorders>
          </w:tcPr>
          <w:p w14:paraId="3FB557E2" w14:textId="77777777" w:rsidR="002338B6" w:rsidRPr="002338B6" w:rsidRDefault="002338B6" w:rsidP="002338B6">
            <w:pPr>
              <w:tabs>
                <w:tab w:val="left" w:pos="6963"/>
              </w:tabs>
              <w:rPr>
                <w:b/>
                <w:sz w:val="20"/>
                <w:szCs w:val="36"/>
                <w:lang w:val="en-US"/>
              </w:rPr>
            </w:pPr>
            <w:r w:rsidRPr="002338B6">
              <w:rPr>
                <w:b/>
                <w:sz w:val="20"/>
                <w:szCs w:val="36"/>
                <w:lang w:val="en-US"/>
              </w:rPr>
              <w:t>10.00hrs</w:t>
            </w:r>
          </w:p>
        </w:tc>
        <w:tc>
          <w:tcPr>
            <w:tcW w:w="1187" w:type="dxa"/>
            <w:tcBorders>
              <w:left w:val="dotted" w:sz="4" w:space="0" w:color="auto"/>
              <w:bottom w:val="dotted" w:sz="2" w:space="0" w:color="auto"/>
              <w:right w:val="single" w:sz="4" w:space="0" w:color="auto"/>
            </w:tcBorders>
          </w:tcPr>
          <w:p w14:paraId="2AF96261" w14:textId="77777777" w:rsidR="002338B6" w:rsidRPr="002338B6" w:rsidRDefault="00610978" w:rsidP="002338B6">
            <w:pPr>
              <w:tabs>
                <w:tab w:val="left" w:pos="6963"/>
              </w:tabs>
              <w:rPr>
                <w:b/>
                <w:sz w:val="20"/>
                <w:szCs w:val="36"/>
                <w:lang w:val="en-US"/>
              </w:rPr>
            </w:pPr>
            <w:r>
              <w:rPr>
                <w:b/>
                <w:sz w:val="20"/>
                <w:szCs w:val="36"/>
                <w:lang w:val="en-US"/>
              </w:rPr>
              <w:t>01.3</w:t>
            </w:r>
            <w:r w:rsidR="002338B6" w:rsidRPr="002338B6">
              <w:rPr>
                <w:b/>
                <w:sz w:val="20"/>
                <w:szCs w:val="36"/>
                <w:lang w:val="en-US"/>
              </w:rPr>
              <w:t>0hrs</w:t>
            </w:r>
          </w:p>
        </w:tc>
        <w:tc>
          <w:tcPr>
            <w:tcW w:w="5817" w:type="dxa"/>
            <w:vMerge/>
            <w:tcBorders>
              <w:left w:val="single" w:sz="4" w:space="0" w:color="auto"/>
            </w:tcBorders>
          </w:tcPr>
          <w:p w14:paraId="3C3FDE95" w14:textId="77777777" w:rsidR="002338B6" w:rsidRDefault="002338B6" w:rsidP="002338B6">
            <w:pPr>
              <w:rPr>
                <w:sz w:val="18"/>
                <w:lang w:val="en-US"/>
              </w:rPr>
            </w:pPr>
          </w:p>
        </w:tc>
      </w:tr>
      <w:tr w:rsidR="002338B6" w14:paraId="4FB220BD" w14:textId="77777777" w:rsidTr="00231CFF">
        <w:trPr>
          <w:cantSplit/>
          <w:trHeight w:val="377"/>
        </w:trPr>
        <w:tc>
          <w:tcPr>
            <w:tcW w:w="880" w:type="dxa"/>
            <w:tcBorders>
              <w:top w:val="dotted" w:sz="2" w:space="0" w:color="auto"/>
              <w:right w:val="dotted" w:sz="4" w:space="0" w:color="auto"/>
            </w:tcBorders>
          </w:tcPr>
          <w:p w14:paraId="45E3AC14" w14:textId="77777777" w:rsidR="002338B6" w:rsidRDefault="002338B6" w:rsidP="002338B6">
            <w:pPr>
              <w:autoSpaceDN w:val="0"/>
              <w:adjustRightInd w:val="0"/>
              <w:rPr>
                <w:sz w:val="22"/>
                <w:lang w:val="en-US"/>
              </w:rPr>
            </w:pPr>
          </w:p>
        </w:tc>
        <w:tc>
          <w:tcPr>
            <w:tcW w:w="1028" w:type="dxa"/>
            <w:tcBorders>
              <w:top w:val="dotted" w:sz="2" w:space="0" w:color="auto"/>
              <w:left w:val="dotted" w:sz="4" w:space="0" w:color="auto"/>
              <w:right w:val="dotted" w:sz="4" w:space="0" w:color="auto"/>
            </w:tcBorders>
          </w:tcPr>
          <w:p w14:paraId="4A4D4A9D" w14:textId="77777777" w:rsidR="002338B6" w:rsidRPr="002338B6" w:rsidRDefault="002338B6" w:rsidP="002338B6">
            <w:pPr>
              <w:tabs>
                <w:tab w:val="left" w:pos="6963"/>
              </w:tabs>
              <w:rPr>
                <w:b/>
                <w:sz w:val="20"/>
                <w:szCs w:val="36"/>
                <w:lang w:val="en-US"/>
              </w:rPr>
            </w:pPr>
          </w:p>
        </w:tc>
        <w:tc>
          <w:tcPr>
            <w:tcW w:w="1187" w:type="dxa"/>
            <w:tcBorders>
              <w:top w:val="dotted" w:sz="2" w:space="0" w:color="auto"/>
              <w:left w:val="dotted" w:sz="4" w:space="0" w:color="auto"/>
              <w:right w:val="single" w:sz="4" w:space="0" w:color="auto"/>
            </w:tcBorders>
          </w:tcPr>
          <w:p w14:paraId="12345097" w14:textId="77777777" w:rsidR="002338B6" w:rsidRPr="002338B6" w:rsidRDefault="002338B6" w:rsidP="002338B6">
            <w:pPr>
              <w:tabs>
                <w:tab w:val="left" w:pos="6963"/>
              </w:tabs>
              <w:rPr>
                <w:b/>
                <w:sz w:val="22"/>
                <w:lang w:val="en-US"/>
              </w:rPr>
            </w:pPr>
          </w:p>
        </w:tc>
        <w:tc>
          <w:tcPr>
            <w:tcW w:w="5817" w:type="dxa"/>
            <w:vMerge/>
            <w:tcBorders>
              <w:left w:val="single" w:sz="4" w:space="0" w:color="auto"/>
            </w:tcBorders>
          </w:tcPr>
          <w:p w14:paraId="7C046560" w14:textId="77777777" w:rsidR="002338B6" w:rsidRDefault="002338B6" w:rsidP="002338B6">
            <w:pPr>
              <w:rPr>
                <w:sz w:val="18"/>
                <w:lang w:val="en-US"/>
              </w:rPr>
            </w:pPr>
          </w:p>
        </w:tc>
      </w:tr>
      <w:tr w:rsidR="002338B6" w14:paraId="4D9E3A7D" w14:textId="77777777" w:rsidTr="00231CFF">
        <w:trPr>
          <w:cantSplit/>
          <w:trHeight w:val="121"/>
        </w:trPr>
        <w:tc>
          <w:tcPr>
            <w:tcW w:w="880" w:type="dxa"/>
            <w:tcBorders>
              <w:bottom w:val="dotted" w:sz="2" w:space="0" w:color="auto"/>
              <w:right w:val="dotted" w:sz="4" w:space="0" w:color="auto"/>
            </w:tcBorders>
          </w:tcPr>
          <w:p w14:paraId="7F9EDF14" w14:textId="77777777" w:rsidR="002338B6" w:rsidRDefault="002338B6" w:rsidP="002338B6">
            <w:pPr>
              <w:autoSpaceDN w:val="0"/>
              <w:adjustRightInd w:val="0"/>
              <w:rPr>
                <w:sz w:val="22"/>
                <w:lang w:val="en-US"/>
              </w:rPr>
            </w:pPr>
            <w:r>
              <w:rPr>
                <w:sz w:val="22"/>
                <w:lang w:val="en-US"/>
              </w:rPr>
              <w:t>Sun</w:t>
            </w:r>
          </w:p>
        </w:tc>
        <w:tc>
          <w:tcPr>
            <w:tcW w:w="1028" w:type="dxa"/>
            <w:tcBorders>
              <w:left w:val="dotted" w:sz="4" w:space="0" w:color="auto"/>
              <w:bottom w:val="dotted" w:sz="2" w:space="0" w:color="auto"/>
              <w:right w:val="dotted" w:sz="4" w:space="0" w:color="auto"/>
            </w:tcBorders>
          </w:tcPr>
          <w:p w14:paraId="0CE0FC1A" w14:textId="77777777" w:rsidR="002338B6" w:rsidRPr="002338B6" w:rsidRDefault="002338B6" w:rsidP="002338B6">
            <w:pPr>
              <w:tabs>
                <w:tab w:val="left" w:pos="6963"/>
              </w:tabs>
              <w:rPr>
                <w:b/>
                <w:sz w:val="20"/>
                <w:szCs w:val="36"/>
                <w:lang w:val="en-US"/>
              </w:rPr>
            </w:pPr>
            <w:r w:rsidRPr="002338B6">
              <w:rPr>
                <w:b/>
                <w:sz w:val="20"/>
                <w:szCs w:val="36"/>
                <w:lang w:val="en-US"/>
              </w:rPr>
              <w:t>10.00hrs</w:t>
            </w:r>
          </w:p>
        </w:tc>
        <w:tc>
          <w:tcPr>
            <w:tcW w:w="1187" w:type="dxa"/>
            <w:tcBorders>
              <w:left w:val="dotted" w:sz="4" w:space="0" w:color="auto"/>
              <w:bottom w:val="dotted" w:sz="2" w:space="0" w:color="auto"/>
              <w:right w:val="single" w:sz="4" w:space="0" w:color="auto"/>
            </w:tcBorders>
          </w:tcPr>
          <w:p w14:paraId="2E343269" w14:textId="77777777" w:rsidR="002338B6" w:rsidRPr="002338B6" w:rsidRDefault="00610978" w:rsidP="002338B6">
            <w:pPr>
              <w:tabs>
                <w:tab w:val="left" w:pos="6963"/>
              </w:tabs>
              <w:rPr>
                <w:b/>
                <w:sz w:val="20"/>
                <w:szCs w:val="36"/>
                <w:lang w:val="en-US"/>
              </w:rPr>
            </w:pPr>
            <w:r>
              <w:rPr>
                <w:b/>
                <w:sz w:val="20"/>
                <w:szCs w:val="36"/>
                <w:lang w:val="en-US"/>
              </w:rPr>
              <w:t>01.30</w:t>
            </w:r>
            <w:r w:rsidR="002338B6" w:rsidRPr="002338B6">
              <w:rPr>
                <w:b/>
                <w:sz w:val="20"/>
                <w:szCs w:val="36"/>
                <w:lang w:val="en-US"/>
              </w:rPr>
              <w:t>hrs</w:t>
            </w:r>
          </w:p>
        </w:tc>
        <w:tc>
          <w:tcPr>
            <w:tcW w:w="5817" w:type="dxa"/>
            <w:vMerge/>
            <w:tcBorders>
              <w:left w:val="single" w:sz="4" w:space="0" w:color="auto"/>
            </w:tcBorders>
          </w:tcPr>
          <w:p w14:paraId="237EAC21" w14:textId="77777777" w:rsidR="002338B6" w:rsidRDefault="002338B6" w:rsidP="002338B6">
            <w:pPr>
              <w:rPr>
                <w:sz w:val="18"/>
                <w:lang w:val="en-US"/>
              </w:rPr>
            </w:pPr>
          </w:p>
        </w:tc>
      </w:tr>
      <w:tr w:rsidR="00231CFF" w14:paraId="44A19EED" w14:textId="77777777" w:rsidTr="00231CFF">
        <w:trPr>
          <w:cantSplit/>
          <w:trHeight w:val="411"/>
        </w:trPr>
        <w:tc>
          <w:tcPr>
            <w:tcW w:w="880" w:type="dxa"/>
            <w:tcBorders>
              <w:top w:val="dotted" w:sz="2" w:space="0" w:color="auto"/>
              <w:bottom w:val="single" w:sz="4" w:space="0" w:color="auto"/>
              <w:right w:val="dotted" w:sz="4" w:space="0" w:color="auto"/>
            </w:tcBorders>
          </w:tcPr>
          <w:p w14:paraId="4A36B8B5" w14:textId="77777777" w:rsidR="00231CFF" w:rsidRDefault="00231CFF" w:rsidP="00231CFF">
            <w:pPr>
              <w:autoSpaceDN w:val="0"/>
              <w:adjustRightInd w:val="0"/>
              <w:rPr>
                <w:sz w:val="22"/>
                <w:lang w:val="en-US"/>
              </w:rPr>
            </w:pPr>
          </w:p>
        </w:tc>
        <w:tc>
          <w:tcPr>
            <w:tcW w:w="1028" w:type="dxa"/>
            <w:tcBorders>
              <w:top w:val="dotted" w:sz="2" w:space="0" w:color="auto"/>
              <w:left w:val="dotted" w:sz="4" w:space="0" w:color="auto"/>
              <w:bottom w:val="single" w:sz="4" w:space="0" w:color="auto"/>
              <w:right w:val="dotted" w:sz="4" w:space="0" w:color="auto"/>
            </w:tcBorders>
          </w:tcPr>
          <w:p w14:paraId="3058D5CA" w14:textId="77777777" w:rsidR="00231CFF" w:rsidRPr="002338B6" w:rsidRDefault="00231CFF" w:rsidP="00231CFF">
            <w:pPr>
              <w:tabs>
                <w:tab w:val="left" w:pos="6963"/>
              </w:tabs>
              <w:rPr>
                <w:sz w:val="20"/>
                <w:szCs w:val="36"/>
                <w:lang w:val="en-US"/>
              </w:rPr>
            </w:pPr>
          </w:p>
        </w:tc>
        <w:tc>
          <w:tcPr>
            <w:tcW w:w="1187" w:type="dxa"/>
            <w:tcBorders>
              <w:top w:val="dotted" w:sz="2" w:space="0" w:color="auto"/>
              <w:left w:val="dotted" w:sz="4" w:space="0" w:color="auto"/>
              <w:bottom w:val="single" w:sz="4" w:space="0" w:color="auto"/>
              <w:right w:val="single" w:sz="4" w:space="0" w:color="auto"/>
            </w:tcBorders>
          </w:tcPr>
          <w:p w14:paraId="5B0E7EA6" w14:textId="77777777" w:rsidR="00231CFF" w:rsidRPr="002338B6" w:rsidRDefault="00231CFF" w:rsidP="00231CFF">
            <w:pPr>
              <w:tabs>
                <w:tab w:val="left" w:pos="6963"/>
              </w:tabs>
              <w:rPr>
                <w:sz w:val="20"/>
                <w:szCs w:val="36"/>
                <w:lang w:val="en-US"/>
              </w:rPr>
            </w:pPr>
          </w:p>
        </w:tc>
        <w:tc>
          <w:tcPr>
            <w:tcW w:w="5817" w:type="dxa"/>
            <w:vMerge/>
            <w:tcBorders>
              <w:left w:val="single" w:sz="4" w:space="0" w:color="auto"/>
              <w:bottom w:val="single" w:sz="4" w:space="0" w:color="auto"/>
            </w:tcBorders>
          </w:tcPr>
          <w:p w14:paraId="561D7F18" w14:textId="77777777" w:rsidR="00231CFF" w:rsidRDefault="00231CFF" w:rsidP="00231CFF">
            <w:pPr>
              <w:rPr>
                <w:sz w:val="18"/>
                <w:lang w:val="en-US"/>
              </w:rPr>
            </w:pPr>
          </w:p>
        </w:tc>
      </w:tr>
    </w:tbl>
    <w:p w14:paraId="075AB076" w14:textId="77777777" w:rsidR="009A61D1" w:rsidRPr="00AC377A" w:rsidRDefault="009A61D1" w:rsidP="009A61D1">
      <w:pPr>
        <w:rPr>
          <w:b/>
          <w:bCs w:val="0"/>
          <w:sz w:val="28"/>
          <w:szCs w:val="28"/>
        </w:rPr>
      </w:pPr>
      <w:r>
        <w:rPr>
          <w:b/>
          <w:bCs w:val="0"/>
          <w:sz w:val="36"/>
        </w:rPr>
        <w:br w:type="page"/>
      </w:r>
      <w:r w:rsidR="00E82B64">
        <w:rPr>
          <w:b/>
          <w:bCs w:val="0"/>
          <w:sz w:val="28"/>
          <w:szCs w:val="28"/>
        </w:rPr>
        <w:lastRenderedPageBreak/>
        <w:t>M</w:t>
      </w:r>
    </w:p>
    <w:p w14:paraId="3D30417C" w14:textId="77777777" w:rsidR="009A61D1" w:rsidRPr="007C7B34" w:rsidRDefault="009A61D1" w:rsidP="009A61D1">
      <w:pPr>
        <w:rPr>
          <w:b/>
          <w:bCs w:val="0"/>
          <w:sz w:val="22"/>
          <w:szCs w:val="22"/>
        </w:rPr>
      </w:pPr>
      <w:r w:rsidRPr="007C7B34">
        <w:rPr>
          <w:b/>
          <w:bCs w:val="0"/>
          <w:sz w:val="22"/>
          <w:szCs w:val="22"/>
        </w:rPr>
        <w:t>Describe the steps you intend to take to promote the four licensing objectives:</w:t>
      </w:r>
    </w:p>
    <w:p w14:paraId="7F4D08BC" w14:textId="77777777" w:rsidR="009A61D1" w:rsidRPr="007C7B34" w:rsidRDefault="009A61D1" w:rsidP="009A61D1">
      <w:pPr>
        <w:rPr>
          <w:b/>
          <w:bCs w:val="0"/>
          <w:sz w:val="22"/>
          <w:szCs w:val="22"/>
        </w:rPr>
      </w:pPr>
    </w:p>
    <w:p w14:paraId="49551A91" w14:textId="77777777" w:rsidR="009A61D1" w:rsidRPr="005261C7" w:rsidRDefault="009A61D1" w:rsidP="009A61D1">
      <w:pPr>
        <w:numPr>
          <w:ilvl w:val="1"/>
          <w:numId w:val="12"/>
        </w:numPr>
        <w:textAlignment w:val="baseline"/>
        <w:rPr>
          <w:sz w:val="20"/>
        </w:rPr>
      </w:pPr>
      <w:r w:rsidRPr="007C7B34">
        <w:rPr>
          <w:b/>
          <w:bCs w:val="0"/>
          <w:sz w:val="22"/>
          <w:szCs w:val="22"/>
        </w:rPr>
        <w:t xml:space="preserve">General – all four licensing objectives (b, c, d, e) </w:t>
      </w:r>
      <w:r w:rsidRPr="007C7B34">
        <w:rPr>
          <w:sz w:val="22"/>
          <w:szCs w:val="22"/>
        </w:rPr>
        <w:t>(</w:t>
      </w:r>
      <w:r w:rsidRPr="005261C7">
        <w:rPr>
          <w:sz w:val="20"/>
        </w:rPr>
        <w:t>please read guidance note 9)</w:t>
      </w:r>
    </w:p>
    <w:p w14:paraId="60E919B2" w14:textId="77777777" w:rsidR="009A61D1" w:rsidRPr="007C7B34" w:rsidRDefault="009A61D1" w:rsidP="009A61D1">
      <w:pPr>
        <w:ind w:left="360"/>
        <w:rPr>
          <w:sz w:val="22"/>
          <w:szCs w:val="22"/>
        </w:rPr>
      </w:pPr>
    </w:p>
    <w:tbl>
      <w:tblPr>
        <w:tblW w:w="9295" w:type="dxa"/>
        <w:tblInd w:w="-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95"/>
      </w:tblGrid>
      <w:tr w:rsidR="009A61D1" w:rsidRPr="00CA3A35" w14:paraId="1AE109B0" w14:textId="77777777" w:rsidTr="00DD207D">
        <w:trPr>
          <w:cantSplit/>
          <w:trHeight w:hRule="exact" w:val="2496"/>
        </w:trPr>
        <w:tc>
          <w:tcPr>
            <w:tcW w:w="9295" w:type="dxa"/>
          </w:tcPr>
          <w:p w14:paraId="698BA684" w14:textId="77777777" w:rsidR="009A61D1" w:rsidRPr="00837AFC" w:rsidRDefault="009A61D1" w:rsidP="00DD207D">
            <w:pPr>
              <w:rPr>
                <w:rStyle w:val="data"/>
                <w:sz w:val="22"/>
                <w:szCs w:val="22"/>
              </w:rPr>
            </w:pPr>
          </w:p>
          <w:p w14:paraId="2D800287" w14:textId="77777777" w:rsidR="009A61D1" w:rsidRPr="00837AFC" w:rsidRDefault="009A61D1" w:rsidP="00DD207D">
            <w:pPr>
              <w:rPr>
                <w:sz w:val="22"/>
                <w:szCs w:val="22"/>
              </w:rPr>
            </w:pPr>
            <w:r w:rsidRPr="00837AFC">
              <w:rPr>
                <w:sz w:val="22"/>
                <w:szCs w:val="22"/>
              </w:rPr>
              <w:t>The primary purpose of the premises operation will be as a hotel providing residential accommodation and ancillary facilities for hotel residents</w:t>
            </w:r>
            <w:r w:rsidR="00DD207D">
              <w:rPr>
                <w:sz w:val="22"/>
                <w:szCs w:val="22"/>
              </w:rPr>
              <w:t xml:space="preserve"> as  well as functions for non -residents</w:t>
            </w:r>
            <w:r w:rsidRPr="00837AFC">
              <w:rPr>
                <w:sz w:val="22"/>
                <w:szCs w:val="22"/>
              </w:rPr>
              <w:t>.</w:t>
            </w:r>
          </w:p>
          <w:p w14:paraId="22EDB017" w14:textId="77777777" w:rsidR="009A61D1" w:rsidRDefault="009A61D1" w:rsidP="00DD207D">
            <w:pPr>
              <w:pStyle w:val="BodyTextIndent"/>
              <w:ind w:left="0"/>
            </w:pPr>
          </w:p>
          <w:p w14:paraId="13891AEE" w14:textId="77777777" w:rsidR="009A61D1" w:rsidRPr="00DE44E4" w:rsidRDefault="009A61D1" w:rsidP="00DD207D">
            <w:pPr>
              <w:pStyle w:val="BodyTextIndent"/>
              <w:ind w:left="0"/>
              <w:rPr>
                <w:sz w:val="22"/>
                <w:szCs w:val="22"/>
              </w:rPr>
            </w:pPr>
            <w:r w:rsidRPr="00DE44E4">
              <w:rPr>
                <w:sz w:val="22"/>
                <w:szCs w:val="22"/>
              </w:rPr>
              <w:t xml:space="preserve">Any marquee, tent or other structure, used for licensable activities, will only be erected on the lawned area to the front of the hotel and </w:t>
            </w:r>
            <w:r w:rsidRPr="00DE44E4">
              <w:rPr>
                <w:color w:val="000000"/>
                <w:sz w:val="22"/>
                <w:szCs w:val="22"/>
              </w:rPr>
              <w:t xml:space="preserve">all such licensable activities </w:t>
            </w:r>
            <w:r w:rsidRPr="00DE44E4">
              <w:rPr>
                <w:sz w:val="22"/>
                <w:szCs w:val="22"/>
              </w:rPr>
              <w:t xml:space="preserve"> within such a structure will cease no later than 12 </w:t>
            </w:r>
            <w:r w:rsidRPr="00810D12">
              <w:rPr>
                <w:sz w:val="22"/>
                <w:szCs w:val="22"/>
              </w:rPr>
              <w:t>midnight.</w:t>
            </w:r>
          </w:p>
          <w:p w14:paraId="0DDAD543" w14:textId="77777777" w:rsidR="009A61D1" w:rsidRDefault="009A61D1" w:rsidP="00DD207D">
            <w:pPr>
              <w:pStyle w:val="BodyTextIndent"/>
              <w:ind w:left="0"/>
            </w:pPr>
          </w:p>
          <w:p w14:paraId="1F3412AE" w14:textId="77777777" w:rsidR="009A61D1" w:rsidRPr="00837AFC" w:rsidRDefault="009A61D1" w:rsidP="00DD207D">
            <w:pPr>
              <w:rPr>
                <w:rStyle w:val="data"/>
                <w:sz w:val="22"/>
                <w:szCs w:val="22"/>
              </w:rPr>
            </w:pPr>
          </w:p>
          <w:p w14:paraId="2BBD5E8D" w14:textId="77777777" w:rsidR="009A61D1" w:rsidRPr="003F65A8" w:rsidRDefault="009A61D1" w:rsidP="00DD207D">
            <w:pPr>
              <w:pStyle w:val="NormalWeb"/>
              <w:shd w:val="clear" w:color="auto" w:fill="F3F6FA"/>
              <w:spacing w:before="0" w:beforeAutospacing="0" w:after="160" w:afterAutospacing="0" w:line="231" w:lineRule="atLeast"/>
              <w:rPr>
                <w:sz w:val="22"/>
                <w:szCs w:val="22"/>
              </w:rPr>
            </w:pPr>
          </w:p>
        </w:tc>
      </w:tr>
    </w:tbl>
    <w:p w14:paraId="463D5CD5" w14:textId="77777777" w:rsidR="009A61D1" w:rsidRPr="00AC377A" w:rsidRDefault="009A61D1" w:rsidP="009A61D1">
      <w:pPr>
        <w:rPr>
          <w:bCs w:val="0"/>
          <w:sz w:val="16"/>
          <w:szCs w:val="16"/>
          <w:lang w:eastAsia="en-GB"/>
        </w:rPr>
      </w:pPr>
    </w:p>
    <w:p w14:paraId="3B1F448D" w14:textId="77777777" w:rsidR="009A61D1" w:rsidRPr="00AC377A" w:rsidRDefault="009A61D1" w:rsidP="009A61D1">
      <w:pPr>
        <w:numPr>
          <w:ilvl w:val="1"/>
          <w:numId w:val="12"/>
        </w:numPr>
        <w:textAlignment w:val="baseline"/>
        <w:rPr>
          <w:b/>
          <w:bCs w:val="0"/>
          <w:sz w:val="20"/>
        </w:rPr>
      </w:pPr>
      <w:r w:rsidRPr="00AC377A">
        <w:rPr>
          <w:b/>
          <w:bCs w:val="0"/>
          <w:sz w:val="20"/>
        </w:rPr>
        <w:t>The prevention of crime and disorder</w:t>
      </w:r>
    </w:p>
    <w:p w14:paraId="3995A1A6" w14:textId="77777777" w:rsidR="009A61D1" w:rsidRPr="00AC377A" w:rsidRDefault="009A61D1" w:rsidP="009A61D1">
      <w:pPr>
        <w:ind w:left="360"/>
        <w:rPr>
          <w:b/>
          <w:bCs w:val="0"/>
          <w:sz w:val="16"/>
          <w:szCs w:val="16"/>
        </w:rPr>
      </w:pPr>
    </w:p>
    <w:tbl>
      <w:tblPr>
        <w:tblW w:w="9319" w:type="dxa"/>
        <w:tblInd w:w="-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9"/>
      </w:tblGrid>
      <w:tr w:rsidR="009A61D1" w:rsidRPr="00AC377A" w14:paraId="3D5DB506" w14:textId="77777777" w:rsidTr="00DD207D">
        <w:trPr>
          <w:cantSplit/>
          <w:trHeight w:val="768"/>
        </w:trPr>
        <w:tc>
          <w:tcPr>
            <w:tcW w:w="9319" w:type="dxa"/>
          </w:tcPr>
          <w:p w14:paraId="3C6741A2" w14:textId="77777777" w:rsidR="004F3670" w:rsidRDefault="004F3670" w:rsidP="004F3670">
            <w:pPr>
              <w:suppressAutoHyphens w:val="0"/>
              <w:overflowPunct/>
              <w:autoSpaceDE/>
              <w:rPr>
                <w:bCs w:val="0"/>
                <w:sz w:val="22"/>
                <w:szCs w:val="22"/>
                <w:lang w:eastAsia="en-GB"/>
              </w:rPr>
            </w:pPr>
          </w:p>
          <w:p w14:paraId="604DC602" w14:textId="77777777" w:rsidR="00595AE9" w:rsidRPr="00EC469F" w:rsidRDefault="004F3670" w:rsidP="00595AE9">
            <w:pPr>
              <w:suppressAutoHyphens w:val="0"/>
              <w:overflowPunct/>
              <w:autoSpaceDE/>
              <w:rPr>
                <w:sz w:val="22"/>
                <w:szCs w:val="22"/>
              </w:rPr>
            </w:pPr>
            <w:r w:rsidRPr="00810D12">
              <w:rPr>
                <w:b/>
                <w:bCs w:val="0"/>
                <w:sz w:val="22"/>
                <w:szCs w:val="22"/>
                <w:lang w:eastAsia="en-GB"/>
              </w:rPr>
              <w:t xml:space="preserve">Alcohol </w:t>
            </w:r>
            <w:r w:rsidR="00810D12" w:rsidRPr="00810D12">
              <w:rPr>
                <w:b/>
                <w:bCs w:val="0"/>
                <w:sz w:val="22"/>
                <w:szCs w:val="22"/>
                <w:lang w:eastAsia="en-GB"/>
              </w:rPr>
              <w:t xml:space="preserve">and late night refreshment </w:t>
            </w:r>
            <w:r w:rsidRPr="00810D12">
              <w:rPr>
                <w:b/>
                <w:bCs w:val="0"/>
                <w:sz w:val="22"/>
                <w:szCs w:val="22"/>
                <w:lang w:eastAsia="en-GB"/>
              </w:rPr>
              <w:t>shall not be sold to non-residents of the premises between  01.00</w:t>
            </w:r>
            <w:r w:rsidR="00810D12">
              <w:rPr>
                <w:b/>
                <w:bCs w:val="0"/>
                <w:sz w:val="22"/>
                <w:szCs w:val="22"/>
                <w:lang w:eastAsia="en-GB"/>
              </w:rPr>
              <w:t>hrs</w:t>
            </w:r>
            <w:r w:rsidRPr="00810D12">
              <w:rPr>
                <w:b/>
                <w:bCs w:val="0"/>
                <w:sz w:val="22"/>
                <w:szCs w:val="22"/>
                <w:lang w:eastAsia="en-GB"/>
              </w:rPr>
              <w:t xml:space="preserve"> and 10.00</w:t>
            </w:r>
            <w:r w:rsidR="00810D12">
              <w:rPr>
                <w:b/>
                <w:bCs w:val="0"/>
                <w:sz w:val="22"/>
                <w:szCs w:val="22"/>
                <w:lang w:eastAsia="en-GB"/>
              </w:rPr>
              <w:t>hrs</w:t>
            </w:r>
            <w:r w:rsidRPr="004F3670">
              <w:rPr>
                <w:bCs w:val="0"/>
                <w:sz w:val="22"/>
                <w:szCs w:val="22"/>
                <w:lang w:eastAsia="en-GB"/>
              </w:rPr>
              <w:t>.</w:t>
            </w:r>
            <w:r w:rsidR="00E821FD" w:rsidRPr="00E821FD">
              <w:rPr>
                <w:rStyle w:val="tobewrapped58"/>
                <w:color w:val="000000"/>
                <w:sz w:val="22"/>
                <w:szCs w:val="22"/>
                <w:shd w:val="clear" w:color="auto" w:fill="F3F6FA"/>
              </w:rPr>
              <w:t xml:space="preserve"> </w:t>
            </w:r>
            <w:r w:rsidR="00595AE9" w:rsidRPr="00171ECC">
              <w:rPr>
                <w:bCs w:val="0"/>
                <w:sz w:val="22"/>
                <w:szCs w:val="22"/>
                <w:lang w:eastAsia="en-GB"/>
              </w:rPr>
              <w:t xml:space="preserve">This condition shall not apply </w:t>
            </w:r>
            <w:r w:rsidR="00595AE9">
              <w:rPr>
                <w:bCs w:val="0"/>
                <w:sz w:val="22"/>
                <w:szCs w:val="22"/>
              </w:rPr>
              <w:t>f</w:t>
            </w:r>
            <w:r w:rsidR="00595AE9" w:rsidRPr="00EC469F">
              <w:rPr>
                <w:bCs w:val="0"/>
                <w:sz w:val="22"/>
                <w:szCs w:val="22"/>
              </w:rPr>
              <w:t>rom the end of permitted hours on New Year’s Eve to the start of permitted hours on New Year’s Day</w:t>
            </w:r>
            <w:r w:rsidR="008722CF">
              <w:rPr>
                <w:bCs w:val="0"/>
                <w:sz w:val="22"/>
                <w:szCs w:val="22"/>
              </w:rPr>
              <w:t xml:space="preserve"> or</w:t>
            </w:r>
            <w:r w:rsidR="00595AE9" w:rsidRPr="00171ECC">
              <w:rPr>
                <w:bCs w:val="0"/>
                <w:sz w:val="22"/>
                <w:szCs w:val="22"/>
                <w:lang w:eastAsia="en-GB"/>
              </w:rPr>
              <w:t xml:space="preserve"> between the hours of 0</w:t>
            </w:r>
            <w:r w:rsidR="00595AE9">
              <w:rPr>
                <w:bCs w:val="0"/>
                <w:sz w:val="22"/>
                <w:szCs w:val="22"/>
                <w:lang w:eastAsia="en-GB"/>
              </w:rPr>
              <w:t>1</w:t>
            </w:r>
            <w:r w:rsidR="00595AE9" w:rsidRPr="00171ECC">
              <w:rPr>
                <w:bCs w:val="0"/>
                <w:sz w:val="22"/>
                <w:szCs w:val="22"/>
                <w:lang w:eastAsia="en-GB"/>
              </w:rPr>
              <w:t>:00 and 0</w:t>
            </w:r>
            <w:r w:rsidR="00595AE9">
              <w:rPr>
                <w:bCs w:val="0"/>
                <w:sz w:val="22"/>
                <w:szCs w:val="22"/>
                <w:lang w:eastAsia="en-GB"/>
              </w:rPr>
              <w:t>2</w:t>
            </w:r>
            <w:r w:rsidR="00595AE9" w:rsidRPr="00171ECC">
              <w:rPr>
                <w:bCs w:val="0"/>
                <w:sz w:val="22"/>
                <w:szCs w:val="22"/>
                <w:lang w:eastAsia="en-GB"/>
              </w:rPr>
              <w:t>:00 on</w:t>
            </w:r>
            <w:r w:rsidR="00595AE9" w:rsidRPr="00EC469F">
              <w:rPr>
                <w:sz w:val="22"/>
                <w:szCs w:val="22"/>
              </w:rPr>
              <w:t xml:space="preserve"> every:-</w:t>
            </w:r>
          </w:p>
          <w:p w14:paraId="22B2129F" w14:textId="77777777" w:rsidR="00595AE9" w:rsidRPr="00EC469F" w:rsidRDefault="00595AE9" w:rsidP="00595AE9">
            <w:pPr>
              <w:tabs>
                <w:tab w:val="right" w:pos="10059"/>
              </w:tabs>
              <w:rPr>
                <w:sz w:val="22"/>
                <w:szCs w:val="22"/>
              </w:rPr>
            </w:pPr>
          </w:p>
          <w:p w14:paraId="248113B6" w14:textId="77777777" w:rsidR="00595AE9" w:rsidRPr="00EC469F" w:rsidRDefault="00595AE9" w:rsidP="00595AE9">
            <w:pPr>
              <w:pStyle w:val="WW-BodyText21"/>
              <w:numPr>
                <w:ilvl w:val="0"/>
                <w:numId w:val="11"/>
              </w:numPr>
              <w:tabs>
                <w:tab w:val="right" w:pos="10209"/>
                <w:tab w:val="right" w:pos="10909"/>
              </w:tabs>
              <w:ind w:left="700" w:hanging="360"/>
              <w:textAlignment w:val="baseline"/>
              <w:rPr>
                <w:b w:val="0"/>
                <w:sz w:val="22"/>
                <w:szCs w:val="22"/>
              </w:rPr>
            </w:pPr>
            <w:r w:rsidRPr="00EC469F">
              <w:rPr>
                <w:b w:val="0"/>
                <w:sz w:val="22"/>
                <w:szCs w:val="22"/>
              </w:rPr>
              <w:t>Friday, Saturday, Sunday and Monday of each</w:t>
            </w:r>
            <w:r w:rsidRPr="00EC469F">
              <w:rPr>
                <w:b w:val="0"/>
                <w:sz w:val="22"/>
                <w:szCs w:val="22"/>
                <w:lang w:val="en-US"/>
              </w:rPr>
              <w:t xml:space="preserve">, </w:t>
            </w:r>
            <w:r w:rsidRPr="00EC469F">
              <w:rPr>
                <w:b w:val="0"/>
                <w:bCs/>
                <w:sz w:val="22"/>
                <w:szCs w:val="22"/>
                <w:lang w:val="en-US"/>
              </w:rPr>
              <w:t xml:space="preserve">Easter Bank Holiday, </w:t>
            </w:r>
            <w:r w:rsidRPr="00EC469F">
              <w:rPr>
                <w:b w:val="0"/>
                <w:sz w:val="22"/>
                <w:szCs w:val="22"/>
              </w:rPr>
              <w:t>May Bank Holiday, Spring Bank Holiday, and August Bank Holiday weekend.</w:t>
            </w:r>
          </w:p>
          <w:p w14:paraId="06DDFE91" w14:textId="77777777" w:rsidR="00595AE9" w:rsidRPr="00E86826" w:rsidRDefault="00595AE9" w:rsidP="00BB6C00">
            <w:pPr>
              <w:pStyle w:val="WW-BodyText21"/>
              <w:numPr>
                <w:ilvl w:val="0"/>
                <w:numId w:val="11"/>
              </w:numPr>
              <w:tabs>
                <w:tab w:val="right" w:pos="10209"/>
                <w:tab w:val="right" w:pos="10909"/>
              </w:tabs>
              <w:ind w:left="700" w:hanging="360"/>
              <w:textAlignment w:val="baseline"/>
              <w:rPr>
                <w:b w:val="0"/>
                <w:sz w:val="22"/>
                <w:szCs w:val="22"/>
              </w:rPr>
            </w:pPr>
            <w:r w:rsidRPr="00E86826">
              <w:rPr>
                <w:b w:val="0"/>
                <w:bCs/>
                <w:sz w:val="22"/>
                <w:szCs w:val="22"/>
              </w:rPr>
              <w:t>Valentines Night, Christmas Eve</w:t>
            </w:r>
            <w:r w:rsidR="00E86826" w:rsidRPr="00E86826">
              <w:rPr>
                <w:b w:val="0"/>
                <w:bCs/>
                <w:sz w:val="22"/>
                <w:szCs w:val="22"/>
              </w:rPr>
              <w:t xml:space="preserve"> and</w:t>
            </w:r>
            <w:r w:rsidR="008B5464" w:rsidRPr="00E86826">
              <w:rPr>
                <w:b w:val="0"/>
                <w:bCs/>
                <w:sz w:val="22"/>
                <w:szCs w:val="22"/>
              </w:rPr>
              <w:t xml:space="preserve"> </w:t>
            </w:r>
            <w:r w:rsidRPr="00E86826">
              <w:rPr>
                <w:b w:val="0"/>
                <w:bCs/>
                <w:sz w:val="22"/>
                <w:szCs w:val="22"/>
              </w:rPr>
              <w:t>Boxing Day</w:t>
            </w:r>
            <w:r w:rsidR="00E86826" w:rsidRPr="00E86826">
              <w:rPr>
                <w:b w:val="0"/>
                <w:bCs/>
                <w:sz w:val="22"/>
                <w:szCs w:val="22"/>
              </w:rPr>
              <w:t>.</w:t>
            </w:r>
          </w:p>
          <w:p w14:paraId="0D7BC52A" w14:textId="77777777" w:rsidR="00595AE9" w:rsidRPr="00EC469F" w:rsidRDefault="00595AE9" w:rsidP="00BE2B39">
            <w:pPr>
              <w:suppressAutoHyphens w:val="0"/>
              <w:overflowPunct/>
              <w:autoSpaceDE/>
              <w:rPr>
                <w:bCs w:val="0"/>
                <w:sz w:val="22"/>
                <w:szCs w:val="22"/>
                <w:lang w:eastAsia="en-GB"/>
              </w:rPr>
            </w:pPr>
          </w:p>
          <w:p w14:paraId="6047907B" w14:textId="77777777" w:rsidR="00A9421F" w:rsidRDefault="00A9421F" w:rsidP="00DD207D">
            <w:pPr>
              <w:rPr>
                <w:rStyle w:val="data"/>
                <w:sz w:val="22"/>
                <w:szCs w:val="22"/>
              </w:rPr>
            </w:pPr>
            <w:r w:rsidRPr="00EC469F">
              <w:rPr>
                <w:rStyle w:val="data"/>
                <w:sz w:val="22"/>
                <w:szCs w:val="22"/>
              </w:rPr>
              <w:t>Another member of staff shall be nominated to act for the Designated Premises Supervisor, in their absence, whose identity is known by all other staff when such absence occurs.</w:t>
            </w:r>
          </w:p>
          <w:p w14:paraId="347EAFAD" w14:textId="77777777" w:rsidR="00A9421F" w:rsidRDefault="00A9421F" w:rsidP="00DD207D">
            <w:pPr>
              <w:rPr>
                <w:rStyle w:val="data"/>
                <w:sz w:val="22"/>
                <w:szCs w:val="22"/>
              </w:rPr>
            </w:pPr>
          </w:p>
          <w:p w14:paraId="7B265663" w14:textId="77777777" w:rsidR="009A61D1" w:rsidRPr="00AC377A" w:rsidRDefault="009A61D1" w:rsidP="00DD207D">
            <w:pPr>
              <w:rPr>
                <w:rStyle w:val="data"/>
                <w:sz w:val="20"/>
              </w:rPr>
            </w:pPr>
            <w:r w:rsidRPr="00AC377A">
              <w:rPr>
                <w:rStyle w:val="data"/>
                <w:sz w:val="22"/>
                <w:szCs w:val="22"/>
              </w:rPr>
              <w:t>At least one personal licence holder will be contactable while the supply or sale of alcohol is being undertaken (whose identity will be known to all other staff engaged in the supply or sale of alcohol) except in the case of emergency.</w:t>
            </w:r>
          </w:p>
          <w:p w14:paraId="08CD0C4E" w14:textId="77777777" w:rsidR="009A61D1" w:rsidRPr="00AC377A" w:rsidRDefault="009A61D1" w:rsidP="00DD207D">
            <w:pPr>
              <w:rPr>
                <w:rStyle w:val="data"/>
                <w:sz w:val="22"/>
                <w:szCs w:val="22"/>
              </w:rPr>
            </w:pPr>
          </w:p>
        </w:tc>
      </w:tr>
      <w:tr w:rsidR="009A61D1" w:rsidRPr="00AC377A" w14:paraId="445F5D77" w14:textId="77777777" w:rsidTr="00DD207D">
        <w:trPr>
          <w:cantSplit/>
        </w:trPr>
        <w:tc>
          <w:tcPr>
            <w:tcW w:w="9319" w:type="dxa"/>
          </w:tcPr>
          <w:p w14:paraId="4EF672DB" w14:textId="77777777" w:rsidR="009A61D1" w:rsidRPr="00AC377A" w:rsidRDefault="009A61D1" w:rsidP="00DD207D">
            <w:pPr>
              <w:rPr>
                <w:sz w:val="22"/>
                <w:szCs w:val="22"/>
              </w:rPr>
            </w:pPr>
            <w:r w:rsidRPr="00AC377A">
              <w:rPr>
                <w:sz w:val="22"/>
                <w:szCs w:val="22"/>
              </w:rPr>
              <w:t xml:space="preserve">No person in possession of a drink in a sealed or unsealed container will be allowed to enter the </w:t>
            </w:r>
            <w:r>
              <w:rPr>
                <w:sz w:val="22"/>
                <w:szCs w:val="22"/>
              </w:rPr>
              <w:t>premises</w:t>
            </w:r>
            <w:r w:rsidRPr="00AC377A">
              <w:rPr>
                <w:sz w:val="22"/>
                <w:szCs w:val="22"/>
              </w:rPr>
              <w:t xml:space="preserve"> except for the purposes of delivery.</w:t>
            </w:r>
          </w:p>
          <w:p w14:paraId="5FA126EE" w14:textId="77777777" w:rsidR="009A61D1" w:rsidRPr="00AC377A" w:rsidRDefault="009A61D1" w:rsidP="00DD207D">
            <w:pPr>
              <w:rPr>
                <w:rStyle w:val="data"/>
                <w:sz w:val="22"/>
                <w:szCs w:val="22"/>
              </w:rPr>
            </w:pPr>
          </w:p>
        </w:tc>
      </w:tr>
      <w:tr w:rsidR="009A61D1" w:rsidRPr="00AC377A" w14:paraId="0137AD52" w14:textId="77777777" w:rsidTr="00DD207D">
        <w:trPr>
          <w:cantSplit/>
        </w:trPr>
        <w:tc>
          <w:tcPr>
            <w:tcW w:w="9319" w:type="dxa"/>
          </w:tcPr>
          <w:p w14:paraId="19917261" w14:textId="77777777" w:rsidR="009A61D1" w:rsidRDefault="009A61D1" w:rsidP="00DD207D">
            <w:pPr>
              <w:rPr>
                <w:rStyle w:val="data"/>
                <w:sz w:val="22"/>
                <w:szCs w:val="22"/>
              </w:rPr>
            </w:pPr>
            <w:r w:rsidRPr="00AC377A">
              <w:rPr>
                <w:sz w:val="22"/>
                <w:szCs w:val="22"/>
              </w:rPr>
              <w:t xml:space="preserve">No drink will be removed from the </w:t>
            </w:r>
            <w:r>
              <w:rPr>
                <w:sz w:val="22"/>
                <w:szCs w:val="22"/>
              </w:rPr>
              <w:t>premises in an unsealed container</w:t>
            </w:r>
            <w:r w:rsidRPr="00AC377A">
              <w:rPr>
                <w:rStyle w:val="data"/>
                <w:sz w:val="22"/>
                <w:szCs w:val="22"/>
              </w:rPr>
              <w:t xml:space="preserve"> </w:t>
            </w:r>
            <w:r>
              <w:rPr>
                <w:rStyle w:val="data"/>
                <w:sz w:val="22"/>
                <w:szCs w:val="22"/>
              </w:rPr>
              <w:t>save for u</w:t>
            </w:r>
            <w:r w:rsidRPr="00AC377A">
              <w:rPr>
                <w:rStyle w:val="data"/>
                <w:sz w:val="22"/>
                <w:szCs w:val="22"/>
              </w:rPr>
              <w:t xml:space="preserve">nfinished bottles of wine </w:t>
            </w:r>
            <w:r>
              <w:rPr>
                <w:rStyle w:val="data"/>
                <w:sz w:val="22"/>
                <w:szCs w:val="22"/>
              </w:rPr>
              <w:t xml:space="preserve">which must be </w:t>
            </w:r>
            <w:r w:rsidRPr="00AC377A">
              <w:rPr>
                <w:rStyle w:val="data"/>
                <w:sz w:val="22"/>
                <w:szCs w:val="22"/>
              </w:rPr>
              <w:t xml:space="preserve">re-corked before being taken away from the premises. </w:t>
            </w:r>
          </w:p>
          <w:p w14:paraId="7BDDA609" w14:textId="77777777" w:rsidR="009A61D1" w:rsidRPr="00AC377A" w:rsidRDefault="009A61D1" w:rsidP="00DD207D">
            <w:pPr>
              <w:rPr>
                <w:rStyle w:val="data"/>
                <w:sz w:val="22"/>
                <w:szCs w:val="22"/>
              </w:rPr>
            </w:pPr>
          </w:p>
        </w:tc>
      </w:tr>
      <w:tr w:rsidR="009A61D1" w:rsidRPr="00AC377A" w14:paraId="7B5BEE21" w14:textId="77777777" w:rsidTr="00DD207D">
        <w:trPr>
          <w:cantSplit/>
        </w:trPr>
        <w:tc>
          <w:tcPr>
            <w:tcW w:w="9319" w:type="dxa"/>
          </w:tcPr>
          <w:p w14:paraId="5000D49E" w14:textId="77777777" w:rsidR="009A61D1" w:rsidRDefault="009A61D1" w:rsidP="00DD207D">
            <w:pPr>
              <w:rPr>
                <w:rStyle w:val="data"/>
                <w:color w:val="000000"/>
                <w:sz w:val="22"/>
                <w:szCs w:val="22"/>
              </w:rPr>
            </w:pPr>
            <w:r w:rsidRPr="00C548D4">
              <w:rPr>
                <w:rStyle w:val="data"/>
                <w:color w:val="000000"/>
                <w:sz w:val="22"/>
                <w:szCs w:val="22"/>
              </w:rPr>
              <w:t>Off sales from the premises shall be in sealed containers only. Any unfinished bottles of wine must be re-corked before being taken away from the premises.</w:t>
            </w:r>
            <w:r w:rsidRPr="0096350E">
              <w:rPr>
                <w:rStyle w:val="data"/>
                <w:color w:val="000000"/>
                <w:sz w:val="22"/>
                <w:szCs w:val="22"/>
              </w:rPr>
              <w:t xml:space="preserve"> </w:t>
            </w:r>
          </w:p>
          <w:p w14:paraId="4AE98339" w14:textId="77777777" w:rsidR="009A61D1" w:rsidRPr="0096350E" w:rsidRDefault="009A61D1" w:rsidP="00DD207D">
            <w:pPr>
              <w:rPr>
                <w:rStyle w:val="data"/>
                <w:sz w:val="22"/>
                <w:szCs w:val="22"/>
              </w:rPr>
            </w:pPr>
          </w:p>
        </w:tc>
      </w:tr>
      <w:tr w:rsidR="009A61D1" w:rsidRPr="00AC377A" w14:paraId="318950E9" w14:textId="77777777" w:rsidTr="00DD207D">
        <w:trPr>
          <w:cantSplit/>
        </w:trPr>
        <w:tc>
          <w:tcPr>
            <w:tcW w:w="9319" w:type="dxa"/>
          </w:tcPr>
          <w:p w14:paraId="10CB72AF" w14:textId="77777777" w:rsidR="009A61D1" w:rsidRDefault="009A61D1" w:rsidP="00DD207D">
            <w:pPr>
              <w:rPr>
                <w:rStyle w:val="data"/>
                <w:sz w:val="22"/>
                <w:szCs w:val="22"/>
              </w:rPr>
            </w:pPr>
            <w:r w:rsidRPr="00CA157B">
              <w:rPr>
                <w:rStyle w:val="data"/>
                <w:sz w:val="22"/>
                <w:szCs w:val="22"/>
              </w:rPr>
              <w:t xml:space="preserve">An incident book will be maintained in which shall be recorded:- </w:t>
            </w:r>
            <w:r w:rsidRPr="00CA157B">
              <w:br/>
            </w:r>
            <w:r w:rsidRPr="00CA157B">
              <w:br/>
            </w:r>
            <w:r w:rsidRPr="00CA157B">
              <w:rPr>
                <w:rStyle w:val="data"/>
                <w:sz w:val="22"/>
                <w:szCs w:val="22"/>
              </w:rPr>
              <w:t xml:space="preserve">a. All incidents of crime and disorder </w:t>
            </w:r>
            <w:r w:rsidRPr="00CA157B">
              <w:br/>
            </w:r>
            <w:r w:rsidRPr="00CA157B">
              <w:rPr>
                <w:rStyle w:val="data"/>
                <w:sz w:val="22"/>
                <w:szCs w:val="22"/>
              </w:rPr>
              <w:t xml:space="preserve">b. Refused sales to suspected under-age and drunken persons </w:t>
            </w:r>
            <w:r w:rsidRPr="00CA157B">
              <w:br/>
            </w:r>
            <w:r w:rsidRPr="00CA157B">
              <w:rPr>
                <w:rStyle w:val="data"/>
                <w:sz w:val="22"/>
                <w:szCs w:val="22"/>
              </w:rPr>
              <w:t xml:space="preserve">c. A record of any person asked to leave the premises or removed from the premises </w:t>
            </w:r>
            <w:r w:rsidRPr="00CA157B">
              <w:br/>
            </w:r>
            <w:r w:rsidRPr="00CA157B">
              <w:rPr>
                <w:rStyle w:val="data"/>
                <w:sz w:val="22"/>
                <w:szCs w:val="22"/>
              </w:rPr>
              <w:t xml:space="preserve">d. Details of occasions on which the police are called to the premises </w:t>
            </w:r>
            <w:r w:rsidRPr="00CA157B">
              <w:br/>
            </w:r>
            <w:r w:rsidRPr="00CA157B">
              <w:br/>
            </w:r>
            <w:r w:rsidRPr="00CA157B">
              <w:rPr>
                <w:rStyle w:val="data"/>
                <w:sz w:val="22"/>
                <w:szCs w:val="22"/>
              </w:rPr>
              <w:t>The book will be available for inspection by a police officer.</w:t>
            </w:r>
          </w:p>
          <w:p w14:paraId="67FB5F71" w14:textId="77777777" w:rsidR="009A61D1" w:rsidRPr="00CA157B" w:rsidRDefault="009A61D1" w:rsidP="00DD207D">
            <w:pPr>
              <w:rPr>
                <w:rStyle w:val="data"/>
                <w:sz w:val="22"/>
                <w:szCs w:val="22"/>
              </w:rPr>
            </w:pPr>
            <w:r w:rsidRPr="00CA157B">
              <w:rPr>
                <w:rStyle w:val="data"/>
                <w:sz w:val="22"/>
                <w:szCs w:val="22"/>
              </w:rPr>
              <w:t xml:space="preserve"> </w:t>
            </w:r>
          </w:p>
        </w:tc>
      </w:tr>
      <w:tr w:rsidR="009A61D1" w:rsidRPr="00AC377A" w14:paraId="63C6FBDC" w14:textId="77777777" w:rsidTr="00DD207D">
        <w:trPr>
          <w:cantSplit/>
        </w:trPr>
        <w:tc>
          <w:tcPr>
            <w:tcW w:w="9319" w:type="dxa"/>
          </w:tcPr>
          <w:p w14:paraId="7BF1D2D5" w14:textId="77777777" w:rsidR="00A83C66" w:rsidRPr="000F05D6" w:rsidRDefault="00A83C66" w:rsidP="00DD207D">
            <w:pPr>
              <w:rPr>
                <w:rStyle w:val="data"/>
                <w:sz w:val="22"/>
                <w:szCs w:val="22"/>
              </w:rPr>
            </w:pPr>
          </w:p>
          <w:p w14:paraId="07322D91" w14:textId="77777777" w:rsidR="009A61D1" w:rsidRPr="000F05D6" w:rsidRDefault="009A61D1" w:rsidP="00DD207D">
            <w:pPr>
              <w:rPr>
                <w:rStyle w:val="data"/>
                <w:sz w:val="22"/>
                <w:szCs w:val="22"/>
              </w:rPr>
            </w:pPr>
            <w:r w:rsidRPr="000F05D6">
              <w:rPr>
                <w:rStyle w:val="data"/>
                <w:sz w:val="22"/>
                <w:szCs w:val="22"/>
              </w:rPr>
              <w:t>Any risk assessments carried out by or on behalf of the Licence holder, which relate to a licensing objective shall be available for inspection by an officer of a Responsible Authority.</w:t>
            </w:r>
          </w:p>
          <w:p w14:paraId="2B0AD4A4" w14:textId="77777777" w:rsidR="00A9421F" w:rsidRPr="000F05D6" w:rsidRDefault="00A9421F" w:rsidP="00DD207D">
            <w:pPr>
              <w:rPr>
                <w:rStyle w:val="data"/>
                <w:sz w:val="22"/>
                <w:szCs w:val="22"/>
              </w:rPr>
            </w:pPr>
          </w:p>
          <w:p w14:paraId="598C5D8F" w14:textId="77777777" w:rsidR="009A61D1" w:rsidRPr="000F05D6" w:rsidRDefault="000F05D6" w:rsidP="00DD207D">
            <w:pPr>
              <w:rPr>
                <w:color w:val="000000"/>
                <w:sz w:val="22"/>
                <w:szCs w:val="22"/>
                <w:shd w:val="clear" w:color="auto" w:fill="F3F6FA"/>
              </w:rPr>
            </w:pPr>
            <w:r w:rsidRPr="000F05D6">
              <w:rPr>
                <w:color w:val="000000"/>
                <w:sz w:val="22"/>
                <w:szCs w:val="22"/>
                <w:shd w:val="clear" w:color="auto" w:fill="F3F6FA"/>
              </w:rPr>
              <w:t>An adequate number of licensed door supervisors will be on duty as appropriate to any risk assessment</w:t>
            </w:r>
            <w:r>
              <w:rPr>
                <w:color w:val="000000"/>
                <w:sz w:val="22"/>
                <w:szCs w:val="22"/>
                <w:shd w:val="clear" w:color="auto" w:fill="F3F6FA"/>
              </w:rPr>
              <w:t>.</w:t>
            </w:r>
          </w:p>
          <w:p w14:paraId="78EE29D0" w14:textId="77777777" w:rsidR="000F05D6" w:rsidRPr="000F05D6" w:rsidRDefault="000F05D6" w:rsidP="00DD207D">
            <w:pPr>
              <w:rPr>
                <w:rStyle w:val="data"/>
                <w:sz w:val="22"/>
                <w:szCs w:val="22"/>
              </w:rPr>
            </w:pPr>
          </w:p>
        </w:tc>
      </w:tr>
      <w:tr w:rsidR="009A61D1" w:rsidRPr="00AC377A" w14:paraId="4C000345" w14:textId="77777777" w:rsidTr="00DD207D">
        <w:trPr>
          <w:cantSplit/>
        </w:trPr>
        <w:tc>
          <w:tcPr>
            <w:tcW w:w="9319" w:type="dxa"/>
          </w:tcPr>
          <w:p w14:paraId="63B904F4" w14:textId="77777777" w:rsidR="009A61D1" w:rsidRPr="000F05D6" w:rsidRDefault="009A61D1" w:rsidP="00A9421F">
            <w:pPr>
              <w:widowControl w:val="0"/>
              <w:autoSpaceDN w:val="0"/>
              <w:adjustRightInd w:val="0"/>
              <w:jc w:val="both"/>
              <w:rPr>
                <w:rStyle w:val="data"/>
                <w:sz w:val="22"/>
                <w:szCs w:val="22"/>
              </w:rPr>
            </w:pPr>
            <w:r w:rsidRPr="000F05D6">
              <w:rPr>
                <w:sz w:val="22"/>
                <w:szCs w:val="22"/>
              </w:rPr>
              <w:t>All staff who are involved in the sale of alcohol shall be trained in relation to the licensing objectives so as to reduce crime and disorder, promote public safety, prevent public nuisance and promote the protection of children from harm.  Said training shall be documented and shall be made available to an authorised officer upon request.</w:t>
            </w:r>
          </w:p>
        </w:tc>
      </w:tr>
      <w:tr w:rsidR="009A61D1" w:rsidRPr="00AC377A" w14:paraId="6A19804A" w14:textId="77777777" w:rsidTr="00DD207D">
        <w:trPr>
          <w:cantSplit/>
        </w:trPr>
        <w:tc>
          <w:tcPr>
            <w:tcW w:w="9319" w:type="dxa"/>
          </w:tcPr>
          <w:p w14:paraId="378A46DB" w14:textId="77777777" w:rsidR="00231CFF" w:rsidRDefault="00231CFF" w:rsidP="00DD207D">
            <w:pPr>
              <w:rPr>
                <w:rStyle w:val="data"/>
                <w:sz w:val="22"/>
                <w:szCs w:val="22"/>
              </w:rPr>
            </w:pPr>
          </w:p>
          <w:p w14:paraId="4ECD22C3" w14:textId="77777777" w:rsidR="009A61D1" w:rsidRDefault="009A61D1" w:rsidP="00DD207D">
            <w:pPr>
              <w:rPr>
                <w:rStyle w:val="data"/>
                <w:sz w:val="22"/>
                <w:szCs w:val="22"/>
              </w:rPr>
            </w:pPr>
            <w:r w:rsidRPr="00165DFA">
              <w:rPr>
                <w:rStyle w:val="data"/>
                <w:sz w:val="22"/>
                <w:szCs w:val="22"/>
              </w:rPr>
              <w:t>Any person who appears to be intoxicated or who is behaving in a disorderly manner will not be allowed entry to the</w:t>
            </w:r>
            <w:r>
              <w:rPr>
                <w:rStyle w:val="data"/>
                <w:sz w:val="22"/>
                <w:szCs w:val="22"/>
              </w:rPr>
              <w:t xml:space="preserve"> premises</w:t>
            </w:r>
            <w:r w:rsidRPr="00165DFA">
              <w:rPr>
                <w:rStyle w:val="data"/>
                <w:sz w:val="22"/>
                <w:szCs w:val="22"/>
              </w:rPr>
              <w:t xml:space="preserve">. Any person within the </w:t>
            </w:r>
            <w:r>
              <w:rPr>
                <w:rStyle w:val="data"/>
                <w:sz w:val="22"/>
                <w:szCs w:val="22"/>
              </w:rPr>
              <w:t>premises</w:t>
            </w:r>
            <w:r w:rsidRPr="00165DFA">
              <w:rPr>
                <w:rStyle w:val="data"/>
                <w:sz w:val="22"/>
                <w:szCs w:val="22"/>
              </w:rPr>
              <w:t xml:space="preserve"> who appears to be intoxicated or who is behaving in a disorderly manner will be given care and consideration in leaving the </w:t>
            </w:r>
            <w:r>
              <w:rPr>
                <w:rStyle w:val="data"/>
                <w:sz w:val="22"/>
                <w:szCs w:val="22"/>
              </w:rPr>
              <w:t>premises.</w:t>
            </w:r>
          </w:p>
          <w:p w14:paraId="2EBB7F90" w14:textId="77777777" w:rsidR="009A61D1" w:rsidRPr="00AC377A" w:rsidRDefault="009A61D1" w:rsidP="00DD207D">
            <w:pPr>
              <w:rPr>
                <w:rStyle w:val="data"/>
                <w:sz w:val="22"/>
                <w:szCs w:val="22"/>
              </w:rPr>
            </w:pPr>
          </w:p>
        </w:tc>
      </w:tr>
      <w:tr w:rsidR="009A61D1" w:rsidRPr="00E41103" w14:paraId="30AD9B97" w14:textId="77777777" w:rsidTr="00DD207D">
        <w:trPr>
          <w:cantSplit/>
          <w:trHeight w:val="698"/>
        </w:trPr>
        <w:tc>
          <w:tcPr>
            <w:tcW w:w="9319" w:type="dxa"/>
          </w:tcPr>
          <w:p w14:paraId="6F5B93F0" w14:textId="77777777" w:rsidR="009A61D1" w:rsidRDefault="009A61D1" w:rsidP="00DD207D">
            <w:pPr>
              <w:rPr>
                <w:sz w:val="22"/>
                <w:szCs w:val="22"/>
              </w:rPr>
            </w:pPr>
            <w:r w:rsidRPr="00E41103">
              <w:rPr>
                <w:sz w:val="22"/>
                <w:szCs w:val="22"/>
              </w:rPr>
              <w:t>No entertainment of an "adult" or "sexual" nature will take place on the site.</w:t>
            </w:r>
          </w:p>
          <w:p w14:paraId="27473E19" w14:textId="77777777" w:rsidR="000C148E" w:rsidRDefault="000C148E" w:rsidP="00DD207D">
            <w:pPr>
              <w:rPr>
                <w:sz w:val="22"/>
                <w:szCs w:val="22"/>
              </w:rPr>
            </w:pPr>
          </w:p>
          <w:p w14:paraId="73260BBD" w14:textId="77777777" w:rsidR="000C148E" w:rsidRPr="00EC469F" w:rsidRDefault="000C148E" w:rsidP="000C148E">
            <w:pPr>
              <w:pStyle w:val="ListParagraph"/>
              <w:widowControl w:val="0"/>
              <w:autoSpaceDE w:val="0"/>
              <w:autoSpaceDN w:val="0"/>
              <w:adjustRightInd w:val="0"/>
              <w:spacing w:after="160" w:line="252" w:lineRule="auto"/>
              <w:ind w:left="0"/>
              <w:contextualSpacing/>
              <w:rPr>
                <w:rFonts w:ascii="Arial" w:hAnsi="Arial" w:cs="Arial"/>
                <w:lang w:val="en-US"/>
              </w:rPr>
            </w:pPr>
            <w:r w:rsidRPr="00EC469F">
              <w:rPr>
                <w:rFonts w:ascii="Arial" w:hAnsi="Arial" w:cs="Arial"/>
                <w:lang w:val="en-US"/>
              </w:rPr>
              <w:t>CCTV shall be installed internally and externally at the premises and will comply with the following:</w:t>
            </w:r>
          </w:p>
          <w:p w14:paraId="159D3684" w14:textId="77777777" w:rsidR="000C148E" w:rsidRPr="00EC469F" w:rsidRDefault="000C148E" w:rsidP="000C148E">
            <w:pPr>
              <w:pStyle w:val="ListParagraph"/>
              <w:widowControl w:val="0"/>
              <w:numPr>
                <w:ilvl w:val="0"/>
                <w:numId w:val="14"/>
              </w:numPr>
              <w:autoSpaceDE w:val="0"/>
              <w:autoSpaceDN w:val="0"/>
              <w:adjustRightInd w:val="0"/>
              <w:spacing w:after="0" w:line="240" w:lineRule="auto"/>
              <w:contextualSpacing/>
              <w:rPr>
                <w:rFonts w:ascii="Arial" w:hAnsi="Arial" w:cs="Arial"/>
                <w:lang w:val="en-US"/>
              </w:rPr>
            </w:pPr>
            <w:r w:rsidRPr="00EC469F">
              <w:rPr>
                <w:rFonts w:ascii="Arial" w:hAnsi="Arial" w:cs="Arial"/>
                <w:lang w:val="en-US"/>
              </w:rPr>
              <w:t>The CCTV system shall be installed, maintained and operated to the reasonable satisfaction of Lancashire Constabulary. All public areas of the premises are to be covered by the system. The system will incorporate a camera covering the entrance door and will be capable of providing an image which is regarded as identification standard.</w:t>
            </w:r>
          </w:p>
          <w:p w14:paraId="4B412C4F" w14:textId="77777777" w:rsidR="000C148E" w:rsidRPr="00EC469F" w:rsidRDefault="000C148E" w:rsidP="000C148E">
            <w:pPr>
              <w:pStyle w:val="ListParagraph"/>
              <w:widowControl w:val="0"/>
              <w:numPr>
                <w:ilvl w:val="0"/>
                <w:numId w:val="14"/>
              </w:numPr>
              <w:autoSpaceDE w:val="0"/>
              <w:autoSpaceDN w:val="0"/>
              <w:adjustRightInd w:val="0"/>
              <w:spacing w:after="0" w:line="240" w:lineRule="auto"/>
              <w:contextualSpacing/>
              <w:rPr>
                <w:rFonts w:ascii="Arial" w:hAnsi="Arial" w:cs="Arial"/>
                <w:lang w:val="en-US"/>
              </w:rPr>
            </w:pPr>
            <w:r w:rsidRPr="00EC469F">
              <w:rPr>
                <w:rFonts w:ascii="Arial" w:hAnsi="Arial" w:cs="Arial"/>
                <w:lang w:val="en-US"/>
              </w:rPr>
              <w:t>The system will display the correct date and time</w:t>
            </w:r>
          </w:p>
          <w:p w14:paraId="1E4DC20C" w14:textId="77777777" w:rsidR="000C148E" w:rsidRPr="00EC469F" w:rsidRDefault="000C148E" w:rsidP="000C148E">
            <w:pPr>
              <w:pStyle w:val="ListParagraph"/>
              <w:widowControl w:val="0"/>
              <w:numPr>
                <w:ilvl w:val="0"/>
                <w:numId w:val="14"/>
              </w:numPr>
              <w:autoSpaceDE w:val="0"/>
              <w:autoSpaceDN w:val="0"/>
              <w:adjustRightInd w:val="0"/>
              <w:spacing w:after="0" w:line="240" w:lineRule="auto"/>
              <w:contextualSpacing/>
              <w:rPr>
                <w:rFonts w:ascii="Arial" w:hAnsi="Arial" w:cs="Arial"/>
                <w:lang w:val="en-US"/>
              </w:rPr>
            </w:pPr>
            <w:r w:rsidRPr="00EC469F">
              <w:rPr>
                <w:rFonts w:ascii="Arial" w:hAnsi="Arial" w:cs="Arial"/>
                <w:lang w:val="en-US"/>
              </w:rPr>
              <w:t>The system will make recordings during all hours the premises are open to the public</w:t>
            </w:r>
          </w:p>
          <w:p w14:paraId="2819F6B1" w14:textId="77777777" w:rsidR="000C148E" w:rsidRPr="00EC469F" w:rsidRDefault="000C148E" w:rsidP="000C148E">
            <w:pPr>
              <w:pStyle w:val="ListParagraph"/>
              <w:widowControl w:val="0"/>
              <w:numPr>
                <w:ilvl w:val="0"/>
                <w:numId w:val="14"/>
              </w:numPr>
              <w:autoSpaceDE w:val="0"/>
              <w:autoSpaceDN w:val="0"/>
              <w:adjustRightInd w:val="0"/>
              <w:spacing w:after="0" w:line="240" w:lineRule="auto"/>
              <w:contextualSpacing/>
              <w:rPr>
                <w:rFonts w:ascii="Arial" w:hAnsi="Arial" w:cs="Arial"/>
                <w:lang w:val="en-US"/>
              </w:rPr>
            </w:pPr>
            <w:r w:rsidRPr="00EC469F">
              <w:rPr>
                <w:rFonts w:ascii="Arial" w:hAnsi="Arial" w:cs="Arial"/>
                <w:lang w:val="en-US"/>
              </w:rPr>
              <w:t xml:space="preserve">VCR tapes or digital recordings shall be held for a minimum of 21 days after the recording is made and will be made available to the Police or any </w:t>
            </w:r>
            <w:proofErr w:type="spellStart"/>
            <w:r w:rsidRPr="00EC469F">
              <w:rPr>
                <w:rFonts w:ascii="Arial" w:hAnsi="Arial" w:cs="Arial"/>
                <w:lang w:val="en-US"/>
              </w:rPr>
              <w:t>authorised</w:t>
            </w:r>
            <w:proofErr w:type="spellEnd"/>
            <w:r w:rsidRPr="00EC469F">
              <w:rPr>
                <w:rFonts w:ascii="Arial" w:hAnsi="Arial" w:cs="Arial"/>
                <w:lang w:val="en-US"/>
              </w:rPr>
              <w:t xml:space="preserve"> persons for inspection upon request.</w:t>
            </w:r>
          </w:p>
          <w:p w14:paraId="07199DD9" w14:textId="77777777" w:rsidR="000C148E" w:rsidRPr="00EC469F" w:rsidRDefault="000C148E" w:rsidP="000C148E">
            <w:pPr>
              <w:pStyle w:val="ListParagraph"/>
              <w:widowControl w:val="0"/>
              <w:numPr>
                <w:ilvl w:val="0"/>
                <w:numId w:val="14"/>
              </w:numPr>
              <w:autoSpaceDE w:val="0"/>
              <w:autoSpaceDN w:val="0"/>
              <w:adjustRightInd w:val="0"/>
              <w:spacing w:after="0" w:line="240" w:lineRule="auto"/>
              <w:contextualSpacing/>
              <w:rPr>
                <w:rFonts w:ascii="Arial" w:hAnsi="Arial" w:cs="Arial"/>
                <w:lang w:val="en-US"/>
              </w:rPr>
            </w:pPr>
            <w:r w:rsidRPr="00EC469F">
              <w:rPr>
                <w:rFonts w:ascii="Arial" w:hAnsi="Arial" w:cs="Arial"/>
                <w:lang w:val="en-US"/>
              </w:rPr>
              <w:t>The system will, as a minimum, record images of the head and shoulders of all persons entering the premises.</w:t>
            </w:r>
          </w:p>
          <w:p w14:paraId="7CC9547C" w14:textId="77777777" w:rsidR="000C148E" w:rsidRPr="00EC469F" w:rsidRDefault="000C148E" w:rsidP="000C148E">
            <w:pPr>
              <w:pStyle w:val="ListParagraph"/>
              <w:widowControl w:val="0"/>
              <w:numPr>
                <w:ilvl w:val="0"/>
                <w:numId w:val="14"/>
              </w:numPr>
              <w:autoSpaceDE w:val="0"/>
              <w:autoSpaceDN w:val="0"/>
              <w:adjustRightInd w:val="0"/>
              <w:spacing w:after="0" w:line="240" w:lineRule="auto"/>
              <w:contextualSpacing/>
              <w:rPr>
                <w:rFonts w:ascii="Arial" w:hAnsi="Arial" w:cs="Arial"/>
                <w:lang w:val="en-US"/>
              </w:rPr>
            </w:pPr>
            <w:r w:rsidRPr="00EC469F">
              <w:rPr>
                <w:rFonts w:ascii="Arial" w:hAnsi="Arial" w:cs="Arial"/>
                <w:lang w:val="en-US"/>
              </w:rPr>
              <w:t>A staff member who is conversant with the operation of the CCTV system will be on the premises at all times the premises are open to the public. This staff member will be able to show recent data or footage with the absolute minimum of delay when requested to by a Police Officer or a Local Authority Enforcement Officer.</w:t>
            </w:r>
          </w:p>
          <w:p w14:paraId="52BB2443" w14:textId="77777777" w:rsidR="000C148E" w:rsidRPr="00EC469F" w:rsidRDefault="000C148E" w:rsidP="000C148E">
            <w:pPr>
              <w:rPr>
                <w:rStyle w:val="data"/>
                <w:sz w:val="22"/>
                <w:szCs w:val="22"/>
              </w:rPr>
            </w:pPr>
          </w:p>
          <w:p w14:paraId="706B0B0F" w14:textId="77777777" w:rsidR="000C148E" w:rsidRPr="00EC469F" w:rsidRDefault="000C148E" w:rsidP="000C148E">
            <w:pPr>
              <w:rPr>
                <w:rStyle w:val="data"/>
                <w:sz w:val="22"/>
                <w:szCs w:val="22"/>
              </w:rPr>
            </w:pPr>
            <w:r w:rsidRPr="00EC469F">
              <w:rPr>
                <w:rStyle w:val="data"/>
                <w:sz w:val="22"/>
                <w:szCs w:val="22"/>
              </w:rPr>
              <w:t xml:space="preserve">Appropriate signage alerting customers to CCTV recording shall be displayed in conspicuous positions on the premises. </w:t>
            </w:r>
          </w:p>
          <w:p w14:paraId="55942DCB" w14:textId="77777777" w:rsidR="009A61D1" w:rsidRPr="00E41103" w:rsidRDefault="009A61D1" w:rsidP="0046327E">
            <w:pPr>
              <w:rPr>
                <w:sz w:val="22"/>
                <w:szCs w:val="22"/>
              </w:rPr>
            </w:pPr>
          </w:p>
        </w:tc>
      </w:tr>
    </w:tbl>
    <w:p w14:paraId="0F36B757" w14:textId="77777777" w:rsidR="009A61D1" w:rsidRDefault="009A61D1" w:rsidP="009A61D1">
      <w:pPr>
        <w:ind w:left="1250"/>
        <w:rPr>
          <w:b/>
          <w:bCs w:val="0"/>
          <w:sz w:val="20"/>
        </w:rPr>
      </w:pPr>
    </w:p>
    <w:p w14:paraId="41244305" w14:textId="77777777" w:rsidR="009A61D1" w:rsidRPr="00AC377A" w:rsidRDefault="009A61D1" w:rsidP="009A61D1">
      <w:pPr>
        <w:numPr>
          <w:ilvl w:val="1"/>
          <w:numId w:val="12"/>
        </w:numPr>
        <w:textAlignment w:val="baseline"/>
        <w:rPr>
          <w:b/>
          <w:bCs w:val="0"/>
          <w:sz w:val="20"/>
        </w:rPr>
      </w:pPr>
      <w:r w:rsidRPr="00AC377A">
        <w:rPr>
          <w:b/>
          <w:bCs w:val="0"/>
          <w:sz w:val="20"/>
        </w:rPr>
        <w:t>Public safety</w:t>
      </w:r>
    </w:p>
    <w:p w14:paraId="272BFC6C" w14:textId="77777777" w:rsidR="009A61D1" w:rsidRPr="00AC377A" w:rsidRDefault="009A61D1" w:rsidP="009A61D1">
      <w:pPr>
        <w:ind w:left="360"/>
        <w:rPr>
          <w:b/>
          <w:bCs w:val="0"/>
          <w:sz w:val="16"/>
          <w:szCs w:val="16"/>
        </w:rPr>
      </w:pPr>
    </w:p>
    <w:tbl>
      <w:tblPr>
        <w:tblW w:w="9319" w:type="dxa"/>
        <w:tblInd w:w="-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9"/>
      </w:tblGrid>
      <w:tr w:rsidR="009A61D1" w:rsidRPr="00AC377A" w14:paraId="02AB74DE" w14:textId="77777777" w:rsidTr="00DD207D">
        <w:trPr>
          <w:cantSplit/>
        </w:trPr>
        <w:tc>
          <w:tcPr>
            <w:tcW w:w="9319" w:type="dxa"/>
          </w:tcPr>
          <w:p w14:paraId="5D7F7A66" w14:textId="77777777" w:rsidR="009A61D1" w:rsidRDefault="009A61D1" w:rsidP="00DD207D">
            <w:pPr>
              <w:pStyle w:val="WW-BodyText31"/>
              <w:rPr>
                <w:rStyle w:val="data"/>
                <w:sz w:val="22"/>
                <w:szCs w:val="22"/>
              </w:rPr>
            </w:pPr>
          </w:p>
          <w:p w14:paraId="7E87799C" w14:textId="77777777" w:rsidR="009A61D1" w:rsidRPr="00AC377A" w:rsidRDefault="009A61D1" w:rsidP="00DD207D">
            <w:pPr>
              <w:pStyle w:val="WW-BodyText31"/>
              <w:rPr>
                <w:rStyle w:val="data"/>
                <w:sz w:val="22"/>
                <w:szCs w:val="22"/>
              </w:rPr>
            </w:pPr>
            <w:r w:rsidRPr="00AC377A">
              <w:rPr>
                <w:rStyle w:val="data"/>
                <w:sz w:val="22"/>
                <w:szCs w:val="22"/>
              </w:rPr>
              <w:t xml:space="preserve">The </w:t>
            </w:r>
            <w:r>
              <w:rPr>
                <w:rStyle w:val="data"/>
                <w:sz w:val="22"/>
                <w:szCs w:val="22"/>
              </w:rPr>
              <w:t>Site</w:t>
            </w:r>
            <w:r w:rsidRPr="00AC377A">
              <w:rPr>
                <w:rStyle w:val="data"/>
                <w:sz w:val="22"/>
                <w:szCs w:val="22"/>
              </w:rPr>
              <w:t xml:space="preserve"> shall operate in accordance with all relevant legislation which promotes the public safety objective including, but not limited to, the Health and Safety at Work etc Act 1974 and associate regulations, the Food Safety Act 1990, the Regulatory Reform (Fire Safety) Order 2005 and the Disability Discrimination Act 1995.</w:t>
            </w:r>
          </w:p>
          <w:p w14:paraId="2E515EB8" w14:textId="77777777" w:rsidR="009A61D1" w:rsidRPr="00AC377A" w:rsidRDefault="009A61D1" w:rsidP="00DD207D">
            <w:pPr>
              <w:pStyle w:val="WW-BodyText31"/>
              <w:rPr>
                <w:sz w:val="22"/>
                <w:szCs w:val="22"/>
              </w:rPr>
            </w:pPr>
          </w:p>
        </w:tc>
      </w:tr>
      <w:tr w:rsidR="009A61D1" w:rsidRPr="00AC377A" w14:paraId="03EE4ACC" w14:textId="77777777" w:rsidTr="00DD207D">
        <w:trPr>
          <w:cantSplit/>
        </w:trPr>
        <w:tc>
          <w:tcPr>
            <w:tcW w:w="9319" w:type="dxa"/>
          </w:tcPr>
          <w:p w14:paraId="06AF08B9" w14:textId="77777777" w:rsidR="009A61D1" w:rsidRPr="00AC377A" w:rsidRDefault="009A61D1" w:rsidP="00DD207D">
            <w:pPr>
              <w:pStyle w:val="WW-BodyText31"/>
              <w:rPr>
                <w:sz w:val="22"/>
                <w:szCs w:val="22"/>
                <w:shd w:val="clear" w:color="auto" w:fill="00FF00"/>
              </w:rPr>
            </w:pPr>
            <w:r w:rsidRPr="00AC377A">
              <w:rPr>
                <w:sz w:val="22"/>
                <w:szCs w:val="22"/>
              </w:rPr>
              <w:t xml:space="preserve">Adequate first aid provision and fire-fighting will be available at all times on the </w:t>
            </w:r>
            <w:r>
              <w:rPr>
                <w:sz w:val="22"/>
                <w:szCs w:val="22"/>
              </w:rPr>
              <w:t>site</w:t>
            </w:r>
            <w:r w:rsidRPr="00AC377A">
              <w:rPr>
                <w:sz w:val="22"/>
                <w:szCs w:val="22"/>
              </w:rPr>
              <w:t>.</w:t>
            </w:r>
          </w:p>
        </w:tc>
      </w:tr>
      <w:tr w:rsidR="009A61D1" w:rsidRPr="00AC377A" w14:paraId="212EC006" w14:textId="77777777" w:rsidTr="00DD207D">
        <w:trPr>
          <w:cantSplit/>
        </w:trPr>
        <w:tc>
          <w:tcPr>
            <w:tcW w:w="9319" w:type="dxa"/>
          </w:tcPr>
          <w:p w14:paraId="67B8374F" w14:textId="77777777" w:rsidR="009A61D1" w:rsidRPr="00AC377A" w:rsidRDefault="009A61D1" w:rsidP="00DD207D">
            <w:pPr>
              <w:rPr>
                <w:sz w:val="20"/>
              </w:rPr>
            </w:pPr>
          </w:p>
        </w:tc>
      </w:tr>
    </w:tbl>
    <w:p w14:paraId="19896F76" w14:textId="77777777" w:rsidR="00A1113C" w:rsidRDefault="00A1113C" w:rsidP="009A61D1">
      <w:pPr>
        <w:rPr>
          <w:sz w:val="22"/>
          <w:szCs w:val="22"/>
        </w:rPr>
      </w:pPr>
    </w:p>
    <w:p w14:paraId="4885CE12" w14:textId="77777777" w:rsidR="00A1113C" w:rsidRDefault="00A1113C" w:rsidP="00A1113C">
      <w:pPr>
        <w:pStyle w:val="Subtitle"/>
      </w:pPr>
      <w:r>
        <w:br w:type="page"/>
      </w:r>
    </w:p>
    <w:p w14:paraId="503F57F6" w14:textId="77777777" w:rsidR="009A61D1" w:rsidRPr="00AC377A" w:rsidRDefault="009A61D1" w:rsidP="009A61D1">
      <w:pPr>
        <w:numPr>
          <w:ilvl w:val="1"/>
          <w:numId w:val="12"/>
        </w:numPr>
        <w:textAlignment w:val="baseline"/>
        <w:rPr>
          <w:b/>
          <w:bCs w:val="0"/>
          <w:sz w:val="20"/>
        </w:rPr>
      </w:pPr>
      <w:r w:rsidRPr="00AC377A">
        <w:rPr>
          <w:b/>
          <w:bCs w:val="0"/>
          <w:sz w:val="20"/>
        </w:rPr>
        <w:lastRenderedPageBreak/>
        <w:t>The prevention of public nuisance</w:t>
      </w:r>
    </w:p>
    <w:p w14:paraId="291E66E3" w14:textId="77777777" w:rsidR="009A61D1" w:rsidRPr="00D44367" w:rsidRDefault="009A61D1" w:rsidP="009A61D1">
      <w:pPr>
        <w:ind w:left="360"/>
        <w:rPr>
          <w:b/>
          <w:bCs w:val="0"/>
          <w:sz w:val="22"/>
          <w:szCs w:val="22"/>
        </w:rPr>
      </w:pPr>
    </w:p>
    <w:tbl>
      <w:tblPr>
        <w:tblW w:w="9319" w:type="dxa"/>
        <w:tblInd w:w="-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9"/>
      </w:tblGrid>
      <w:tr w:rsidR="009A61D1" w:rsidRPr="00AC377A" w14:paraId="63B0F0CF" w14:textId="77777777" w:rsidTr="00DD207D">
        <w:trPr>
          <w:cantSplit/>
        </w:trPr>
        <w:tc>
          <w:tcPr>
            <w:tcW w:w="9319" w:type="dxa"/>
          </w:tcPr>
          <w:p w14:paraId="0E5DE93C" w14:textId="77777777" w:rsidR="009A61D1" w:rsidRPr="00ED6F33" w:rsidRDefault="009A61D1" w:rsidP="00DD207D">
            <w:pPr>
              <w:rPr>
                <w:rStyle w:val="data"/>
                <w:sz w:val="22"/>
                <w:szCs w:val="22"/>
              </w:rPr>
            </w:pPr>
          </w:p>
          <w:p w14:paraId="43C9634F" w14:textId="77777777" w:rsidR="009A61D1" w:rsidRPr="00ED6F33" w:rsidRDefault="009A61D1" w:rsidP="00DD207D">
            <w:pPr>
              <w:rPr>
                <w:rStyle w:val="data"/>
                <w:sz w:val="22"/>
                <w:szCs w:val="22"/>
              </w:rPr>
            </w:pPr>
            <w:r w:rsidRPr="00ED6F33">
              <w:rPr>
                <w:rStyle w:val="data"/>
                <w:sz w:val="22"/>
                <w:szCs w:val="22"/>
              </w:rPr>
              <w:t xml:space="preserve">The Premises Licence Holder shall operate in accordance with all relevant legislation which promotes the public nuisance objective including but not limited to the Environmental Protection Act 1990 and the Noise Act 1996. </w:t>
            </w:r>
          </w:p>
          <w:p w14:paraId="1FF3B69A" w14:textId="77777777" w:rsidR="009A61D1" w:rsidRPr="00ED6F33" w:rsidRDefault="009A61D1" w:rsidP="00DD207D">
            <w:pPr>
              <w:rPr>
                <w:rStyle w:val="data"/>
                <w:sz w:val="22"/>
                <w:szCs w:val="22"/>
              </w:rPr>
            </w:pPr>
          </w:p>
        </w:tc>
      </w:tr>
      <w:tr w:rsidR="009A61D1" w:rsidRPr="00AC377A" w14:paraId="230DEFF6" w14:textId="77777777" w:rsidTr="00DD207D">
        <w:trPr>
          <w:cantSplit/>
        </w:trPr>
        <w:tc>
          <w:tcPr>
            <w:tcW w:w="9319" w:type="dxa"/>
          </w:tcPr>
          <w:p w14:paraId="16131E40" w14:textId="77777777" w:rsidR="00ED6F33" w:rsidRPr="00ED6F33" w:rsidRDefault="00ED6F33" w:rsidP="00FD4632">
            <w:pPr>
              <w:suppressAutoHyphens w:val="0"/>
              <w:overflowPunct/>
              <w:autoSpaceDE/>
              <w:rPr>
                <w:bCs w:val="0"/>
                <w:sz w:val="22"/>
                <w:szCs w:val="22"/>
                <w:lang w:eastAsia="en-GB"/>
              </w:rPr>
            </w:pPr>
            <w:r w:rsidRPr="00ED6F33">
              <w:rPr>
                <w:color w:val="000000"/>
                <w:sz w:val="22"/>
                <w:szCs w:val="22"/>
                <w:shd w:val="clear" w:color="auto" w:fill="F3F6FA"/>
              </w:rPr>
              <w:t>No nuisance shall be caused by noise coming from the premises or by vibration transmitted through the structure of the premises.</w:t>
            </w:r>
            <w:r w:rsidRPr="00ED6F33">
              <w:rPr>
                <w:bCs w:val="0"/>
                <w:sz w:val="22"/>
                <w:szCs w:val="22"/>
                <w:lang w:eastAsia="en-GB"/>
              </w:rPr>
              <w:t xml:space="preserve"> </w:t>
            </w:r>
          </w:p>
          <w:p w14:paraId="767C4A0C" w14:textId="77777777" w:rsidR="00ED6F33" w:rsidRPr="00ED6F33" w:rsidRDefault="00ED6F33" w:rsidP="00FD4632">
            <w:pPr>
              <w:suppressAutoHyphens w:val="0"/>
              <w:overflowPunct/>
              <w:autoSpaceDE/>
              <w:rPr>
                <w:bCs w:val="0"/>
                <w:sz w:val="22"/>
                <w:szCs w:val="22"/>
                <w:lang w:eastAsia="en-GB"/>
              </w:rPr>
            </w:pPr>
          </w:p>
          <w:p w14:paraId="1931B588" w14:textId="77777777" w:rsidR="009A61D1" w:rsidRPr="00ED6F33" w:rsidRDefault="00FD4632" w:rsidP="00FD4632">
            <w:pPr>
              <w:suppressAutoHyphens w:val="0"/>
              <w:overflowPunct/>
              <w:autoSpaceDE/>
              <w:rPr>
                <w:sz w:val="22"/>
                <w:szCs w:val="22"/>
              </w:rPr>
            </w:pPr>
            <w:r w:rsidRPr="00ED6F33">
              <w:rPr>
                <w:bCs w:val="0"/>
                <w:sz w:val="22"/>
                <w:szCs w:val="22"/>
                <w:lang w:eastAsia="en-GB"/>
              </w:rPr>
              <w:t>Notices shall be placed at all public exits, in a place where they can be seen and easily read by the public, requiring customers to leave the premises and the area quietly.</w:t>
            </w:r>
          </w:p>
        </w:tc>
      </w:tr>
      <w:tr w:rsidR="009A61D1" w:rsidRPr="00AC377A" w14:paraId="77EF4744" w14:textId="77777777" w:rsidTr="00DD207D">
        <w:trPr>
          <w:cantSplit/>
        </w:trPr>
        <w:tc>
          <w:tcPr>
            <w:tcW w:w="9319" w:type="dxa"/>
          </w:tcPr>
          <w:p w14:paraId="68BB63C4" w14:textId="77777777" w:rsidR="009A61D1" w:rsidRPr="00ED6F33" w:rsidRDefault="009A61D1" w:rsidP="00DD207D">
            <w:pPr>
              <w:pStyle w:val="WW-BodyText31"/>
              <w:rPr>
                <w:rStyle w:val="data"/>
                <w:sz w:val="22"/>
                <w:szCs w:val="22"/>
              </w:rPr>
            </w:pPr>
          </w:p>
        </w:tc>
      </w:tr>
      <w:tr w:rsidR="009A61D1" w:rsidRPr="00AC377A" w14:paraId="2F929E9E" w14:textId="77777777" w:rsidTr="00FD4632">
        <w:trPr>
          <w:cantSplit/>
          <w:trHeight w:val="85"/>
        </w:trPr>
        <w:tc>
          <w:tcPr>
            <w:tcW w:w="9319" w:type="dxa"/>
          </w:tcPr>
          <w:p w14:paraId="318DFF94" w14:textId="77777777" w:rsidR="009A61D1" w:rsidRPr="00ED6F33" w:rsidRDefault="009A61D1" w:rsidP="00DD207D">
            <w:pPr>
              <w:jc w:val="both"/>
            </w:pPr>
          </w:p>
        </w:tc>
      </w:tr>
    </w:tbl>
    <w:p w14:paraId="26DBE2AD" w14:textId="77777777" w:rsidR="009A61D1" w:rsidRPr="00D44367" w:rsidRDefault="009A61D1" w:rsidP="009A61D1">
      <w:pPr>
        <w:rPr>
          <w:sz w:val="22"/>
          <w:szCs w:val="22"/>
        </w:rPr>
      </w:pPr>
    </w:p>
    <w:p w14:paraId="5C93C111" w14:textId="77777777" w:rsidR="009A61D1" w:rsidRPr="00AC377A" w:rsidRDefault="009A61D1" w:rsidP="009A61D1">
      <w:pPr>
        <w:numPr>
          <w:ilvl w:val="1"/>
          <w:numId w:val="12"/>
        </w:numPr>
        <w:textAlignment w:val="baseline"/>
        <w:rPr>
          <w:b/>
          <w:bCs w:val="0"/>
          <w:sz w:val="20"/>
        </w:rPr>
      </w:pPr>
      <w:r w:rsidRPr="00AC377A">
        <w:rPr>
          <w:b/>
          <w:bCs w:val="0"/>
          <w:sz w:val="20"/>
        </w:rPr>
        <w:t>The protection of children from harm</w:t>
      </w:r>
    </w:p>
    <w:p w14:paraId="2B628830" w14:textId="77777777" w:rsidR="009A61D1" w:rsidRPr="00D44367" w:rsidRDefault="009A61D1" w:rsidP="009A61D1">
      <w:pPr>
        <w:ind w:left="360"/>
        <w:rPr>
          <w:b/>
          <w:bCs w:val="0"/>
          <w:sz w:val="22"/>
          <w:szCs w:val="22"/>
        </w:rPr>
      </w:pPr>
    </w:p>
    <w:tbl>
      <w:tblPr>
        <w:tblW w:w="9319" w:type="dxa"/>
        <w:tblInd w:w="-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9"/>
      </w:tblGrid>
      <w:tr w:rsidR="009A61D1" w:rsidRPr="00AC377A" w14:paraId="3A57AD2B" w14:textId="77777777" w:rsidTr="00DD207D">
        <w:trPr>
          <w:cantSplit/>
          <w:trHeight w:val="968"/>
        </w:trPr>
        <w:tc>
          <w:tcPr>
            <w:tcW w:w="9319" w:type="dxa"/>
          </w:tcPr>
          <w:p w14:paraId="7E0F5933" w14:textId="77777777" w:rsidR="009A61D1" w:rsidRDefault="009A61D1" w:rsidP="00DD207D">
            <w:pPr>
              <w:rPr>
                <w:rStyle w:val="data"/>
                <w:sz w:val="22"/>
                <w:szCs w:val="22"/>
              </w:rPr>
            </w:pPr>
          </w:p>
          <w:p w14:paraId="2DDDE979" w14:textId="77777777" w:rsidR="009A61D1" w:rsidRPr="00AC377A" w:rsidRDefault="009A61D1" w:rsidP="00DD207D">
            <w:pPr>
              <w:rPr>
                <w:sz w:val="20"/>
              </w:rPr>
            </w:pPr>
            <w:r w:rsidRPr="00AC377A">
              <w:rPr>
                <w:rStyle w:val="data"/>
                <w:sz w:val="22"/>
                <w:szCs w:val="22"/>
              </w:rPr>
              <w:t xml:space="preserve">A Challenge 25 proof of age policy shall be implemented and adhered to. All staff to have received suitable training in relation to the Challenge 25 proof of age scheme. Records to evidence this will be made available to an authorised officer upon request. </w:t>
            </w:r>
          </w:p>
          <w:p w14:paraId="355288D2" w14:textId="77777777" w:rsidR="009A61D1" w:rsidRPr="00AC377A" w:rsidRDefault="009A61D1" w:rsidP="00DD207D">
            <w:pPr>
              <w:rPr>
                <w:sz w:val="20"/>
                <w:szCs w:val="22"/>
              </w:rPr>
            </w:pPr>
          </w:p>
        </w:tc>
      </w:tr>
      <w:tr w:rsidR="009A61D1" w:rsidRPr="00AC377A" w14:paraId="557DA549" w14:textId="77777777" w:rsidTr="00DD207D">
        <w:trPr>
          <w:cantSplit/>
          <w:trHeight w:val="68"/>
        </w:trPr>
        <w:tc>
          <w:tcPr>
            <w:tcW w:w="9319" w:type="dxa"/>
          </w:tcPr>
          <w:p w14:paraId="509B0C08" w14:textId="77777777" w:rsidR="009A61D1" w:rsidRPr="00DE44E4" w:rsidRDefault="009A61D1" w:rsidP="00DD207D">
            <w:pPr>
              <w:rPr>
                <w:rStyle w:val="data"/>
                <w:sz w:val="22"/>
                <w:szCs w:val="22"/>
              </w:rPr>
            </w:pPr>
            <w:r w:rsidRPr="00DE44E4">
              <w:rPr>
                <w:rStyle w:val="data"/>
                <w:sz w:val="22"/>
                <w:szCs w:val="22"/>
              </w:rPr>
              <w:t xml:space="preserve">Any person who looks or appears to be under the age of 25 shall be asked to provide identification that they are over the age of 18. The following are the only forms of identification acceptable: </w:t>
            </w:r>
          </w:p>
          <w:p w14:paraId="67297EB2" w14:textId="77777777" w:rsidR="009A61D1" w:rsidRPr="00DE44E4" w:rsidRDefault="009A61D1" w:rsidP="00DD207D">
            <w:pPr>
              <w:rPr>
                <w:rStyle w:val="data"/>
                <w:sz w:val="16"/>
                <w:szCs w:val="16"/>
              </w:rPr>
            </w:pPr>
          </w:p>
          <w:p w14:paraId="3DEE732B" w14:textId="77777777" w:rsidR="009A61D1" w:rsidRPr="00DE44E4" w:rsidRDefault="009A61D1" w:rsidP="00DD207D">
            <w:pPr>
              <w:rPr>
                <w:rStyle w:val="data"/>
                <w:sz w:val="22"/>
                <w:szCs w:val="22"/>
              </w:rPr>
            </w:pPr>
            <w:proofErr w:type="spellStart"/>
            <w:r w:rsidRPr="00DE44E4">
              <w:rPr>
                <w:rStyle w:val="data"/>
                <w:sz w:val="22"/>
                <w:szCs w:val="22"/>
              </w:rPr>
              <w:t>i</w:t>
            </w:r>
            <w:proofErr w:type="spellEnd"/>
            <w:r w:rsidRPr="00DE44E4">
              <w:rPr>
                <w:rStyle w:val="data"/>
                <w:sz w:val="22"/>
                <w:szCs w:val="22"/>
              </w:rPr>
              <w:t xml:space="preserve">. A recognised proof of age card accredited under the British Retail Consortium's Proof of     Age Standards Scheme (PASS) </w:t>
            </w:r>
            <w:r w:rsidRPr="00DE44E4">
              <w:rPr>
                <w:sz w:val="22"/>
                <w:szCs w:val="22"/>
              </w:rPr>
              <w:br/>
            </w:r>
            <w:r w:rsidRPr="00DE44E4">
              <w:rPr>
                <w:rStyle w:val="data"/>
                <w:sz w:val="22"/>
                <w:szCs w:val="22"/>
              </w:rPr>
              <w:t xml:space="preserve">ii. Photo driving licence </w:t>
            </w:r>
            <w:r w:rsidRPr="00DE44E4">
              <w:rPr>
                <w:sz w:val="22"/>
                <w:szCs w:val="22"/>
              </w:rPr>
              <w:br/>
            </w:r>
            <w:r w:rsidRPr="00DE44E4">
              <w:rPr>
                <w:rStyle w:val="data"/>
                <w:sz w:val="22"/>
                <w:szCs w:val="22"/>
              </w:rPr>
              <w:t xml:space="preserve">iii. Citizen card supported by the Home Office </w:t>
            </w:r>
            <w:r w:rsidRPr="00DE44E4">
              <w:rPr>
                <w:sz w:val="22"/>
                <w:szCs w:val="22"/>
              </w:rPr>
              <w:br/>
            </w:r>
            <w:r w:rsidRPr="00DE44E4">
              <w:rPr>
                <w:rStyle w:val="data"/>
                <w:sz w:val="22"/>
                <w:szCs w:val="22"/>
              </w:rPr>
              <w:t>iv. Official ID card issued by HM Forces or European Union bearing a photograph and date of birth of the holder.</w:t>
            </w:r>
          </w:p>
          <w:p w14:paraId="7FC4FFCD" w14:textId="77777777" w:rsidR="009A61D1" w:rsidRPr="00DE44E4" w:rsidRDefault="009A61D1" w:rsidP="00DD207D">
            <w:pPr>
              <w:rPr>
                <w:rStyle w:val="data"/>
                <w:sz w:val="16"/>
                <w:szCs w:val="16"/>
              </w:rPr>
            </w:pPr>
          </w:p>
          <w:p w14:paraId="43964ABE" w14:textId="77777777" w:rsidR="009A61D1" w:rsidRPr="00DE44E4" w:rsidRDefault="009A61D1" w:rsidP="00DD207D">
            <w:pPr>
              <w:rPr>
                <w:rStyle w:val="data"/>
                <w:sz w:val="22"/>
                <w:szCs w:val="22"/>
              </w:rPr>
            </w:pPr>
            <w:r w:rsidRPr="00DE44E4">
              <w:rPr>
                <w:rStyle w:val="data"/>
                <w:sz w:val="22"/>
                <w:szCs w:val="22"/>
              </w:rPr>
              <w:t xml:space="preserve">If no suitable identification is provided, the sale of alcohol to them will be refused. </w:t>
            </w:r>
          </w:p>
          <w:p w14:paraId="77BE2AD2" w14:textId="77777777" w:rsidR="009A61D1" w:rsidRPr="00DE44E4" w:rsidRDefault="009A61D1" w:rsidP="00DD207D">
            <w:pPr>
              <w:rPr>
                <w:sz w:val="22"/>
                <w:szCs w:val="22"/>
              </w:rPr>
            </w:pPr>
          </w:p>
        </w:tc>
      </w:tr>
      <w:tr w:rsidR="009A61D1" w:rsidRPr="00AC377A" w14:paraId="33D1A6AE" w14:textId="77777777" w:rsidTr="00DD207D">
        <w:trPr>
          <w:cantSplit/>
          <w:trHeight w:val="68"/>
        </w:trPr>
        <w:tc>
          <w:tcPr>
            <w:tcW w:w="9319" w:type="dxa"/>
          </w:tcPr>
          <w:p w14:paraId="503ACA0B" w14:textId="77777777" w:rsidR="009A61D1" w:rsidRDefault="009A61D1" w:rsidP="00DD207D">
            <w:pPr>
              <w:rPr>
                <w:rStyle w:val="data"/>
                <w:sz w:val="22"/>
                <w:szCs w:val="22"/>
              </w:rPr>
            </w:pPr>
            <w:r w:rsidRPr="003F65A8">
              <w:rPr>
                <w:sz w:val="22"/>
                <w:szCs w:val="22"/>
              </w:rPr>
              <w:t xml:space="preserve">All staff who are involved in the sale of alcohol shall be trained in relation to the Challenge 25 policy upon commencement of their employment following which they will undertake refresher training at suitable intervals. </w:t>
            </w:r>
            <w:r w:rsidRPr="00B22831">
              <w:rPr>
                <w:rStyle w:val="data"/>
                <w:sz w:val="22"/>
                <w:szCs w:val="22"/>
              </w:rPr>
              <w:t>Records to evidence this will be made available to an authorised officer upon request.</w:t>
            </w:r>
          </w:p>
          <w:p w14:paraId="7A65F0BE" w14:textId="77777777" w:rsidR="009A61D1" w:rsidRPr="00AC377A" w:rsidRDefault="009A61D1" w:rsidP="00DD207D">
            <w:pPr>
              <w:rPr>
                <w:sz w:val="22"/>
                <w:szCs w:val="22"/>
                <w:lang w:eastAsia="en-GB"/>
              </w:rPr>
            </w:pPr>
          </w:p>
        </w:tc>
      </w:tr>
      <w:tr w:rsidR="009A61D1" w:rsidRPr="00AC377A" w14:paraId="566C9CBA" w14:textId="77777777" w:rsidTr="00DD207D">
        <w:trPr>
          <w:cantSplit/>
          <w:trHeight w:val="68"/>
        </w:trPr>
        <w:tc>
          <w:tcPr>
            <w:tcW w:w="9319" w:type="dxa"/>
          </w:tcPr>
          <w:p w14:paraId="0CF42C38" w14:textId="77777777" w:rsidR="009A61D1" w:rsidRPr="00AC377A" w:rsidRDefault="009A61D1" w:rsidP="00DD207D">
            <w:pPr>
              <w:rPr>
                <w:sz w:val="22"/>
                <w:szCs w:val="22"/>
                <w:lang w:eastAsia="en-GB"/>
              </w:rPr>
            </w:pPr>
            <w:r w:rsidRPr="00AC377A">
              <w:rPr>
                <w:sz w:val="22"/>
                <w:szCs w:val="22"/>
                <w:lang w:eastAsia="en-GB"/>
              </w:rPr>
              <w:t>Suitable signage will be displayed to specify that a Challenge 25 Policy is in place.</w:t>
            </w:r>
          </w:p>
          <w:p w14:paraId="0E510D01" w14:textId="77777777" w:rsidR="009A61D1" w:rsidRPr="00AC377A" w:rsidRDefault="009A61D1" w:rsidP="00DD207D">
            <w:pPr>
              <w:rPr>
                <w:sz w:val="22"/>
                <w:szCs w:val="22"/>
              </w:rPr>
            </w:pPr>
          </w:p>
        </w:tc>
      </w:tr>
    </w:tbl>
    <w:p w14:paraId="1FC582B5" w14:textId="77777777" w:rsidR="00E82B64" w:rsidRDefault="00E82B64" w:rsidP="00E82B64">
      <w:pPr>
        <w:rPr>
          <w:sz w:val="16"/>
          <w:szCs w:val="16"/>
        </w:rPr>
      </w:pPr>
    </w:p>
    <w:p w14:paraId="77342C3F" w14:textId="77777777" w:rsidR="00E82B64" w:rsidRDefault="00E82B64" w:rsidP="00E82B64">
      <w:pPr>
        <w:rPr>
          <w:sz w:val="20"/>
        </w:rPr>
      </w:pPr>
      <w:r>
        <w:rPr>
          <w:sz w:val="16"/>
          <w:szCs w:val="16"/>
        </w:rPr>
        <w:t xml:space="preserve"> </w:t>
      </w:r>
      <w:r w:rsidRPr="0041505B">
        <w:rPr>
          <w:sz w:val="20"/>
        </w:rPr>
        <w:t xml:space="preserve">Please tick </w:t>
      </w:r>
      <w:r w:rsidRPr="0041505B">
        <w:rPr>
          <w:rFonts w:ascii="Wingdings" w:hAnsi="Wingdings"/>
          <w:sz w:val="20"/>
        </w:rPr>
        <w:t></w:t>
      </w:r>
      <w:r w:rsidRPr="0041505B">
        <w:rPr>
          <w:sz w:val="20"/>
        </w:rPr>
        <w:tab/>
        <w:t>Yes</w:t>
      </w:r>
    </w:p>
    <w:p w14:paraId="27926C91" w14:textId="77777777" w:rsidR="00E82B64" w:rsidRPr="0041505B" w:rsidRDefault="00E82B64" w:rsidP="00E82B64">
      <w:pPr>
        <w:rPr>
          <w:sz w:val="20"/>
        </w:rPr>
      </w:pPr>
    </w:p>
    <w:p w14:paraId="375BBDEF" w14:textId="77777777" w:rsidR="00E82B64" w:rsidRPr="0041505B" w:rsidRDefault="00E82B64" w:rsidP="00E82B64">
      <w:pPr>
        <w:numPr>
          <w:ilvl w:val="0"/>
          <w:numId w:val="10"/>
        </w:numPr>
        <w:ind w:left="360" w:hanging="360"/>
        <w:textAlignment w:val="baseline"/>
        <w:rPr>
          <w:rFonts w:ascii="Wingdings" w:hAnsi="Wingdings"/>
          <w:sz w:val="20"/>
        </w:rPr>
      </w:pPr>
      <w:r w:rsidRPr="0041505B">
        <w:rPr>
          <w:sz w:val="18"/>
        </w:rPr>
        <w:t>I have made or enclosed payment of the fee</w:t>
      </w:r>
      <w:r w:rsidRPr="0041505B">
        <w:rPr>
          <w:sz w:val="18"/>
        </w:rPr>
        <w:tab/>
      </w:r>
      <w:r w:rsidRPr="0041505B">
        <w:rPr>
          <w:sz w:val="18"/>
        </w:rPr>
        <w:tab/>
      </w:r>
      <w:r w:rsidRPr="0041505B">
        <w:rPr>
          <w:sz w:val="18"/>
        </w:rPr>
        <w:tab/>
      </w:r>
      <w:r w:rsidRPr="0041505B">
        <w:rPr>
          <w:sz w:val="18"/>
        </w:rPr>
        <w:tab/>
      </w:r>
      <w:r w:rsidRPr="0041505B">
        <w:rPr>
          <w:sz w:val="18"/>
        </w:rPr>
        <w:tab/>
      </w:r>
      <w:r w:rsidRPr="0041505B">
        <w:rPr>
          <w:sz w:val="18"/>
        </w:rPr>
        <w:tab/>
      </w:r>
      <w:r w:rsidRPr="0041505B">
        <w:rPr>
          <w:sz w:val="18"/>
        </w:rPr>
        <w:tab/>
      </w:r>
      <w:r w:rsidRPr="0041505B">
        <w:rPr>
          <w:rFonts w:ascii="Wingdings" w:hAnsi="Wingdings"/>
          <w:sz w:val="20"/>
        </w:rPr>
        <w:t></w:t>
      </w:r>
    </w:p>
    <w:p w14:paraId="559249B2" w14:textId="77777777" w:rsidR="00E82B64" w:rsidRPr="0041505B" w:rsidRDefault="00E82B64" w:rsidP="00E82B64">
      <w:pPr>
        <w:numPr>
          <w:ilvl w:val="0"/>
          <w:numId w:val="10"/>
        </w:numPr>
        <w:ind w:left="360" w:hanging="360"/>
        <w:textAlignment w:val="baseline"/>
        <w:rPr>
          <w:rFonts w:ascii="Wingdings" w:hAnsi="Wingdings"/>
          <w:sz w:val="20"/>
        </w:rPr>
      </w:pPr>
      <w:r w:rsidRPr="0041505B">
        <w:rPr>
          <w:sz w:val="18"/>
        </w:rPr>
        <w:t>I have enclosed the plan of the premises</w:t>
      </w:r>
      <w:r w:rsidRPr="0041505B">
        <w:rPr>
          <w:sz w:val="18"/>
        </w:rPr>
        <w:tab/>
      </w:r>
      <w:r w:rsidRPr="0041505B">
        <w:rPr>
          <w:sz w:val="18"/>
        </w:rPr>
        <w:tab/>
      </w:r>
      <w:r w:rsidRPr="0041505B">
        <w:rPr>
          <w:sz w:val="18"/>
        </w:rPr>
        <w:tab/>
      </w:r>
      <w:r w:rsidRPr="0041505B">
        <w:rPr>
          <w:sz w:val="18"/>
        </w:rPr>
        <w:tab/>
      </w:r>
      <w:r w:rsidRPr="0041505B">
        <w:rPr>
          <w:sz w:val="18"/>
        </w:rPr>
        <w:tab/>
      </w:r>
      <w:r w:rsidRPr="0041505B">
        <w:rPr>
          <w:sz w:val="18"/>
        </w:rPr>
        <w:tab/>
      </w:r>
      <w:r w:rsidRPr="0041505B">
        <w:rPr>
          <w:sz w:val="18"/>
        </w:rPr>
        <w:tab/>
      </w:r>
      <w:r w:rsidRPr="0041505B">
        <w:rPr>
          <w:sz w:val="18"/>
        </w:rPr>
        <w:tab/>
      </w:r>
      <w:r w:rsidRPr="0041505B">
        <w:rPr>
          <w:rFonts w:ascii="Wingdings" w:hAnsi="Wingdings"/>
          <w:sz w:val="20"/>
        </w:rPr>
        <w:t></w:t>
      </w:r>
    </w:p>
    <w:p w14:paraId="682223A1" w14:textId="77777777" w:rsidR="00E82B64" w:rsidRPr="0041505B" w:rsidRDefault="00E82B64" w:rsidP="00E82B64">
      <w:pPr>
        <w:numPr>
          <w:ilvl w:val="0"/>
          <w:numId w:val="10"/>
        </w:numPr>
        <w:ind w:left="360" w:hanging="360"/>
        <w:textAlignment w:val="baseline"/>
        <w:rPr>
          <w:sz w:val="18"/>
        </w:rPr>
      </w:pPr>
      <w:r w:rsidRPr="0041505B">
        <w:rPr>
          <w:sz w:val="18"/>
        </w:rPr>
        <w:t xml:space="preserve">I have sent copies of this application and the plan to responsible authorities and others where </w:t>
      </w:r>
    </w:p>
    <w:p w14:paraId="00BDBBE5" w14:textId="77777777" w:rsidR="00E82B64" w:rsidRPr="0041505B" w:rsidRDefault="00E82B64" w:rsidP="00E82B64">
      <w:pPr>
        <w:ind w:firstLine="360"/>
        <w:rPr>
          <w:rFonts w:ascii="Wingdings" w:hAnsi="Wingdings"/>
          <w:sz w:val="20"/>
        </w:rPr>
      </w:pPr>
      <w:r w:rsidRPr="0041505B">
        <w:rPr>
          <w:sz w:val="18"/>
        </w:rPr>
        <w:t>applicable</w:t>
      </w:r>
      <w:r w:rsidRPr="0041505B">
        <w:rPr>
          <w:sz w:val="18"/>
        </w:rPr>
        <w:tab/>
      </w:r>
      <w:r w:rsidRPr="0041505B">
        <w:rPr>
          <w:sz w:val="18"/>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rFonts w:ascii="Wingdings" w:hAnsi="Wingdings"/>
          <w:sz w:val="20"/>
        </w:rPr>
        <w:t></w:t>
      </w:r>
    </w:p>
    <w:p w14:paraId="09DE02F5" w14:textId="77777777" w:rsidR="00E82B64" w:rsidRPr="0041505B" w:rsidRDefault="00E82B64" w:rsidP="00E82B64">
      <w:pPr>
        <w:numPr>
          <w:ilvl w:val="0"/>
          <w:numId w:val="10"/>
        </w:numPr>
        <w:ind w:left="360" w:hanging="360"/>
        <w:textAlignment w:val="baseline"/>
        <w:rPr>
          <w:sz w:val="18"/>
        </w:rPr>
      </w:pPr>
      <w:r w:rsidRPr="0041505B">
        <w:rPr>
          <w:sz w:val="18"/>
        </w:rPr>
        <w:t xml:space="preserve">I have enclosed the consent form completed by the individual I wish to be premises supervisor, </w:t>
      </w:r>
    </w:p>
    <w:p w14:paraId="25241E6A" w14:textId="77777777" w:rsidR="00E82B64" w:rsidRPr="0041505B" w:rsidRDefault="00E82B64" w:rsidP="00E82B64">
      <w:pPr>
        <w:ind w:firstLine="360"/>
        <w:rPr>
          <w:rFonts w:ascii="Wingdings" w:hAnsi="Wingdings"/>
          <w:sz w:val="20"/>
        </w:rPr>
      </w:pPr>
      <w:r w:rsidRPr="0041505B">
        <w:rPr>
          <w:sz w:val="18"/>
        </w:rPr>
        <w:t>if applicable</w:t>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rFonts w:ascii="Wingdings" w:hAnsi="Wingdings"/>
          <w:sz w:val="20"/>
        </w:rPr>
        <w:t></w:t>
      </w:r>
    </w:p>
    <w:p w14:paraId="75AF8A54" w14:textId="77777777" w:rsidR="00E82B64" w:rsidRPr="0041505B" w:rsidRDefault="00E82B64" w:rsidP="00E82B64">
      <w:pPr>
        <w:numPr>
          <w:ilvl w:val="0"/>
          <w:numId w:val="10"/>
        </w:numPr>
        <w:tabs>
          <w:tab w:val="left" w:pos="4320"/>
        </w:tabs>
        <w:ind w:left="360" w:hanging="360"/>
        <w:textAlignment w:val="baseline"/>
        <w:rPr>
          <w:rFonts w:ascii="Wingdings" w:hAnsi="Wingdings"/>
          <w:sz w:val="20"/>
        </w:rPr>
      </w:pPr>
      <w:r w:rsidRPr="0041505B">
        <w:rPr>
          <w:sz w:val="18"/>
        </w:rPr>
        <w:t>I understand that I must now advertise my application</w:t>
      </w:r>
      <w:r w:rsidRPr="0041505B">
        <w:rPr>
          <w:sz w:val="20"/>
        </w:rPr>
        <w:tab/>
      </w:r>
      <w:r w:rsidRPr="0041505B">
        <w:rPr>
          <w:sz w:val="20"/>
        </w:rPr>
        <w:tab/>
      </w:r>
      <w:r w:rsidRPr="0041505B">
        <w:rPr>
          <w:sz w:val="20"/>
        </w:rPr>
        <w:tab/>
      </w:r>
      <w:r w:rsidRPr="0041505B">
        <w:rPr>
          <w:sz w:val="20"/>
        </w:rPr>
        <w:tab/>
      </w:r>
      <w:r w:rsidRPr="0041505B">
        <w:rPr>
          <w:sz w:val="20"/>
        </w:rPr>
        <w:tab/>
      </w:r>
      <w:r w:rsidRPr="0041505B">
        <w:rPr>
          <w:sz w:val="20"/>
        </w:rPr>
        <w:tab/>
      </w:r>
      <w:r w:rsidRPr="0041505B">
        <w:rPr>
          <w:rFonts w:ascii="Wingdings" w:hAnsi="Wingdings"/>
          <w:sz w:val="20"/>
        </w:rPr>
        <w:t></w:t>
      </w:r>
    </w:p>
    <w:p w14:paraId="6A5ABB73" w14:textId="77777777" w:rsidR="00E82B64" w:rsidRDefault="00E82B64" w:rsidP="00E82B64">
      <w:pPr>
        <w:numPr>
          <w:ilvl w:val="0"/>
          <w:numId w:val="10"/>
        </w:numPr>
        <w:tabs>
          <w:tab w:val="left" w:pos="4320"/>
        </w:tabs>
        <w:ind w:left="360" w:hanging="360"/>
        <w:textAlignment w:val="baseline"/>
        <w:rPr>
          <w:rFonts w:ascii="Wingdings" w:hAnsi="Wingdings"/>
          <w:sz w:val="20"/>
        </w:rPr>
      </w:pPr>
      <w:r w:rsidRPr="0041505B">
        <w:rPr>
          <w:sz w:val="18"/>
        </w:rPr>
        <w:t>I understand that if I do not comply with</w:t>
      </w:r>
      <w:r>
        <w:rPr>
          <w:sz w:val="18"/>
        </w:rPr>
        <w:t xml:space="preserve"> the above requirements my application will be rejected</w:t>
      </w:r>
      <w:r>
        <w:rPr>
          <w:sz w:val="20"/>
        </w:rPr>
        <w:tab/>
      </w:r>
      <w:r>
        <w:rPr>
          <w:sz w:val="20"/>
        </w:rPr>
        <w:tab/>
      </w:r>
      <w:r>
        <w:rPr>
          <w:rFonts w:ascii="Wingdings" w:hAnsi="Wingdings"/>
          <w:sz w:val="20"/>
        </w:rPr>
        <w:t></w:t>
      </w:r>
    </w:p>
    <w:tbl>
      <w:tblPr>
        <w:tblW w:w="5000" w:type="pct"/>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95"/>
        <w:gridCol w:w="7981"/>
        <w:gridCol w:w="520"/>
      </w:tblGrid>
      <w:tr w:rsidR="00E82B64" w14:paraId="1D6B23AE" w14:textId="77777777" w:rsidTr="00DD207D">
        <w:tc>
          <w:tcPr>
            <w:tcW w:w="275" w:type="pct"/>
            <w:tcBorders>
              <w:top w:val="dotted" w:sz="12" w:space="0" w:color="FFFFFF"/>
              <w:left w:val="dotted" w:sz="12" w:space="0" w:color="FFFFFF"/>
              <w:bottom w:val="dotted" w:sz="12" w:space="0" w:color="FFFFFF"/>
              <w:right w:val="dotted" w:sz="12" w:space="0" w:color="FFFFFF"/>
            </w:tcBorders>
          </w:tcPr>
          <w:p w14:paraId="35D627D5" w14:textId="77777777" w:rsidR="00E82B64" w:rsidRDefault="00E82B64" w:rsidP="00DD207D">
            <w:pPr>
              <w:pStyle w:val="FormText"/>
            </w:pPr>
            <w:r>
              <w:rPr>
                <w:noProof/>
                <w:lang w:eastAsia="en-GB"/>
              </w:rPr>
              <mc:AlternateContent>
                <mc:Choice Requires="wps">
                  <w:drawing>
                    <wp:anchor distT="0" distB="0" distL="114300" distR="114300" simplePos="0" relativeHeight="251660288" behindDoc="0" locked="0" layoutInCell="1" allowOverlap="1" wp14:anchorId="3837B6C6" wp14:editId="4C6B9AC7">
                      <wp:simplePos x="0" y="0"/>
                      <wp:positionH relativeFrom="column">
                        <wp:posOffset>57150</wp:posOffset>
                      </wp:positionH>
                      <wp:positionV relativeFrom="paragraph">
                        <wp:posOffset>61595</wp:posOffset>
                      </wp:positionV>
                      <wp:extent cx="45720" cy="45720"/>
                      <wp:effectExtent l="0" t="0" r="11430" b="11430"/>
                      <wp:wrapNone/>
                      <wp:docPr id="4" name="Oc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F111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 o:spid="_x0000_s1026" type="#_x0000_t10" style="position:absolute;margin-left:4.5pt;margin-top:4.8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" fillcolor="#330"/>
                  </w:pict>
                </mc:Fallback>
              </mc:AlternateContent>
            </w:r>
          </w:p>
          <w:p w14:paraId="73C2F649" w14:textId="77777777" w:rsidR="00E82B64" w:rsidRDefault="00E82B64" w:rsidP="00DD207D">
            <w:pPr>
              <w:pStyle w:val="FormText"/>
            </w:pPr>
          </w:p>
          <w:p w14:paraId="196F3B8B" w14:textId="77777777" w:rsidR="00E82B64" w:rsidRDefault="00E82B64" w:rsidP="00DD207D">
            <w:pPr>
              <w:pStyle w:val="FormText"/>
            </w:pPr>
            <w:r>
              <w:rPr>
                <w:noProof/>
                <w:lang w:eastAsia="en-GB"/>
              </w:rPr>
              <mc:AlternateContent>
                <mc:Choice Requires="wps">
                  <w:drawing>
                    <wp:anchor distT="0" distB="0" distL="114300" distR="114300" simplePos="0" relativeHeight="251659264" behindDoc="0" locked="0" layoutInCell="1" allowOverlap="1" wp14:anchorId="571D9DC2" wp14:editId="2639F0AC">
                      <wp:simplePos x="0" y="0"/>
                      <wp:positionH relativeFrom="column">
                        <wp:posOffset>57150</wp:posOffset>
                      </wp:positionH>
                      <wp:positionV relativeFrom="paragraph">
                        <wp:posOffset>40640</wp:posOffset>
                      </wp:positionV>
                      <wp:extent cx="45720" cy="45720"/>
                      <wp:effectExtent l="0" t="0" r="11430" b="11430"/>
                      <wp:wrapNone/>
                      <wp:docPr id="3" name="Oc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8FBDD" id="Octagon 3" o:spid="_x0000_s1026" type="#_x0000_t10" style="position:absolute;margin-left:4.5pt;margin-top:3.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hideMark/>
          </w:tcPr>
          <w:p w14:paraId="5B4C020F" w14:textId="77777777" w:rsidR="00E82B64" w:rsidRPr="00D15320" w:rsidRDefault="00E82B64" w:rsidP="00DD207D">
            <w:pPr>
              <w:pStyle w:val="FormText"/>
              <w:rPr>
                <w:rFonts w:ascii="Arial" w:hAnsi="Arial" w:cs="Arial"/>
                <w:sz w:val="18"/>
                <w:szCs w:val="18"/>
              </w:rPr>
            </w:pPr>
            <w:r w:rsidRPr="00D15320">
              <w:rPr>
                <w:rFonts w:ascii="Arial" w:hAnsi="Arial" w:cs="Arial"/>
                <w:sz w:val="18"/>
                <w:szCs w:val="18"/>
              </w:rPr>
              <w:t xml:space="preserve">[Applicable to all individual applicants, including those in a partnership which is not a limited liability partnership, but not companies or limited liability partnerships] I have included documents </w:t>
            </w:r>
            <w:r w:rsidRPr="00D15320">
              <w:rPr>
                <w:rFonts w:ascii="Arial" w:hAnsi="Arial" w:cs="Arial"/>
                <w:sz w:val="18"/>
                <w:szCs w:val="18"/>
              </w:rPr>
              <w:lastRenderedPageBreak/>
              <w:t>demonstrating my entitlement to work in the United Kingdom or my share code issued by the Home Office online right to work checking service (please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DF7ECFE" w14:textId="77777777" w:rsidR="00E82B64" w:rsidRPr="00D15320" w:rsidRDefault="00E82B64" w:rsidP="00DD207D">
            <w:pPr>
              <w:pStyle w:val="FormText"/>
              <w:rPr>
                <w:rFonts w:ascii="Arial" w:hAnsi="Arial" w:cs="Arial"/>
                <w:sz w:val="18"/>
                <w:szCs w:val="18"/>
              </w:rPr>
            </w:pPr>
            <w:r w:rsidRPr="0041505B">
              <w:rPr>
                <w:rFonts w:ascii="Wingdings" w:hAnsi="Wingdings"/>
                <w:sz w:val="20"/>
              </w:rPr>
              <w:lastRenderedPageBreak/>
              <w:t></w:t>
            </w:r>
          </w:p>
          <w:p w14:paraId="7B4B8331" w14:textId="77777777" w:rsidR="00E82B64" w:rsidRPr="00D15320" w:rsidRDefault="00E82B64" w:rsidP="00DD207D">
            <w:pPr>
              <w:pStyle w:val="FormText"/>
              <w:rPr>
                <w:rFonts w:ascii="Arial" w:hAnsi="Arial" w:cs="Arial"/>
                <w:sz w:val="18"/>
                <w:szCs w:val="18"/>
              </w:rPr>
            </w:pPr>
          </w:p>
          <w:p w14:paraId="1AF4F47A" w14:textId="77777777" w:rsidR="00E82B64" w:rsidRPr="00D15320" w:rsidRDefault="00E82B64" w:rsidP="00DD207D">
            <w:pPr>
              <w:pStyle w:val="FormText"/>
              <w:rPr>
                <w:rFonts w:ascii="Arial" w:hAnsi="Arial" w:cs="Arial"/>
                <w:sz w:val="18"/>
                <w:szCs w:val="18"/>
              </w:rPr>
            </w:pPr>
          </w:p>
          <w:p w14:paraId="4253A198" w14:textId="77777777" w:rsidR="00E82B64" w:rsidRPr="00D15320" w:rsidRDefault="00E82B64" w:rsidP="00DD207D">
            <w:pPr>
              <w:pStyle w:val="FormText"/>
              <w:rPr>
                <w:rFonts w:ascii="Arial" w:hAnsi="Arial" w:cs="Arial"/>
                <w:sz w:val="18"/>
                <w:szCs w:val="18"/>
              </w:rPr>
            </w:pPr>
          </w:p>
        </w:tc>
      </w:tr>
    </w:tbl>
    <w:p w14:paraId="32448D6C" w14:textId="77777777" w:rsidR="00E82B64" w:rsidRPr="00987C60" w:rsidRDefault="00E82B64" w:rsidP="00E82B64">
      <w:pPr>
        <w:pStyle w:val="FormText"/>
        <w:rPr>
          <w:b/>
          <w:bCs/>
          <w:sz w:val="16"/>
          <w:szCs w:val="16"/>
        </w:rPr>
      </w:pPr>
      <w:r>
        <w:rPr>
          <w:noProof/>
        </w:rPr>
        <w:lastRenderedPageBreak/>
        <w:tab/>
      </w:r>
      <w:r>
        <w:rPr>
          <w:noProof/>
        </w:rPr>
        <w:tab/>
      </w:r>
      <w:r>
        <w:rPr>
          <w:noProof/>
        </w:rPr>
        <w:tab/>
      </w:r>
      <w:r>
        <w:rPr>
          <w:noProof/>
        </w:rPr>
        <w:tab/>
      </w:r>
    </w:p>
    <w:p w14:paraId="0AF23F74" w14:textId="77777777" w:rsidR="00E82B64" w:rsidRDefault="00E82B64" w:rsidP="00E82B64">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14:paraId="0A79091B" w14:textId="77777777" w:rsidR="00E82B64" w:rsidRPr="00987C60" w:rsidRDefault="00E82B64" w:rsidP="00E82B64">
      <w:pPr>
        <w:pStyle w:val="FormText"/>
        <w:rPr>
          <w:b/>
          <w:bCs/>
          <w:sz w:val="16"/>
          <w:szCs w:val="16"/>
        </w:rPr>
      </w:pPr>
    </w:p>
    <w:p w14:paraId="605EFA9E" w14:textId="77777777" w:rsidR="00E82B64" w:rsidRDefault="00E82B64" w:rsidP="00E82B64">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36C166E0" w14:textId="77777777" w:rsidR="00E82B64" w:rsidRDefault="00E82B64" w:rsidP="00E82B64">
      <w:pPr>
        <w:pStyle w:val="FormText"/>
        <w:rPr>
          <w:rFonts w:cs="Arial"/>
          <w:b/>
        </w:rPr>
      </w:pPr>
    </w:p>
    <w:p w14:paraId="3494734C" w14:textId="77777777" w:rsidR="00E82B64" w:rsidRPr="003F0931" w:rsidRDefault="00E82B64" w:rsidP="00E82B64">
      <w:pPr>
        <w:pStyle w:val="FormText"/>
        <w:rPr>
          <w:rFonts w:ascii="Arial" w:hAnsi="Arial" w:cs="Arial"/>
        </w:rPr>
      </w:pPr>
      <w:r w:rsidRPr="003F0931">
        <w:rPr>
          <w:rFonts w:ascii="Arial" w:hAnsi="Arial" w:cs="Arial"/>
          <w:b/>
        </w:rPr>
        <w:t>Part 4 – Signatures</w:t>
      </w:r>
      <w:r w:rsidRPr="003F0931">
        <w:rPr>
          <w:rFonts w:ascii="Arial" w:hAnsi="Arial" w:cs="Arial"/>
        </w:rPr>
        <w:t xml:space="preserve">   </w:t>
      </w:r>
      <w:r w:rsidRPr="003F0931">
        <w:rPr>
          <w:rFonts w:ascii="Arial" w:hAnsi="Arial" w:cs="Arial"/>
          <w:bCs/>
        </w:rPr>
        <w:t>(please read guidance note 11)</w:t>
      </w:r>
    </w:p>
    <w:p w14:paraId="3E17EEDF" w14:textId="77777777" w:rsidR="00E82B64" w:rsidRPr="00987C60" w:rsidRDefault="00E82B64" w:rsidP="00E82B64">
      <w:pPr>
        <w:pStyle w:val="FormText"/>
        <w:rPr>
          <w:rFonts w:ascii="Arial" w:hAnsi="Arial" w:cs="Arial"/>
          <w:sz w:val="16"/>
          <w:szCs w:val="16"/>
        </w:rPr>
      </w:pPr>
    </w:p>
    <w:p w14:paraId="3733A6B2" w14:textId="77777777" w:rsidR="00E82B64" w:rsidRPr="003F0931" w:rsidRDefault="00E82B64" w:rsidP="00E82B64">
      <w:pPr>
        <w:pStyle w:val="FormText"/>
        <w:rPr>
          <w:rFonts w:ascii="Arial" w:hAnsi="Arial" w:cs="Arial"/>
          <w:b/>
          <w:bCs/>
        </w:rPr>
      </w:pPr>
      <w:r w:rsidRPr="003F0931">
        <w:rPr>
          <w:rFonts w:ascii="Arial" w:hAnsi="Arial" w:cs="Arial"/>
          <w:b/>
          <w:bCs/>
        </w:rPr>
        <w:t xml:space="preserve">Signature of applicant or applicant’s solicitor or other duly authorised agent </w:t>
      </w:r>
      <w:r w:rsidRPr="003F0931">
        <w:rPr>
          <w:rFonts w:ascii="Arial" w:hAnsi="Arial" w:cs="Arial"/>
        </w:rPr>
        <w:t>(see guidance note 12).</w:t>
      </w:r>
      <w:r w:rsidRPr="003F0931">
        <w:rPr>
          <w:rFonts w:ascii="Arial" w:hAnsi="Arial" w:cs="Arial"/>
          <w:b/>
          <w:bCs/>
        </w:rPr>
        <w:t xml:space="preserve">  If signing on behalf of the applicant, please state in what capacity. </w:t>
      </w:r>
    </w:p>
    <w:p w14:paraId="538ED1A8" w14:textId="77777777" w:rsidR="00E82B64" w:rsidRPr="00987C60" w:rsidRDefault="00E82B64" w:rsidP="00E82B64">
      <w:pPr>
        <w:pStyle w:val="FormText"/>
        <w:rPr>
          <w:rFonts w:ascii="Arial" w:hAnsi="Arial" w:cs="Arial"/>
          <w:b/>
          <w:bCs/>
          <w:sz w:val="16"/>
          <w:szCs w:val="16"/>
        </w:rPr>
      </w:pPr>
    </w:p>
    <w:tbl>
      <w:tblPr>
        <w:tblW w:w="5000" w:type="pct"/>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1632"/>
        <w:gridCol w:w="7364"/>
      </w:tblGrid>
      <w:tr w:rsidR="00E82B64" w:rsidRPr="003F0931" w14:paraId="3C2FBAFE" w14:textId="77777777" w:rsidTr="00DD207D">
        <w:trPr>
          <w:trHeight w:val="432"/>
        </w:trPr>
        <w:tc>
          <w:tcPr>
            <w:tcW w:w="907" w:type="pct"/>
            <w:tcBorders>
              <w:top w:val="single" w:sz="12" w:space="0" w:color="auto"/>
              <w:left w:val="single" w:sz="12" w:space="0" w:color="auto"/>
              <w:bottom w:val="single" w:sz="8" w:space="0" w:color="auto"/>
              <w:right w:val="single" w:sz="8" w:space="0" w:color="auto"/>
            </w:tcBorders>
            <w:vAlign w:val="center"/>
            <w:hideMark/>
          </w:tcPr>
          <w:p w14:paraId="290DEF74" w14:textId="77777777" w:rsidR="00E82B64" w:rsidRPr="003F0931" w:rsidRDefault="00E82B64" w:rsidP="00DD207D">
            <w:pPr>
              <w:pStyle w:val="FormText"/>
              <w:rPr>
                <w:rFonts w:ascii="Arial" w:hAnsi="Arial" w:cs="Arial"/>
                <w:b/>
              </w:rPr>
            </w:pPr>
            <w:r w:rsidRPr="003F0931">
              <w:rPr>
                <w:rFonts w:ascii="Arial" w:hAnsi="Arial" w:cs="Arial"/>
                <w:b/>
              </w:rPr>
              <w:t>Declaration</w:t>
            </w:r>
          </w:p>
        </w:tc>
        <w:tc>
          <w:tcPr>
            <w:tcW w:w="4093" w:type="pct"/>
            <w:tcBorders>
              <w:top w:val="single" w:sz="12" w:space="0" w:color="auto"/>
              <w:left w:val="single" w:sz="8" w:space="0" w:color="auto"/>
              <w:bottom w:val="single" w:sz="8" w:space="0" w:color="auto"/>
              <w:right w:val="single" w:sz="12" w:space="0" w:color="auto"/>
            </w:tcBorders>
            <w:tcMar>
              <w:top w:w="0" w:type="dxa"/>
              <w:left w:w="86" w:type="dxa"/>
              <w:bottom w:w="0" w:type="dxa"/>
              <w:right w:w="86" w:type="dxa"/>
            </w:tcMar>
            <w:vAlign w:val="center"/>
          </w:tcPr>
          <w:p w14:paraId="16A7EB51" w14:textId="77777777" w:rsidR="00E82B64" w:rsidRPr="00987C60" w:rsidRDefault="00E82B64" w:rsidP="00E821FD">
            <w:pPr>
              <w:pStyle w:val="FormText"/>
              <w:numPr>
                <w:ilvl w:val="0"/>
                <w:numId w:val="13"/>
              </w:numPr>
              <w:suppressAutoHyphens w:val="0"/>
              <w:rPr>
                <w:rFonts w:ascii="Arial" w:hAnsi="Arial" w:cs="Arial"/>
                <w:noProof/>
                <w:sz w:val="20"/>
              </w:rPr>
            </w:pPr>
            <w:r w:rsidRPr="00987C60">
              <w:rPr>
                <w:rFonts w:ascii="Arial" w:hAnsi="Arial" w:cs="Arial"/>
                <w:noProof/>
                <w:sz w:val="20"/>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987C60">
              <w:rPr>
                <w:rFonts w:ascii="Arial" w:hAnsi="Arial" w:cs="Arial"/>
                <w:noProof/>
                <w:sz w:val="20"/>
              </w:rPr>
              <w:tab/>
              <w:t xml:space="preserve"> </w:t>
            </w:r>
            <w:r w:rsidRPr="00987C60">
              <w:rPr>
                <w:rFonts w:ascii="Arial" w:hAnsi="Arial" w:cs="Arial"/>
                <w:noProof/>
                <w:sz w:val="20"/>
              </w:rPr>
              <w:tab/>
            </w:r>
            <w:r w:rsidRPr="00987C60">
              <w:rPr>
                <w:rFonts w:ascii="Arial" w:hAnsi="Arial" w:cs="Arial"/>
                <w:noProof/>
                <w:sz w:val="20"/>
              </w:rPr>
              <w:tab/>
            </w:r>
            <w:r w:rsidRPr="00987C60">
              <w:rPr>
                <w:rFonts w:ascii="Arial" w:hAnsi="Arial" w:cs="Arial"/>
                <w:noProof/>
                <w:sz w:val="20"/>
              </w:rPr>
              <w:tab/>
            </w:r>
            <w:r w:rsidRPr="00987C60">
              <w:rPr>
                <w:rFonts w:ascii="Arial" w:hAnsi="Arial" w:cs="Arial"/>
                <w:noProof/>
                <w:sz w:val="20"/>
              </w:rPr>
              <w:tab/>
            </w:r>
          </w:p>
          <w:p w14:paraId="42FB426A" w14:textId="77777777" w:rsidR="00E82B64" w:rsidRPr="003F0931" w:rsidRDefault="00E82B64" w:rsidP="00E82B64">
            <w:pPr>
              <w:pStyle w:val="FormText"/>
              <w:numPr>
                <w:ilvl w:val="0"/>
                <w:numId w:val="13"/>
              </w:numPr>
              <w:suppressAutoHyphens w:val="0"/>
              <w:rPr>
                <w:rFonts w:ascii="Arial" w:hAnsi="Arial" w:cs="Arial"/>
                <w:noProof/>
              </w:rPr>
            </w:pPr>
            <w:r w:rsidRPr="00987C60">
              <w:rPr>
                <w:rFonts w:ascii="Arial" w:hAnsi="Arial" w:cs="Arial"/>
                <w:noProof/>
                <w:sz w:val="20"/>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w:t>
            </w:r>
            <w:r w:rsidRPr="003F0931">
              <w:rPr>
                <w:rFonts w:ascii="Arial" w:hAnsi="Arial" w:cs="Arial"/>
                <w:noProof/>
              </w:rPr>
              <w:t xml:space="preserve"> </w:t>
            </w:r>
            <w:r w:rsidRPr="00987C60">
              <w:rPr>
                <w:rFonts w:ascii="Arial" w:hAnsi="Arial" w:cs="Arial"/>
                <w:noProof/>
                <w:sz w:val="20"/>
              </w:rPr>
              <w:t>service which confirmed their right to work (please see note 15)</w:t>
            </w:r>
            <w:r w:rsidRPr="00987C60">
              <w:rPr>
                <w:rFonts w:ascii="Arial" w:hAnsi="Arial" w:cs="Arial"/>
                <w:noProof/>
                <w:sz w:val="20"/>
              </w:rPr>
              <w:tab/>
            </w:r>
            <w:r w:rsidRPr="003F0931">
              <w:rPr>
                <w:rFonts w:ascii="Arial" w:hAnsi="Arial" w:cs="Arial"/>
                <w:noProof/>
              </w:rPr>
              <w:tab/>
            </w:r>
            <w:r w:rsidRPr="003F0931">
              <w:rPr>
                <w:rFonts w:ascii="Arial" w:hAnsi="Arial" w:cs="Arial"/>
                <w:noProof/>
              </w:rPr>
              <w:tab/>
            </w:r>
            <w:r w:rsidRPr="003F0931">
              <w:rPr>
                <w:rFonts w:ascii="Arial" w:hAnsi="Arial" w:cs="Arial"/>
                <w:noProof/>
              </w:rPr>
              <w:tab/>
            </w:r>
          </w:p>
        </w:tc>
      </w:tr>
      <w:tr w:rsidR="00E82B64" w14:paraId="0D67BFEA" w14:textId="77777777" w:rsidTr="00DD207D">
        <w:trPr>
          <w:trHeight w:val="432"/>
        </w:trPr>
        <w:tc>
          <w:tcPr>
            <w:tcW w:w="907" w:type="pct"/>
            <w:tcBorders>
              <w:top w:val="single" w:sz="12" w:space="0" w:color="auto"/>
              <w:left w:val="single" w:sz="12" w:space="0" w:color="auto"/>
              <w:bottom w:val="single" w:sz="8" w:space="0" w:color="auto"/>
              <w:right w:val="single" w:sz="8" w:space="0" w:color="auto"/>
            </w:tcBorders>
            <w:vAlign w:val="center"/>
            <w:hideMark/>
          </w:tcPr>
          <w:p w14:paraId="0E257DFD" w14:textId="77777777" w:rsidR="00E82B64" w:rsidRDefault="00E82B64" w:rsidP="00DD207D">
            <w:pPr>
              <w:pStyle w:val="FormText"/>
            </w:pPr>
            <w:r>
              <w:rPr>
                <w:rFonts w:cs="Arial"/>
              </w:rPr>
              <w:t>Signature</w:t>
            </w:r>
          </w:p>
        </w:tc>
        <w:tc>
          <w:tcPr>
            <w:tcW w:w="4093" w:type="pct"/>
            <w:tcBorders>
              <w:top w:val="single" w:sz="12" w:space="0" w:color="auto"/>
              <w:left w:val="single" w:sz="8" w:space="0" w:color="auto"/>
              <w:bottom w:val="single" w:sz="8" w:space="0" w:color="auto"/>
              <w:right w:val="single" w:sz="12" w:space="0" w:color="auto"/>
            </w:tcBorders>
            <w:tcMar>
              <w:top w:w="0" w:type="dxa"/>
              <w:left w:w="86" w:type="dxa"/>
              <w:bottom w:w="0" w:type="dxa"/>
              <w:right w:w="86" w:type="dxa"/>
            </w:tcMar>
            <w:vAlign w:val="center"/>
          </w:tcPr>
          <w:p w14:paraId="4F5F12F9" w14:textId="77777777" w:rsidR="00E82B64" w:rsidRDefault="00E82B64" w:rsidP="00DD207D">
            <w:pPr>
              <w:pStyle w:val="FormText"/>
            </w:pPr>
            <w:r w:rsidRPr="00A26860">
              <w:rPr>
                <w:noProof/>
                <w:lang w:eastAsia="en-GB"/>
              </w:rPr>
              <w:drawing>
                <wp:inline distT="0" distB="0" distL="0" distR="0" wp14:anchorId="17D2BE1E" wp14:editId="0AD45141">
                  <wp:extent cx="1818640"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8640" cy="328930"/>
                          </a:xfrm>
                          <a:prstGeom prst="rect">
                            <a:avLst/>
                          </a:prstGeom>
                          <a:noFill/>
                          <a:ln>
                            <a:noFill/>
                          </a:ln>
                        </pic:spPr>
                      </pic:pic>
                    </a:graphicData>
                  </a:graphic>
                </wp:inline>
              </w:drawing>
            </w:r>
          </w:p>
        </w:tc>
      </w:tr>
      <w:tr w:rsidR="00E82B64" w14:paraId="47E7B083" w14:textId="77777777" w:rsidTr="00DD207D">
        <w:trPr>
          <w:trHeight w:val="432"/>
        </w:trPr>
        <w:tc>
          <w:tcPr>
            <w:tcW w:w="907" w:type="pct"/>
            <w:tcBorders>
              <w:top w:val="single" w:sz="8" w:space="0" w:color="auto"/>
              <w:left w:val="single" w:sz="12" w:space="0" w:color="auto"/>
              <w:bottom w:val="single" w:sz="8" w:space="0" w:color="auto"/>
              <w:right w:val="single" w:sz="8" w:space="0" w:color="auto"/>
            </w:tcBorders>
            <w:vAlign w:val="center"/>
            <w:hideMark/>
          </w:tcPr>
          <w:p w14:paraId="603A253C" w14:textId="77777777" w:rsidR="00E82B64" w:rsidRDefault="00E82B64" w:rsidP="00DD207D">
            <w:pPr>
              <w:pStyle w:val="FormText"/>
            </w:pPr>
            <w:r>
              <w:rPr>
                <w:rFonts w:cs="Arial"/>
              </w:rPr>
              <w:t>Date</w:t>
            </w:r>
          </w:p>
        </w:tc>
        <w:tc>
          <w:tcPr>
            <w:tcW w:w="4093" w:type="pct"/>
            <w:tcBorders>
              <w:top w:val="single" w:sz="8" w:space="0" w:color="auto"/>
              <w:left w:val="single" w:sz="8" w:space="0" w:color="auto"/>
              <w:bottom w:val="single" w:sz="8" w:space="0" w:color="auto"/>
              <w:right w:val="single" w:sz="12" w:space="0" w:color="auto"/>
            </w:tcBorders>
            <w:tcMar>
              <w:top w:w="0" w:type="dxa"/>
              <w:left w:w="86" w:type="dxa"/>
              <w:bottom w:w="0" w:type="dxa"/>
              <w:right w:w="86" w:type="dxa"/>
            </w:tcMar>
            <w:vAlign w:val="center"/>
            <w:hideMark/>
          </w:tcPr>
          <w:p w14:paraId="31B3559A" w14:textId="77777777" w:rsidR="00E82B64" w:rsidRPr="00000EDE" w:rsidRDefault="00E82B64" w:rsidP="00DD207D">
            <w:pPr>
              <w:pStyle w:val="FormText"/>
              <w:rPr>
                <w:rFonts w:ascii="Arial" w:hAnsi="Arial" w:cs="Arial"/>
                <w:sz w:val="24"/>
                <w:szCs w:val="24"/>
              </w:rPr>
            </w:pPr>
            <w:r>
              <w:rPr>
                <w:rFonts w:ascii="Arial" w:hAnsi="Arial" w:cs="Arial"/>
                <w:b/>
                <w:sz w:val="24"/>
                <w:szCs w:val="24"/>
              </w:rPr>
              <w:t>16</w:t>
            </w:r>
            <w:r w:rsidRPr="00E82B64">
              <w:rPr>
                <w:rFonts w:ascii="Arial" w:hAnsi="Arial" w:cs="Arial"/>
                <w:b/>
                <w:sz w:val="24"/>
                <w:szCs w:val="24"/>
                <w:vertAlign w:val="superscript"/>
              </w:rPr>
              <w:t>th</w:t>
            </w:r>
            <w:r>
              <w:rPr>
                <w:rFonts w:ascii="Arial" w:hAnsi="Arial" w:cs="Arial"/>
                <w:b/>
                <w:sz w:val="24"/>
                <w:szCs w:val="24"/>
              </w:rPr>
              <w:t xml:space="preserve"> December 2022</w:t>
            </w:r>
          </w:p>
        </w:tc>
      </w:tr>
      <w:tr w:rsidR="00E82B64" w14:paraId="7E7DBB9B" w14:textId="77777777" w:rsidTr="00DD207D">
        <w:trPr>
          <w:trHeight w:val="432"/>
        </w:trPr>
        <w:tc>
          <w:tcPr>
            <w:tcW w:w="907" w:type="pct"/>
            <w:tcBorders>
              <w:top w:val="single" w:sz="8" w:space="0" w:color="auto"/>
              <w:left w:val="single" w:sz="12" w:space="0" w:color="auto"/>
              <w:bottom w:val="single" w:sz="12" w:space="0" w:color="auto"/>
              <w:right w:val="single" w:sz="8" w:space="0" w:color="auto"/>
            </w:tcBorders>
            <w:vAlign w:val="center"/>
            <w:hideMark/>
          </w:tcPr>
          <w:p w14:paraId="1E6B7AF1" w14:textId="77777777" w:rsidR="00E82B64" w:rsidRDefault="00E82B64" w:rsidP="00DD207D">
            <w:pPr>
              <w:pStyle w:val="FormText"/>
            </w:pPr>
            <w:r>
              <w:rPr>
                <w:rFonts w:cs="Arial"/>
              </w:rPr>
              <w:t>Capacity</w:t>
            </w:r>
          </w:p>
        </w:tc>
        <w:tc>
          <w:tcPr>
            <w:tcW w:w="4093" w:type="pct"/>
            <w:tcBorders>
              <w:top w:val="single" w:sz="8" w:space="0" w:color="auto"/>
              <w:left w:val="single" w:sz="8" w:space="0" w:color="auto"/>
              <w:bottom w:val="single" w:sz="12" w:space="0" w:color="auto"/>
              <w:right w:val="single" w:sz="12" w:space="0" w:color="auto"/>
            </w:tcBorders>
            <w:tcMar>
              <w:top w:w="0" w:type="dxa"/>
              <w:left w:w="86" w:type="dxa"/>
              <w:bottom w:w="0" w:type="dxa"/>
              <w:right w:w="86" w:type="dxa"/>
            </w:tcMar>
            <w:vAlign w:val="center"/>
            <w:hideMark/>
          </w:tcPr>
          <w:p w14:paraId="1C5831DD" w14:textId="77777777" w:rsidR="00E82B64" w:rsidRPr="00000EDE" w:rsidRDefault="00E82B64" w:rsidP="00DD207D">
            <w:pPr>
              <w:pStyle w:val="FormText"/>
              <w:rPr>
                <w:rFonts w:ascii="Arial" w:hAnsi="Arial" w:cs="Arial"/>
                <w:sz w:val="28"/>
                <w:szCs w:val="28"/>
              </w:rPr>
            </w:pPr>
            <w:r w:rsidRPr="00000EDE">
              <w:rPr>
                <w:rFonts w:ascii="Arial" w:hAnsi="Arial" w:cs="Arial"/>
                <w:b/>
                <w:bCs/>
                <w:sz w:val="28"/>
                <w:szCs w:val="28"/>
              </w:rPr>
              <w:t>Authorised Agent</w:t>
            </w:r>
          </w:p>
        </w:tc>
      </w:tr>
    </w:tbl>
    <w:p w14:paraId="38931EB9" w14:textId="77777777" w:rsidR="00E82B64" w:rsidRDefault="00E82B64" w:rsidP="00E82B64">
      <w:pPr>
        <w:tabs>
          <w:tab w:val="left" w:pos="360"/>
        </w:tabs>
        <w:rPr>
          <w:b/>
          <w:bCs w:val="0"/>
          <w:sz w:val="20"/>
        </w:rPr>
      </w:pPr>
    </w:p>
    <w:p w14:paraId="7F0E6AF5" w14:textId="77777777" w:rsidR="00E82B64" w:rsidRPr="00000EDE" w:rsidRDefault="00E82B64" w:rsidP="00E82B64">
      <w:pPr>
        <w:pStyle w:val="FormText"/>
        <w:rPr>
          <w:rFonts w:ascii="Arial" w:hAnsi="Arial" w:cs="Arial"/>
          <w:b/>
          <w:bCs/>
          <w:sz w:val="22"/>
          <w:szCs w:val="22"/>
        </w:rPr>
      </w:pPr>
      <w:r w:rsidRPr="00000EDE">
        <w:rPr>
          <w:rFonts w:ascii="Arial" w:hAnsi="Arial" w:cs="Arial"/>
          <w:b/>
          <w:bCs/>
          <w:sz w:val="22"/>
          <w:szCs w:val="22"/>
        </w:rPr>
        <w:t>For joint applications, signature of 2</w:t>
      </w:r>
      <w:r w:rsidRPr="00000EDE">
        <w:rPr>
          <w:rFonts w:ascii="Arial" w:hAnsi="Arial" w:cs="Arial"/>
          <w:b/>
          <w:bCs/>
          <w:sz w:val="22"/>
          <w:szCs w:val="22"/>
          <w:vertAlign w:val="superscript"/>
        </w:rPr>
        <w:t>nd</w:t>
      </w:r>
      <w:r w:rsidRPr="00000EDE">
        <w:rPr>
          <w:rFonts w:ascii="Arial" w:hAnsi="Arial" w:cs="Arial"/>
          <w:b/>
          <w:bCs/>
          <w:sz w:val="22"/>
          <w:szCs w:val="22"/>
        </w:rPr>
        <w:t xml:space="preserve"> applicant or 2</w:t>
      </w:r>
      <w:r w:rsidRPr="00000EDE">
        <w:rPr>
          <w:rFonts w:ascii="Arial" w:hAnsi="Arial" w:cs="Arial"/>
          <w:b/>
          <w:bCs/>
          <w:sz w:val="22"/>
          <w:szCs w:val="22"/>
          <w:vertAlign w:val="superscript"/>
        </w:rPr>
        <w:t>nd</w:t>
      </w:r>
      <w:r w:rsidRPr="00000EDE">
        <w:rPr>
          <w:rFonts w:ascii="Arial" w:hAnsi="Arial" w:cs="Arial"/>
          <w:b/>
          <w:bCs/>
          <w:sz w:val="22"/>
          <w:szCs w:val="22"/>
        </w:rPr>
        <w:t xml:space="preserve"> applicant’s solicitor or other authorised agent </w:t>
      </w:r>
      <w:r w:rsidRPr="00000EDE">
        <w:rPr>
          <w:rFonts w:ascii="Arial" w:hAnsi="Arial" w:cs="Arial"/>
          <w:sz w:val="22"/>
          <w:szCs w:val="22"/>
        </w:rPr>
        <w:t>(please read guidance note 13).</w:t>
      </w:r>
      <w:r w:rsidRPr="00000EDE">
        <w:rPr>
          <w:rFonts w:ascii="Arial" w:hAnsi="Arial" w:cs="Arial"/>
          <w:b/>
          <w:bCs/>
          <w:sz w:val="22"/>
          <w:szCs w:val="22"/>
        </w:rPr>
        <w:t xml:space="preserve">  If signing on behalf of the applicant, please state in what capacity.</w:t>
      </w:r>
    </w:p>
    <w:p w14:paraId="672A2B58" w14:textId="77777777" w:rsidR="00E82B64" w:rsidRDefault="00E82B64" w:rsidP="00E82B64">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CellMar>
          <w:top w:w="43" w:type="dxa"/>
          <w:left w:w="115" w:type="dxa"/>
          <w:bottom w:w="43" w:type="dxa"/>
          <w:right w:w="115" w:type="dxa"/>
        </w:tblCellMar>
        <w:tblLook w:val="04A0" w:firstRow="1" w:lastRow="0" w:firstColumn="1" w:lastColumn="0" w:noHBand="0" w:noVBand="1"/>
      </w:tblPr>
      <w:tblGrid>
        <w:gridCol w:w="1632"/>
        <w:gridCol w:w="7364"/>
      </w:tblGrid>
      <w:tr w:rsidR="00E82B64" w14:paraId="73C79FE7" w14:textId="77777777" w:rsidTr="00DD207D">
        <w:trPr>
          <w:trHeight w:val="432"/>
        </w:trPr>
        <w:tc>
          <w:tcPr>
            <w:tcW w:w="907" w:type="pct"/>
            <w:tcBorders>
              <w:top w:val="single" w:sz="12" w:space="0" w:color="auto"/>
              <w:left w:val="single" w:sz="12" w:space="0" w:color="auto"/>
              <w:bottom w:val="single" w:sz="8" w:space="0" w:color="auto"/>
              <w:right w:val="single" w:sz="8" w:space="0" w:color="auto"/>
            </w:tcBorders>
            <w:vAlign w:val="center"/>
            <w:hideMark/>
          </w:tcPr>
          <w:p w14:paraId="57CDB000" w14:textId="77777777" w:rsidR="00E82B64" w:rsidRDefault="00E82B64" w:rsidP="00DD207D">
            <w:pPr>
              <w:pStyle w:val="FormText"/>
            </w:pPr>
            <w:r>
              <w:rPr>
                <w:rFonts w:cs="Arial"/>
              </w:rPr>
              <w:t>Signature</w:t>
            </w:r>
          </w:p>
        </w:tc>
        <w:tc>
          <w:tcPr>
            <w:tcW w:w="4093" w:type="pct"/>
            <w:tcBorders>
              <w:top w:val="single" w:sz="12" w:space="0" w:color="auto"/>
              <w:left w:val="single" w:sz="8" w:space="0" w:color="auto"/>
              <w:bottom w:val="single" w:sz="8" w:space="0" w:color="auto"/>
              <w:right w:val="single" w:sz="12" w:space="0" w:color="auto"/>
            </w:tcBorders>
            <w:tcMar>
              <w:top w:w="0" w:type="dxa"/>
              <w:left w:w="86" w:type="dxa"/>
              <w:bottom w:w="0" w:type="dxa"/>
              <w:right w:w="86" w:type="dxa"/>
            </w:tcMar>
            <w:vAlign w:val="center"/>
          </w:tcPr>
          <w:p w14:paraId="08E5D276" w14:textId="77777777" w:rsidR="00E82B64" w:rsidRDefault="00E82B64" w:rsidP="00DD207D">
            <w:pPr>
              <w:pStyle w:val="FormText"/>
            </w:pPr>
          </w:p>
        </w:tc>
      </w:tr>
      <w:tr w:rsidR="00E82B64" w14:paraId="20C457A9" w14:textId="77777777" w:rsidTr="00DD207D">
        <w:trPr>
          <w:trHeight w:val="432"/>
        </w:trPr>
        <w:tc>
          <w:tcPr>
            <w:tcW w:w="907" w:type="pct"/>
            <w:tcBorders>
              <w:top w:val="single" w:sz="8" w:space="0" w:color="auto"/>
              <w:left w:val="single" w:sz="12" w:space="0" w:color="auto"/>
              <w:bottom w:val="single" w:sz="8" w:space="0" w:color="auto"/>
              <w:right w:val="single" w:sz="8" w:space="0" w:color="auto"/>
            </w:tcBorders>
            <w:vAlign w:val="center"/>
            <w:hideMark/>
          </w:tcPr>
          <w:p w14:paraId="4C4E531C" w14:textId="77777777" w:rsidR="00E82B64" w:rsidRDefault="00E82B64" w:rsidP="00DD207D">
            <w:pPr>
              <w:pStyle w:val="FormText"/>
            </w:pPr>
            <w:r>
              <w:rPr>
                <w:rFonts w:cs="Arial"/>
              </w:rPr>
              <w:t>Date</w:t>
            </w:r>
          </w:p>
        </w:tc>
        <w:tc>
          <w:tcPr>
            <w:tcW w:w="4093" w:type="pct"/>
            <w:tcBorders>
              <w:top w:val="single" w:sz="8" w:space="0" w:color="auto"/>
              <w:left w:val="single" w:sz="8" w:space="0" w:color="auto"/>
              <w:bottom w:val="single" w:sz="8" w:space="0" w:color="auto"/>
              <w:right w:val="single" w:sz="12" w:space="0" w:color="auto"/>
            </w:tcBorders>
            <w:tcMar>
              <w:top w:w="0" w:type="dxa"/>
              <w:left w:w="86" w:type="dxa"/>
              <w:bottom w:w="0" w:type="dxa"/>
              <w:right w:w="86" w:type="dxa"/>
            </w:tcMar>
            <w:vAlign w:val="center"/>
            <w:hideMark/>
          </w:tcPr>
          <w:p w14:paraId="73D72C1D" w14:textId="77777777" w:rsidR="00E82B64" w:rsidRDefault="00E82B64" w:rsidP="00DD207D">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2B64" w14:paraId="6D2A96FA" w14:textId="77777777" w:rsidTr="00DD207D">
        <w:trPr>
          <w:trHeight w:val="432"/>
        </w:trPr>
        <w:tc>
          <w:tcPr>
            <w:tcW w:w="907" w:type="pct"/>
            <w:tcBorders>
              <w:top w:val="single" w:sz="8" w:space="0" w:color="auto"/>
              <w:left w:val="single" w:sz="12" w:space="0" w:color="auto"/>
              <w:bottom w:val="single" w:sz="12" w:space="0" w:color="auto"/>
              <w:right w:val="single" w:sz="8" w:space="0" w:color="auto"/>
            </w:tcBorders>
            <w:vAlign w:val="center"/>
            <w:hideMark/>
          </w:tcPr>
          <w:p w14:paraId="2763C371" w14:textId="77777777" w:rsidR="00E82B64" w:rsidRDefault="00E82B64" w:rsidP="00DD207D">
            <w:pPr>
              <w:pStyle w:val="FormText"/>
            </w:pPr>
            <w:r>
              <w:rPr>
                <w:rFonts w:cs="Arial"/>
              </w:rPr>
              <w:t>Capacity</w:t>
            </w:r>
          </w:p>
        </w:tc>
        <w:tc>
          <w:tcPr>
            <w:tcW w:w="4093" w:type="pct"/>
            <w:tcBorders>
              <w:top w:val="single" w:sz="8" w:space="0" w:color="auto"/>
              <w:left w:val="single" w:sz="8" w:space="0" w:color="auto"/>
              <w:bottom w:val="single" w:sz="12" w:space="0" w:color="auto"/>
              <w:right w:val="single" w:sz="12" w:space="0" w:color="auto"/>
            </w:tcBorders>
            <w:tcMar>
              <w:top w:w="0" w:type="dxa"/>
              <w:left w:w="86" w:type="dxa"/>
              <w:bottom w:w="0" w:type="dxa"/>
              <w:right w:w="86" w:type="dxa"/>
            </w:tcMar>
            <w:vAlign w:val="center"/>
            <w:hideMark/>
          </w:tcPr>
          <w:p w14:paraId="394D7FBF" w14:textId="77777777" w:rsidR="00E82B64" w:rsidRDefault="00E82B64" w:rsidP="00DD207D">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EEF7CC" w14:textId="77777777" w:rsidR="00E82B64" w:rsidRDefault="00E82B64" w:rsidP="00E82B64">
      <w:pPr>
        <w:pStyle w:val="FormText"/>
        <w:rPr>
          <w:b/>
          <w:bCs/>
        </w:rPr>
      </w:pPr>
    </w:p>
    <w:p w14:paraId="0BA51412" w14:textId="77777777" w:rsidR="00E82B64" w:rsidRDefault="00E82B64" w:rsidP="00E82B64">
      <w:pPr>
        <w:tabs>
          <w:tab w:val="left" w:pos="360"/>
        </w:tabs>
        <w:jc w:val="both"/>
        <w:rPr>
          <w:sz w:val="20"/>
        </w:rPr>
      </w:pPr>
    </w:p>
    <w:tbl>
      <w:tblPr>
        <w:tblW w:w="9356" w:type="dxa"/>
        <w:tblInd w:w="-34" w:type="dxa"/>
        <w:tblLayout w:type="fixed"/>
        <w:tblLook w:val="0000" w:firstRow="0" w:lastRow="0" w:firstColumn="0" w:lastColumn="0" w:noHBand="0" w:noVBand="0"/>
      </w:tblPr>
      <w:tblGrid>
        <w:gridCol w:w="4345"/>
        <w:gridCol w:w="5011"/>
      </w:tblGrid>
      <w:tr w:rsidR="00E82B64" w14:paraId="1E365987" w14:textId="77777777" w:rsidTr="00DD207D">
        <w:trPr>
          <w:cantSplit/>
          <w:trHeight w:val="2183"/>
        </w:trPr>
        <w:tc>
          <w:tcPr>
            <w:tcW w:w="9356" w:type="dxa"/>
            <w:gridSpan w:val="2"/>
            <w:tcBorders>
              <w:top w:val="single" w:sz="8" w:space="0" w:color="000000"/>
              <w:left w:val="single" w:sz="8" w:space="0" w:color="000000"/>
              <w:bottom w:val="single" w:sz="6" w:space="0" w:color="000000"/>
              <w:right w:val="single" w:sz="8" w:space="0" w:color="000000"/>
            </w:tcBorders>
          </w:tcPr>
          <w:p w14:paraId="56FFAA8A" w14:textId="77777777" w:rsidR="00E82B64" w:rsidRDefault="00E82B64" w:rsidP="00DD207D">
            <w:pPr>
              <w:tabs>
                <w:tab w:val="left" w:pos="360"/>
              </w:tabs>
              <w:jc w:val="both"/>
              <w:rPr>
                <w:sz w:val="20"/>
              </w:rPr>
            </w:pPr>
            <w:r>
              <w:rPr>
                <w:sz w:val="20"/>
              </w:rPr>
              <w:t>Contact Name (where not previously given) and address for correspondence associated with this application</w:t>
            </w:r>
            <w:r>
              <w:rPr>
                <w:b/>
                <w:bCs w:val="0"/>
                <w:sz w:val="20"/>
              </w:rPr>
              <w:t xml:space="preserve"> </w:t>
            </w:r>
            <w:r>
              <w:rPr>
                <w:sz w:val="20"/>
              </w:rPr>
              <w:t>(please read guidance note 19)</w:t>
            </w:r>
          </w:p>
          <w:p w14:paraId="293E4C39" w14:textId="77777777" w:rsidR="00E82B64" w:rsidRDefault="00E82B64" w:rsidP="00DD207D">
            <w:pPr>
              <w:tabs>
                <w:tab w:val="left" w:pos="360"/>
              </w:tabs>
              <w:jc w:val="both"/>
              <w:rPr>
                <w:b/>
                <w:bCs w:val="0"/>
                <w:sz w:val="20"/>
              </w:rPr>
            </w:pPr>
          </w:p>
          <w:p w14:paraId="55FEE340" w14:textId="77777777" w:rsidR="00E82B64" w:rsidRDefault="00D6109D" w:rsidP="00DD207D">
            <w:pPr>
              <w:tabs>
                <w:tab w:val="left" w:pos="360"/>
              </w:tabs>
              <w:jc w:val="both"/>
              <w:rPr>
                <w:b/>
                <w:bCs w:val="0"/>
              </w:rPr>
            </w:pPr>
            <w:r>
              <w:rPr>
                <w:b/>
                <w:bCs w:val="0"/>
              </w:rPr>
              <w:t xml:space="preserve">Robin Atkinson or </w:t>
            </w:r>
            <w:r w:rsidR="00E82B64">
              <w:rPr>
                <w:b/>
                <w:bCs w:val="0"/>
              </w:rPr>
              <w:t xml:space="preserve">Rodger Wightman </w:t>
            </w:r>
          </w:p>
          <w:p w14:paraId="2E60DF19" w14:textId="77777777" w:rsidR="00E82B64" w:rsidRDefault="00E82B64" w:rsidP="00DD207D">
            <w:pPr>
              <w:tabs>
                <w:tab w:val="left" w:pos="360"/>
              </w:tabs>
              <w:jc w:val="both"/>
              <w:rPr>
                <w:b/>
                <w:bCs w:val="0"/>
              </w:rPr>
            </w:pPr>
            <w:r>
              <w:rPr>
                <w:b/>
                <w:bCs w:val="0"/>
              </w:rPr>
              <w:t>The Licensing Practice,</w:t>
            </w:r>
          </w:p>
          <w:p w14:paraId="555B9B8C" w14:textId="77777777" w:rsidR="00E82B64" w:rsidRDefault="00E82B64" w:rsidP="00DD207D">
            <w:pPr>
              <w:tabs>
                <w:tab w:val="left" w:pos="360"/>
              </w:tabs>
              <w:jc w:val="both"/>
              <w:rPr>
                <w:b/>
                <w:bCs w:val="0"/>
              </w:rPr>
            </w:pPr>
            <w:smartTag w:uri="urn:schemas-microsoft-com:office:smarttags" w:element="address">
              <w:smartTag w:uri="urn:schemas-microsoft-com:office:smarttags" w:element="Street">
                <w:r>
                  <w:rPr>
                    <w:b/>
                    <w:bCs w:val="0"/>
                  </w:rPr>
                  <w:t>3 Cardinal Place</w:t>
                </w:r>
              </w:smartTag>
            </w:smartTag>
            <w:r>
              <w:rPr>
                <w:b/>
                <w:bCs w:val="0"/>
              </w:rPr>
              <w:t>,</w:t>
            </w:r>
          </w:p>
          <w:p w14:paraId="366B1F0E" w14:textId="77777777" w:rsidR="00E82B64" w:rsidRDefault="00E82B64" w:rsidP="00DD207D">
            <w:pPr>
              <w:tabs>
                <w:tab w:val="left" w:pos="360"/>
              </w:tabs>
              <w:jc w:val="both"/>
              <w:rPr>
                <w:b/>
                <w:bCs w:val="0"/>
              </w:rPr>
            </w:pPr>
          </w:p>
          <w:p w14:paraId="469323B8" w14:textId="77777777" w:rsidR="00E82B64" w:rsidRDefault="00E82B64" w:rsidP="00DD207D">
            <w:pPr>
              <w:tabs>
                <w:tab w:val="left" w:pos="360"/>
              </w:tabs>
              <w:jc w:val="both"/>
              <w:rPr>
                <w:b/>
                <w:bCs w:val="0"/>
                <w:sz w:val="20"/>
              </w:rPr>
            </w:pPr>
            <w:r>
              <w:rPr>
                <w:b/>
                <w:bCs w:val="0"/>
              </w:rPr>
              <w:t xml:space="preserve">Tel: </w:t>
            </w:r>
            <w:r w:rsidR="00D6109D">
              <w:rPr>
                <w:b/>
                <w:bCs w:val="0"/>
              </w:rPr>
              <w:t xml:space="preserve">01253 770810 or </w:t>
            </w:r>
            <w:r>
              <w:rPr>
                <w:b/>
                <w:bCs w:val="0"/>
              </w:rPr>
              <w:t>01253 858186</w:t>
            </w:r>
          </w:p>
          <w:p w14:paraId="15CE1633" w14:textId="77777777" w:rsidR="00E82B64" w:rsidRDefault="00E82B64" w:rsidP="00DD207D">
            <w:pPr>
              <w:tabs>
                <w:tab w:val="left" w:pos="360"/>
              </w:tabs>
              <w:rPr>
                <w:b/>
                <w:bCs w:val="0"/>
                <w:sz w:val="20"/>
              </w:rPr>
            </w:pPr>
          </w:p>
        </w:tc>
      </w:tr>
      <w:tr w:rsidR="00E82B64" w14:paraId="377276DC" w14:textId="77777777" w:rsidTr="00DD207D">
        <w:trPr>
          <w:cantSplit/>
        </w:trPr>
        <w:tc>
          <w:tcPr>
            <w:tcW w:w="4345" w:type="dxa"/>
            <w:tcBorders>
              <w:top w:val="single" w:sz="6" w:space="0" w:color="000000"/>
              <w:left w:val="single" w:sz="8" w:space="0" w:color="000000"/>
              <w:bottom w:val="single" w:sz="6" w:space="0" w:color="000000"/>
              <w:right w:val="single" w:sz="6" w:space="0" w:color="000000"/>
            </w:tcBorders>
          </w:tcPr>
          <w:p w14:paraId="26154FF5" w14:textId="77777777" w:rsidR="00E82B64" w:rsidRDefault="00E82B64" w:rsidP="00DD207D">
            <w:pPr>
              <w:tabs>
                <w:tab w:val="left" w:pos="360"/>
              </w:tabs>
              <w:rPr>
                <w:b/>
                <w:bCs w:val="0"/>
              </w:rPr>
            </w:pPr>
            <w:r>
              <w:rPr>
                <w:sz w:val="20"/>
              </w:rPr>
              <w:t>Post town</w:t>
            </w:r>
            <w:r>
              <w:rPr>
                <w:b/>
                <w:bCs w:val="0"/>
                <w:sz w:val="20"/>
              </w:rPr>
              <w:t xml:space="preserve">            </w:t>
            </w:r>
            <w:r>
              <w:rPr>
                <w:b/>
                <w:bCs w:val="0"/>
              </w:rPr>
              <w:t>Cleveleys</w:t>
            </w:r>
          </w:p>
        </w:tc>
        <w:tc>
          <w:tcPr>
            <w:tcW w:w="5011" w:type="dxa"/>
            <w:tcBorders>
              <w:top w:val="single" w:sz="6" w:space="0" w:color="000000"/>
              <w:left w:val="single" w:sz="6" w:space="0" w:color="000000"/>
              <w:bottom w:val="single" w:sz="6" w:space="0" w:color="000000"/>
              <w:right w:val="single" w:sz="8" w:space="0" w:color="000000"/>
            </w:tcBorders>
          </w:tcPr>
          <w:p w14:paraId="1AA94186" w14:textId="77777777" w:rsidR="00E82B64" w:rsidRDefault="00E82B64" w:rsidP="00DD207D">
            <w:pPr>
              <w:tabs>
                <w:tab w:val="left" w:pos="360"/>
              </w:tabs>
              <w:rPr>
                <w:b/>
                <w:bCs w:val="0"/>
              </w:rPr>
            </w:pPr>
            <w:r>
              <w:rPr>
                <w:sz w:val="20"/>
              </w:rPr>
              <w:t>Post code</w:t>
            </w:r>
            <w:r>
              <w:t xml:space="preserve">           </w:t>
            </w:r>
            <w:r>
              <w:rPr>
                <w:b/>
                <w:bCs w:val="0"/>
              </w:rPr>
              <w:t>FY5 2 SQ</w:t>
            </w:r>
          </w:p>
          <w:p w14:paraId="6A436B26" w14:textId="77777777" w:rsidR="00E82B64" w:rsidRDefault="00E82B64" w:rsidP="00DD207D">
            <w:pPr>
              <w:pStyle w:val="WW-Index"/>
              <w:suppressLineNumbers w:val="0"/>
              <w:tabs>
                <w:tab w:val="left" w:pos="360"/>
              </w:tabs>
              <w:rPr>
                <w:rFonts w:cs="Arial"/>
                <w:b/>
                <w:bCs w:val="0"/>
                <w:sz w:val="20"/>
              </w:rPr>
            </w:pPr>
          </w:p>
        </w:tc>
      </w:tr>
      <w:tr w:rsidR="00E82B64" w14:paraId="0A5049E1" w14:textId="77777777" w:rsidTr="00DD207D">
        <w:trPr>
          <w:cantSplit/>
        </w:trPr>
        <w:tc>
          <w:tcPr>
            <w:tcW w:w="9356" w:type="dxa"/>
            <w:gridSpan w:val="2"/>
            <w:tcBorders>
              <w:top w:val="single" w:sz="6" w:space="0" w:color="000000"/>
              <w:left w:val="single" w:sz="8" w:space="0" w:color="000000"/>
              <w:bottom w:val="single" w:sz="6" w:space="0" w:color="000000"/>
              <w:right w:val="single" w:sz="8" w:space="0" w:color="000000"/>
            </w:tcBorders>
          </w:tcPr>
          <w:p w14:paraId="3D469889" w14:textId="77777777" w:rsidR="00E82B64" w:rsidRDefault="00E82B64" w:rsidP="00DD207D">
            <w:pPr>
              <w:tabs>
                <w:tab w:val="left" w:pos="360"/>
              </w:tabs>
              <w:jc w:val="both"/>
              <w:rPr>
                <w:b/>
                <w:bCs w:val="0"/>
              </w:rPr>
            </w:pPr>
            <w:r>
              <w:rPr>
                <w:b/>
                <w:bCs w:val="0"/>
                <w:sz w:val="20"/>
              </w:rPr>
              <w:t xml:space="preserve">Telephone  number (if any)   </w:t>
            </w:r>
            <w:r>
              <w:rPr>
                <w:b/>
                <w:bCs w:val="0"/>
              </w:rPr>
              <w:t>01253 858186 or 01253 770810</w:t>
            </w:r>
          </w:p>
          <w:p w14:paraId="5856859A" w14:textId="77777777" w:rsidR="00E82B64" w:rsidRDefault="00E82B64" w:rsidP="00DD207D">
            <w:pPr>
              <w:tabs>
                <w:tab w:val="left" w:pos="360"/>
              </w:tabs>
              <w:jc w:val="both"/>
              <w:rPr>
                <w:b/>
                <w:bCs w:val="0"/>
                <w:sz w:val="20"/>
              </w:rPr>
            </w:pPr>
          </w:p>
        </w:tc>
      </w:tr>
      <w:tr w:rsidR="00E82B64" w14:paraId="3FB6F268" w14:textId="77777777" w:rsidTr="00DD207D">
        <w:trPr>
          <w:cantSplit/>
          <w:trHeight w:val="476"/>
        </w:trPr>
        <w:tc>
          <w:tcPr>
            <w:tcW w:w="9356" w:type="dxa"/>
            <w:gridSpan w:val="2"/>
            <w:tcBorders>
              <w:top w:val="single" w:sz="6" w:space="0" w:color="000000"/>
              <w:left w:val="single" w:sz="8" w:space="0" w:color="000000"/>
              <w:bottom w:val="single" w:sz="8" w:space="0" w:color="000000"/>
              <w:right w:val="single" w:sz="8" w:space="0" w:color="000000"/>
            </w:tcBorders>
          </w:tcPr>
          <w:p w14:paraId="452EE38D" w14:textId="77777777" w:rsidR="00E82B64" w:rsidRDefault="00E82B64" w:rsidP="00DD207D">
            <w:pPr>
              <w:tabs>
                <w:tab w:val="left" w:pos="360"/>
              </w:tabs>
              <w:jc w:val="both"/>
              <w:rPr>
                <w:b/>
                <w:bCs w:val="0"/>
                <w:sz w:val="20"/>
              </w:rPr>
            </w:pPr>
            <w:r>
              <w:rPr>
                <w:b/>
                <w:bCs w:val="0"/>
                <w:sz w:val="20"/>
              </w:rPr>
              <w:t>If you would prefer us to correspond with you by e-mail, your e-mail address (optional)</w:t>
            </w:r>
          </w:p>
          <w:p w14:paraId="32DC7582" w14:textId="77777777" w:rsidR="00E82B64" w:rsidRDefault="00E82B64" w:rsidP="00DD207D">
            <w:pPr>
              <w:tabs>
                <w:tab w:val="left" w:pos="360"/>
              </w:tabs>
              <w:jc w:val="both"/>
              <w:rPr>
                <w:b/>
                <w:bCs w:val="0"/>
                <w:sz w:val="20"/>
              </w:rPr>
            </w:pPr>
          </w:p>
          <w:p w14:paraId="4E94DB89" w14:textId="77777777" w:rsidR="00E82B64" w:rsidRDefault="00E82B64" w:rsidP="00DD207D">
            <w:pPr>
              <w:tabs>
                <w:tab w:val="left" w:pos="360"/>
              </w:tabs>
              <w:jc w:val="both"/>
              <w:rPr>
                <w:b/>
                <w:bCs w:val="0"/>
                <w:sz w:val="20"/>
              </w:rPr>
            </w:pPr>
          </w:p>
        </w:tc>
      </w:tr>
    </w:tbl>
    <w:p w14:paraId="687E5F3D" w14:textId="77777777" w:rsidR="00E82B64" w:rsidRDefault="00E82B64" w:rsidP="00E82B64">
      <w:pPr>
        <w:pStyle w:val="Heading8"/>
        <w:rPr>
          <w:snapToGrid w:val="0"/>
        </w:rPr>
      </w:pPr>
    </w:p>
    <w:p w14:paraId="531890BC" w14:textId="77777777" w:rsidR="009A61D1" w:rsidRPr="00806318" w:rsidRDefault="009A61D1" w:rsidP="009A61D1">
      <w:pPr>
        <w:rPr>
          <w:sz w:val="16"/>
          <w:szCs w:val="16"/>
        </w:rPr>
      </w:pPr>
    </w:p>
    <w:sectPr w:rsidR="009A61D1" w:rsidRPr="0080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Arial"/>
    <w:charset w:val="00"/>
    <w:family w:val="auto"/>
    <w:pitch w:val="default"/>
  </w:font>
  <w:font w:name="Bliss-Bold">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upperLetter"/>
      <w:lvlText w:val="(%1)"/>
      <w:lvlJc w:val="left"/>
      <w:pPr>
        <w:tabs>
          <w:tab w:val="num" w:pos="360"/>
        </w:tabs>
        <w:ind w:left="0" w:firstLine="0"/>
      </w:pPr>
    </w:lvl>
  </w:abstractNum>
  <w:abstractNum w:abstractNumId="1" w15:restartNumberingAfterBreak="0">
    <w:nsid w:val="00000003"/>
    <w:multiLevelType w:val="singleLevel"/>
    <w:tmpl w:val="00000003"/>
    <w:name w:val="WW8Num5"/>
    <w:lvl w:ilvl="0">
      <w:start w:val="1"/>
      <w:numFmt w:val="lowerLetter"/>
      <w:lvlText w:val="%1)"/>
      <w:lvlJc w:val="left"/>
      <w:pPr>
        <w:tabs>
          <w:tab w:val="num" w:pos="1146"/>
        </w:tabs>
        <w:ind w:left="0" w:firstLine="0"/>
      </w:p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pPr>
      <w:rPr>
        <w:rFonts w:ascii="Symbol" w:hAnsi="Symbol"/>
      </w:rPr>
    </w:lvl>
  </w:abstractNum>
  <w:abstractNum w:abstractNumId="3" w15:restartNumberingAfterBreak="0">
    <w:nsid w:val="00000005"/>
    <w:multiLevelType w:val="multilevel"/>
    <w:tmpl w:val="00000005"/>
    <w:name w:val="WW8Num7"/>
    <w:lvl w:ilvl="0">
      <w:start w:val="1"/>
      <w:numFmt w:val="bullet"/>
      <w:lvlText w:val="·"/>
      <w:lvlJc w:val="left"/>
      <w:pPr>
        <w:tabs>
          <w:tab w:val="num" w:pos="700"/>
        </w:tabs>
      </w:pPr>
      <w:rPr>
        <w:rFonts w:ascii="Symbol" w:hAnsi="Symbol"/>
        <w:sz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4" w15:restartNumberingAfterBreak="0">
    <w:nsid w:val="00000006"/>
    <w:multiLevelType w:val="singleLevel"/>
    <w:tmpl w:val="00000006"/>
    <w:name w:val="WW8Num30"/>
    <w:lvl w:ilvl="0">
      <w:start w:val="1"/>
      <w:numFmt w:val="decimal"/>
      <w:lvlText w:val="%1."/>
      <w:lvlJc w:val="left"/>
      <w:pPr>
        <w:tabs>
          <w:tab w:val="num" w:pos="720"/>
        </w:tabs>
        <w:ind w:left="0" w:firstLine="0"/>
      </w:pPr>
    </w:lvl>
  </w:abstractNum>
  <w:abstractNum w:abstractNumId="5" w15:restartNumberingAfterBreak="0">
    <w:nsid w:val="00000007"/>
    <w:multiLevelType w:val="singleLevel"/>
    <w:tmpl w:val="00000007"/>
    <w:name w:val="WW8Num31"/>
    <w:lvl w:ilvl="0">
      <w:start w:val="1"/>
      <w:numFmt w:val="decimal"/>
      <w:lvlText w:val="%1."/>
      <w:lvlJc w:val="left"/>
      <w:pPr>
        <w:tabs>
          <w:tab w:val="num" w:pos="720"/>
        </w:tabs>
        <w:ind w:left="0" w:firstLine="0"/>
      </w:pPr>
    </w:lvl>
  </w:abstractNum>
  <w:abstractNum w:abstractNumId="6" w15:restartNumberingAfterBreak="0">
    <w:nsid w:val="00000009"/>
    <w:multiLevelType w:val="singleLevel"/>
    <w:tmpl w:val="00000009"/>
    <w:name w:val="WW8Num35"/>
    <w:lvl w:ilvl="0">
      <w:start w:val="1"/>
      <w:numFmt w:val="decimal"/>
      <w:lvlText w:val="%1."/>
      <w:lvlJc w:val="left"/>
      <w:pPr>
        <w:tabs>
          <w:tab w:val="num" w:pos="530"/>
        </w:tabs>
        <w:ind w:left="0" w:firstLine="0"/>
      </w:pPr>
    </w:lvl>
  </w:abstractNum>
  <w:abstractNum w:abstractNumId="7" w15:restartNumberingAfterBreak="0">
    <w:nsid w:val="0000000A"/>
    <w:multiLevelType w:val="singleLevel"/>
    <w:tmpl w:val="0000000A"/>
    <w:name w:val="WW8Num40"/>
    <w:lvl w:ilvl="0">
      <w:start w:val="1"/>
      <w:numFmt w:val="decimal"/>
      <w:lvlText w:val="%1."/>
      <w:lvlJc w:val="left"/>
      <w:pPr>
        <w:tabs>
          <w:tab w:val="num" w:pos="720"/>
        </w:tabs>
        <w:ind w:left="0" w:firstLine="0"/>
      </w:pPr>
    </w:lvl>
  </w:abstractNum>
  <w:abstractNum w:abstractNumId="8" w15:restartNumberingAfterBreak="0">
    <w:nsid w:val="0000000F"/>
    <w:multiLevelType w:val="multilevel"/>
    <w:tmpl w:val="0000000F"/>
    <w:name w:val="WW8Num54"/>
    <w:lvl w:ilvl="0">
      <w:start w:val="2"/>
      <w:numFmt w:val="bullet"/>
      <w:lvlText w:val="·"/>
      <w:lvlJc w:val="left"/>
      <w:pPr>
        <w:tabs>
          <w:tab w:val="num" w:pos="720"/>
        </w:tabs>
        <w:ind w:left="0" w:firstLine="0"/>
      </w:pPr>
      <w:rPr>
        <w:rFonts w:ascii="Symbol" w:hAnsi="Symbol" w:cs="Arial"/>
      </w:rPr>
    </w:lvl>
    <w:lvl w:ilvl="1">
      <w:start w:val="1"/>
      <w:numFmt w:val="bullet"/>
      <w:lvlText w:val="o"/>
      <w:lvlJc w:val="left"/>
      <w:pPr>
        <w:tabs>
          <w:tab w:val="num" w:pos="1080"/>
        </w:tabs>
        <w:ind w:left="0" w:firstLine="0"/>
      </w:pPr>
      <w:rPr>
        <w:rFonts w:ascii="Courier New" w:hAnsi="Courier New"/>
      </w:rPr>
    </w:lvl>
    <w:lvl w:ilvl="2">
      <w:start w:val="1"/>
      <w:numFmt w:val="bullet"/>
      <w:lvlText w:val="§"/>
      <w:lvlJc w:val="left"/>
      <w:pPr>
        <w:tabs>
          <w:tab w:val="num" w:pos="1800"/>
        </w:tabs>
        <w:ind w:left="0" w:firstLine="0"/>
      </w:pPr>
      <w:rPr>
        <w:rFonts w:ascii="Wingdings" w:hAnsi="Wingdings"/>
      </w:rPr>
    </w:lvl>
    <w:lvl w:ilvl="3">
      <w:start w:val="1"/>
      <w:numFmt w:val="bullet"/>
      <w:lvlText w:val="·"/>
      <w:lvlJc w:val="left"/>
      <w:pPr>
        <w:tabs>
          <w:tab w:val="num" w:pos="2520"/>
        </w:tabs>
        <w:ind w:left="0" w:firstLine="0"/>
      </w:pPr>
      <w:rPr>
        <w:rFonts w:ascii="Symbol" w:hAnsi="Symbol"/>
      </w:rPr>
    </w:lvl>
    <w:lvl w:ilvl="4">
      <w:start w:val="1"/>
      <w:numFmt w:val="bullet"/>
      <w:lvlText w:val="o"/>
      <w:lvlJc w:val="left"/>
      <w:pPr>
        <w:tabs>
          <w:tab w:val="num" w:pos="3240"/>
        </w:tabs>
        <w:ind w:left="0" w:firstLine="0"/>
      </w:pPr>
      <w:rPr>
        <w:rFonts w:ascii="Courier New" w:hAnsi="Courier New"/>
      </w:rPr>
    </w:lvl>
    <w:lvl w:ilvl="5">
      <w:start w:val="1"/>
      <w:numFmt w:val="bullet"/>
      <w:lvlText w:val="§"/>
      <w:lvlJc w:val="left"/>
      <w:pPr>
        <w:tabs>
          <w:tab w:val="num" w:pos="3960"/>
        </w:tabs>
        <w:ind w:left="0" w:firstLine="0"/>
      </w:pPr>
      <w:rPr>
        <w:rFonts w:ascii="Wingdings" w:hAnsi="Wingdings"/>
      </w:rPr>
    </w:lvl>
    <w:lvl w:ilvl="6">
      <w:start w:val="1"/>
      <w:numFmt w:val="bullet"/>
      <w:lvlText w:val="·"/>
      <w:lvlJc w:val="left"/>
      <w:pPr>
        <w:tabs>
          <w:tab w:val="num" w:pos="4680"/>
        </w:tabs>
        <w:ind w:left="0" w:firstLine="0"/>
      </w:pPr>
      <w:rPr>
        <w:rFonts w:ascii="Symbol" w:hAnsi="Symbol"/>
      </w:rPr>
    </w:lvl>
    <w:lvl w:ilvl="7">
      <w:start w:val="1"/>
      <w:numFmt w:val="bullet"/>
      <w:lvlText w:val="o"/>
      <w:lvlJc w:val="left"/>
      <w:pPr>
        <w:tabs>
          <w:tab w:val="num" w:pos="5400"/>
        </w:tabs>
        <w:ind w:left="0" w:firstLine="0"/>
      </w:pPr>
      <w:rPr>
        <w:rFonts w:ascii="Courier New" w:hAnsi="Courier New"/>
      </w:rPr>
    </w:lvl>
    <w:lvl w:ilvl="8">
      <w:start w:val="1"/>
      <w:numFmt w:val="bullet"/>
      <w:lvlText w:val="§"/>
      <w:lvlJc w:val="left"/>
      <w:pPr>
        <w:tabs>
          <w:tab w:val="num" w:pos="6120"/>
        </w:tabs>
        <w:ind w:left="0" w:firstLine="0"/>
      </w:pPr>
      <w:rPr>
        <w:rFonts w:ascii="Wingdings" w:hAnsi="Wingdings"/>
      </w:rPr>
    </w:lvl>
  </w:abstractNum>
  <w:abstractNum w:abstractNumId="9"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0" w15:restartNumberingAfterBreak="0">
    <w:nsid w:val="00000014"/>
    <w:multiLevelType w:val="multilevel"/>
    <w:tmpl w:val="0000001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19DF424A"/>
    <w:multiLevelType w:val="hybridMultilevel"/>
    <w:tmpl w:val="F506B230"/>
    <w:lvl w:ilvl="0" w:tplc="377E2760">
      <w:start w:val="1"/>
      <w:numFmt w:val="decimal"/>
      <w:lvlText w:val="%1."/>
      <w:lvlJc w:val="left"/>
      <w:pPr>
        <w:tabs>
          <w:tab w:val="num" w:pos="530"/>
        </w:tabs>
        <w:ind w:left="530" w:hanging="360"/>
      </w:pPr>
      <w:rPr>
        <w:rFonts w:hint="default"/>
      </w:rPr>
    </w:lvl>
    <w:lvl w:ilvl="1" w:tplc="662C317C">
      <w:start w:val="1"/>
      <w:numFmt w:val="lowerLetter"/>
      <w:lvlText w:val="%2)"/>
      <w:lvlJc w:val="left"/>
      <w:pPr>
        <w:tabs>
          <w:tab w:val="num" w:pos="1250"/>
        </w:tabs>
        <w:ind w:left="1250" w:hanging="360"/>
      </w:pPr>
      <w:rPr>
        <w:rFonts w:hint="default"/>
        <w:b/>
      </w:r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47760A"/>
    <w:multiLevelType w:val="hybridMultilevel"/>
    <w:tmpl w:val="49F0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num>
  <w:num w:numId="4">
    <w:abstractNumId w:val="6"/>
    <w:lvlOverride w:ilvl="0">
      <w:startOverride w:val="1"/>
    </w:lvlOverride>
  </w:num>
  <w:num w:numId="5">
    <w:abstractNumId w:val="9"/>
    <w:lvlOverride w:ilvl="0">
      <w:startOverride w:val="1"/>
    </w:lvlOverride>
  </w:num>
  <w:num w:numId="6">
    <w:abstractNumId w:val="1"/>
    <w:lvlOverride w:ilvl="0">
      <w:startOverride w:val="1"/>
    </w:lvlOverride>
  </w:num>
  <w:num w:numId="7">
    <w:abstractNumId w:val="7"/>
    <w:lvlOverride w:ilvl="0">
      <w:startOverride w:val="1"/>
    </w:lvlOverride>
  </w:num>
  <w:num w:numId="8">
    <w:abstractNumId w:val="4"/>
    <w:lvlOverride w:ilvl="0">
      <w:startOverride w:val="1"/>
    </w:lvlOverride>
  </w:num>
  <w:num w:numId="9">
    <w:abstractNumId w:val="5"/>
    <w:lvlOverride w:ilvl="0">
      <w:startOverride w:val="1"/>
    </w:lvlOverride>
  </w:num>
  <w:num w:numId="10">
    <w:abstractNumId w:val="2"/>
  </w:num>
  <w:num w:numId="11">
    <w:abstractNumId w:val="3"/>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35"/>
    <w:rsid w:val="00023035"/>
    <w:rsid w:val="000751BF"/>
    <w:rsid w:val="00086A32"/>
    <w:rsid w:val="000C148E"/>
    <w:rsid w:val="000C3152"/>
    <w:rsid w:val="000F05D6"/>
    <w:rsid w:val="00121EEC"/>
    <w:rsid w:val="00231CFF"/>
    <w:rsid w:val="002338B6"/>
    <w:rsid w:val="00247E67"/>
    <w:rsid w:val="002B328C"/>
    <w:rsid w:val="00390742"/>
    <w:rsid w:val="00455EF0"/>
    <w:rsid w:val="0046327E"/>
    <w:rsid w:val="004D0501"/>
    <w:rsid w:val="004F3670"/>
    <w:rsid w:val="0050616E"/>
    <w:rsid w:val="00516EAB"/>
    <w:rsid w:val="00582E1F"/>
    <w:rsid w:val="00590570"/>
    <w:rsid w:val="00595AE9"/>
    <w:rsid w:val="005D592F"/>
    <w:rsid w:val="005F68C2"/>
    <w:rsid w:val="00610978"/>
    <w:rsid w:val="00681905"/>
    <w:rsid w:val="00693528"/>
    <w:rsid w:val="006D4708"/>
    <w:rsid w:val="006E1D18"/>
    <w:rsid w:val="006F5F4E"/>
    <w:rsid w:val="00746010"/>
    <w:rsid w:val="0078730E"/>
    <w:rsid w:val="007C0835"/>
    <w:rsid w:val="007D638D"/>
    <w:rsid w:val="00810D12"/>
    <w:rsid w:val="00862A73"/>
    <w:rsid w:val="0087021B"/>
    <w:rsid w:val="008722CF"/>
    <w:rsid w:val="00882A86"/>
    <w:rsid w:val="008B49A2"/>
    <w:rsid w:val="008B5464"/>
    <w:rsid w:val="008C0EF7"/>
    <w:rsid w:val="009155B5"/>
    <w:rsid w:val="00967718"/>
    <w:rsid w:val="00987C60"/>
    <w:rsid w:val="009A61D1"/>
    <w:rsid w:val="009D2AE6"/>
    <w:rsid w:val="009D6E78"/>
    <w:rsid w:val="00A1113C"/>
    <w:rsid w:val="00A7399E"/>
    <w:rsid w:val="00A83C66"/>
    <w:rsid w:val="00A9421F"/>
    <w:rsid w:val="00A97BE4"/>
    <w:rsid w:val="00AA0F86"/>
    <w:rsid w:val="00B17A62"/>
    <w:rsid w:val="00BB181A"/>
    <w:rsid w:val="00BB6C00"/>
    <w:rsid w:val="00BE2B39"/>
    <w:rsid w:val="00C548D4"/>
    <w:rsid w:val="00CE50AF"/>
    <w:rsid w:val="00D033E3"/>
    <w:rsid w:val="00D253E5"/>
    <w:rsid w:val="00D52EB3"/>
    <w:rsid w:val="00D6109D"/>
    <w:rsid w:val="00DD207D"/>
    <w:rsid w:val="00DE44E4"/>
    <w:rsid w:val="00E43877"/>
    <w:rsid w:val="00E821FD"/>
    <w:rsid w:val="00E82B64"/>
    <w:rsid w:val="00E86826"/>
    <w:rsid w:val="00ED6F33"/>
    <w:rsid w:val="00F357A3"/>
    <w:rsid w:val="00F47EC5"/>
    <w:rsid w:val="00FD4632"/>
    <w:rsid w:val="00FE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82FFE37"/>
  <w15:chartTrackingRefBased/>
  <w15:docId w15:val="{71DB8670-D0EF-4E53-9FE3-3E0541C1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35"/>
    <w:pPr>
      <w:suppressAutoHyphens/>
      <w:overflowPunct w:val="0"/>
      <w:autoSpaceDE w:val="0"/>
      <w:spacing w:after="0" w:line="240" w:lineRule="auto"/>
    </w:pPr>
    <w:rPr>
      <w:rFonts w:ascii="Arial" w:eastAsia="Times New Roman" w:hAnsi="Arial" w:cs="Arial"/>
      <w:bCs/>
      <w:sz w:val="24"/>
      <w:szCs w:val="20"/>
      <w:lang w:eastAsia="ar-SA"/>
    </w:rPr>
  </w:style>
  <w:style w:type="paragraph" w:styleId="Heading1">
    <w:name w:val="heading 1"/>
    <w:basedOn w:val="Normal"/>
    <w:next w:val="Normal"/>
    <w:link w:val="Heading1Char"/>
    <w:qFormat/>
    <w:rsid w:val="007C0835"/>
    <w:pPr>
      <w:keepNext/>
      <w:tabs>
        <w:tab w:val="num" w:pos="0"/>
      </w:tabs>
      <w:jc w:val="both"/>
      <w:outlineLvl w:val="0"/>
    </w:pPr>
    <w:rPr>
      <w:b/>
      <w:bCs w:val="0"/>
      <w:sz w:val="20"/>
    </w:rPr>
  </w:style>
  <w:style w:type="paragraph" w:styleId="Heading2">
    <w:name w:val="heading 2"/>
    <w:basedOn w:val="Normal"/>
    <w:next w:val="Normal"/>
    <w:link w:val="Heading2Char"/>
    <w:semiHidden/>
    <w:unhideWhenUsed/>
    <w:qFormat/>
    <w:rsid w:val="007C0835"/>
    <w:pPr>
      <w:keepNext/>
      <w:tabs>
        <w:tab w:val="num" w:pos="0"/>
      </w:tabs>
      <w:jc w:val="center"/>
      <w:outlineLvl w:val="1"/>
    </w:pPr>
    <w:rPr>
      <w:b/>
      <w:bCs w:val="0"/>
      <w:sz w:val="22"/>
    </w:rPr>
  </w:style>
  <w:style w:type="paragraph" w:styleId="Heading3">
    <w:name w:val="heading 3"/>
    <w:basedOn w:val="Normal"/>
    <w:next w:val="Normal"/>
    <w:link w:val="Heading3Char"/>
    <w:unhideWhenUsed/>
    <w:qFormat/>
    <w:rsid w:val="007C0835"/>
    <w:pPr>
      <w:keepNext/>
      <w:tabs>
        <w:tab w:val="num" w:pos="0"/>
      </w:tabs>
      <w:jc w:val="both"/>
      <w:outlineLvl w:val="2"/>
    </w:pPr>
    <w:rPr>
      <w:b/>
      <w:bCs w:val="0"/>
    </w:rPr>
  </w:style>
  <w:style w:type="paragraph" w:styleId="Heading5">
    <w:name w:val="heading 5"/>
    <w:basedOn w:val="Normal"/>
    <w:next w:val="Normal"/>
    <w:link w:val="Heading5Char"/>
    <w:semiHidden/>
    <w:unhideWhenUsed/>
    <w:qFormat/>
    <w:rsid w:val="007C0835"/>
    <w:pPr>
      <w:keepNext/>
      <w:tabs>
        <w:tab w:val="num" w:pos="0"/>
      </w:tabs>
      <w:outlineLvl w:val="4"/>
    </w:pPr>
    <w:rPr>
      <w:b/>
      <w:bCs w:val="0"/>
      <w:sz w:val="20"/>
    </w:rPr>
  </w:style>
  <w:style w:type="paragraph" w:styleId="Heading6">
    <w:name w:val="heading 6"/>
    <w:basedOn w:val="Normal"/>
    <w:next w:val="Normal"/>
    <w:link w:val="Heading6Char"/>
    <w:semiHidden/>
    <w:unhideWhenUsed/>
    <w:qFormat/>
    <w:rsid w:val="007C0835"/>
    <w:pPr>
      <w:keepNext/>
      <w:tabs>
        <w:tab w:val="num" w:pos="0"/>
      </w:tabs>
      <w:outlineLvl w:val="5"/>
    </w:pPr>
    <w:rPr>
      <w:b/>
      <w:bCs w:val="0"/>
      <w:sz w:val="36"/>
    </w:rPr>
  </w:style>
  <w:style w:type="paragraph" w:styleId="Heading8">
    <w:name w:val="heading 8"/>
    <w:basedOn w:val="Normal"/>
    <w:next w:val="Normal"/>
    <w:link w:val="Heading8Char"/>
    <w:uiPriority w:val="9"/>
    <w:semiHidden/>
    <w:unhideWhenUsed/>
    <w:qFormat/>
    <w:rsid w:val="00E82B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C0835"/>
    <w:pPr>
      <w:keepNext/>
      <w:tabs>
        <w:tab w:val="num" w:pos="0"/>
      </w:tabs>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835"/>
    <w:rPr>
      <w:rFonts w:ascii="Arial" w:eastAsia="Times New Roman" w:hAnsi="Arial" w:cs="Arial"/>
      <w:b/>
      <w:sz w:val="20"/>
      <w:szCs w:val="20"/>
      <w:lang w:eastAsia="ar-SA"/>
    </w:rPr>
  </w:style>
  <w:style w:type="character" w:customStyle="1" w:styleId="Heading2Char">
    <w:name w:val="Heading 2 Char"/>
    <w:basedOn w:val="DefaultParagraphFont"/>
    <w:link w:val="Heading2"/>
    <w:semiHidden/>
    <w:rsid w:val="007C0835"/>
    <w:rPr>
      <w:rFonts w:ascii="Arial" w:eastAsia="Times New Roman" w:hAnsi="Arial" w:cs="Arial"/>
      <w:b/>
      <w:szCs w:val="20"/>
      <w:lang w:eastAsia="ar-SA"/>
    </w:rPr>
  </w:style>
  <w:style w:type="character" w:customStyle="1" w:styleId="Heading3Char">
    <w:name w:val="Heading 3 Char"/>
    <w:basedOn w:val="DefaultParagraphFont"/>
    <w:link w:val="Heading3"/>
    <w:rsid w:val="007C0835"/>
    <w:rPr>
      <w:rFonts w:ascii="Arial" w:eastAsia="Times New Roman" w:hAnsi="Arial" w:cs="Arial"/>
      <w:b/>
      <w:sz w:val="24"/>
      <w:szCs w:val="20"/>
      <w:lang w:eastAsia="ar-SA"/>
    </w:rPr>
  </w:style>
  <w:style w:type="character" w:customStyle="1" w:styleId="Heading5Char">
    <w:name w:val="Heading 5 Char"/>
    <w:basedOn w:val="DefaultParagraphFont"/>
    <w:link w:val="Heading5"/>
    <w:semiHidden/>
    <w:rsid w:val="007C0835"/>
    <w:rPr>
      <w:rFonts w:ascii="Arial" w:eastAsia="Times New Roman" w:hAnsi="Arial" w:cs="Arial"/>
      <w:b/>
      <w:sz w:val="20"/>
      <w:szCs w:val="20"/>
      <w:lang w:eastAsia="ar-SA"/>
    </w:rPr>
  </w:style>
  <w:style w:type="character" w:customStyle="1" w:styleId="Heading6Char">
    <w:name w:val="Heading 6 Char"/>
    <w:basedOn w:val="DefaultParagraphFont"/>
    <w:link w:val="Heading6"/>
    <w:semiHidden/>
    <w:rsid w:val="007C0835"/>
    <w:rPr>
      <w:rFonts w:ascii="Arial" w:eastAsia="Times New Roman" w:hAnsi="Arial" w:cs="Arial"/>
      <w:b/>
      <w:sz w:val="36"/>
      <w:szCs w:val="20"/>
      <w:lang w:eastAsia="ar-SA"/>
    </w:rPr>
  </w:style>
  <w:style w:type="character" w:customStyle="1" w:styleId="Heading9Char">
    <w:name w:val="Heading 9 Char"/>
    <w:basedOn w:val="DefaultParagraphFont"/>
    <w:link w:val="Heading9"/>
    <w:semiHidden/>
    <w:rsid w:val="007C0835"/>
    <w:rPr>
      <w:rFonts w:ascii="Arial" w:eastAsia="Times New Roman" w:hAnsi="Arial" w:cs="Arial"/>
      <w:b/>
      <w:sz w:val="24"/>
      <w:szCs w:val="20"/>
      <w:lang w:eastAsia="ar-SA"/>
    </w:rPr>
  </w:style>
  <w:style w:type="character" w:styleId="Hyperlink">
    <w:name w:val="Hyperlink"/>
    <w:semiHidden/>
    <w:unhideWhenUsed/>
    <w:rsid w:val="007C0835"/>
    <w:rPr>
      <w:color w:val="0000FF"/>
      <w:u w:val="single"/>
    </w:rPr>
  </w:style>
  <w:style w:type="paragraph" w:customStyle="1" w:styleId="msonormal0">
    <w:name w:val="msonormal"/>
    <w:basedOn w:val="Normal"/>
    <w:rsid w:val="007C0835"/>
    <w:pPr>
      <w:suppressAutoHyphens w:val="0"/>
      <w:overflowPunct/>
      <w:autoSpaceDE/>
      <w:spacing w:before="100" w:beforeAutospacing="1" w:after="100" w:afterAutospacing="1"/>
    </w:pPr>
    <w:rPr>
      <w:rFonts w:ascii="Times New Roman" w:hAnsi="Times New Roman" w:cs="Times New Roman"/>
      <w:bCs w:val="0"/>
      <w:szCs w:val="24"/>
      <w:lang w:eastAsia="en-GB"/>
    </w:rPr>
  </w:style>
  <w:style w:type="paragraph" w:styleId="Header">
    <w:name w:val="header"/>
    <w:basedOn w:val="Normal"/>
    <w:link w:val="HeaderChar"/>
    <w:unhideWhenUsed/>
    <w:rsid w:val="007C0835"/>
    <w:pPr>
      <w:tabs>
        <w:tab w:val="center" w:pos="4153"/>
        <w:tab w:val="right" w:pos="8306"/>
      </w:tabs>
    </w:pPr>
  </w:style>
  <w:style w:type="character" w:customStyle="1" w:styleId="HeaderChar">
    <w:name w:val="Header Char"/>
    <w:basedOn w:val="DefaultParagraphFont"/>
    <w:link w:val="Header"/>
    <w:rsid w:val="007C0835"/>
    <w:rPr>
      <w:rFonts w:ascii="Arial" w:eastAsia="Times New Roman" w:hAnsi="Arial" w:cs="Arial"/>
      <w:bCs/>
      <w:sz w:val="24"/>
      <w:szCs w:val="20"/>
      <w:lang w:eastAsia="ar-SA"/>
    </w:rPr>
  </w:style>
  <w:style w:type="paragraph" w:styleId="Subtitle">
    <w:name w:val="Subtitle"/>
    <w:basedOn w:val="Normal"/>
    <w:next w:val="Normal"/>
    <w:link w:val="SubtitleChar"/>
    <w:uiPriority w:val="11"/>
    <w:qFormat/>
    <w:rsid w:val="007C0835"/>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C0835"/>
    <w:rPr>
      <w:rFonts w:eastAsiaTheme="minorEastAsia"/>
      <w:bCs/>
      <w:color w:val="5A5A5A" w:themeColor="text1" w:themeTint="A5"/>
      <w:spacing w:val="15"/>
      <w:lang w:eastAsia="ar-SA"/>
    </w:rPr>
  </w:style>
  <w:style w:type="paragraph" w:styleId="Title">
    <w:name w:val="Title"/>
    <w:basedOn w:val="Normal"/>
    <w:next w:val="Subtitle"/>
    <w:link w:val="TitleChar"/>
    <w:qFormat/>
    <w:rsid w:val="007C0835"/>
    <w:pPr>
      <w:jc w:val="center"/>
    </w:pPr>
    <w:rPr>
      <w:b/>
      <w:bCs w:val="0"/>
    </w:rPr>
  </w:style>
  <w:style w:type="character" w:customStyle="1" w:styleId="TitleChar">
    <w:name w:val="Title Char"/>
    <w:basedOn w:val="DefaultParagraphFont"/>
    <w:link w:val="Title"/>
    <w:rsid w:val="007C0835"/>
    <w:rPr>
      <w:rFonts w:ascii="Arial" w:eastAsia="Times New Roman" w:hAnsi="Arial" w:cs="Arial"/>
      <w:b/>
      <w:sz w:val="24"/>
      <w:szCs w:val="20"/>
      <w:lang w:eastAsia="ar-SA"/>
    </w:rPr>
  </w:style>
  <w:style w:type="paragraph" w:styleId="BodyText">
    <w:name w:val="Body Text"/>
    <w:basedOn w:val="Normal"/>
    <w:link w:val="BodyTextChar"/>
    <w:semiHidden/>
    <w:unhideWhenUsed/>
    <w:rsid w:val="007C0835"/>
    <w:pPr>
      <w:pBdr>
        <w:bottom w:val="single" w:sz="2" w:space="1" w:color="000000"/>
      </w:pBdr>
      <w:jc w:val="center"/>
    </w:pPr>
  </w:style>
  <w:style w:type="character" w:customStyle="1" w:styleId="BodyTextChar">
    <w:name w:val="Body Text Char"/>
    <w:basedOn w:val="DefaultParagraphFont"/>
    <w:link w:val="BodyText"/>
    <w:semiHidden/>
    <w:rsid w:val="007C0835"/>
    <w:rPr>
      <w:rFonts w:ascii="Arial" w:eastAsia="Times New Roman" w:hAnsi="Arial" w:cs="Arial"/>
      <w:bCs/>
      <w:sz w:val="24"/>
      <w:szCs w:val="20"/>
      <w:lang w:eastAsia="ar-SA"/>
    </w:rPr>
  </w:style>
  <w:style w:type="paragraph" w:customStyle="1" w:styleId="WW-BodyText3">
    <w:name w:val="WW-Body Text 3"/>
    <w:basedOn w:val="Normal"/>
    <w:rsid w:val="007C0835"/>
    <w:pPr>
      <w:jc w:val="both"/>
    </w:pPr>
  </w:style>
  <w:style w:type="paragraph" w:customStyle="1" w:styleId="WW-BodyText21">
    <w:name w:val="WW-Body Text 21"/>
    <w:basedOn w:val="Normal"/>
    <w:rsid w:val="007C0835"/>
    <w:pPr>
      <w:tabs>
        <w:tab w:val="right" w:pos="9509"/>
      </w:tabs>
    </w:pPr>
    <w:rPr>
      <w:b/>
      <w:bCs w:val="0"/>
      <w:sz w:val="20"/>
    </w:rPr>
  </w:style>
  <w:style w:type="paragraph" w:customStyle="1" w:styleId="FormText">
    <w:name w:val="FormText"/>
    <w:rsid w:val="007C0835"/>
    <w:pPr>
      <w:suppressAutoHyphens/>
      <w:spacing w:after="0" w:line="220" w:lineRule="atLeast"/>
    </w:pPr>
    <w:rPr>
      <w:rFonts w:ascii="Times New Roman" w:eastAsia="Times New Roman" w:hAnsi="Times New Roman" w:cs="Times New Roman"/>
      <w:sz w:val="21"/>
      <w:szCs w:val="20"/>
      <w:lang w:eastAsia="ar-SA"/>
    </w:rPr>
  </w:style>
  <w:style w:type="paragraph" w:styleId="BodyTextIndent">
    <w:name w:val="Body Text Indent"/>
    <w:basedOn w:val="Normal"/>
    <w:link w:val="BodyTextIndentChar"/>
    <w:uiPriority w:val="99"/>
    <w:semiHidden/>
    <w:unhideWhenUsed/>
    <w:rsid w:val="009A61D1"/>
    <w:pPr>
      <w:spacing w:after="120"/>
      <w:ind w:left="283"/>
    </w:pPr>
  </w:style>
  <w:style w:type="character" w:customStyle="1" w:styleId="BodyTextIndentChar">
    <w:name w:val="Body Text Indent Char"/>
    <w:basedOn w:val="DefaultParagraphFont"/>
    <w:link w:val="BodyTextIndent"/>
    <w:uiPriority w:val="99"/>
    <w:semiHidden/>
    <w:rsid w:val="009A61D1"/>
    <w:rPr>
      <w:rFonts w:ascii="Arial" w:eastAsia="Times New Roman" w:hAnsi="Arial" w:cs="Arial"/>
      <w:bCs/>
      <w:sz w:val="24"/>
      <w:szCs w:val="20"/>
      <w:lang w:eastAsia="ar-SA"/>
    </w:rPr>
  </w:style>
  <w:style w:type="paragraph" w:customStyle="1" w:styleId="WW-Index">
    <w:name w:val="WW-Index"/>
    <w:basedOn w:val="Normal"/>
    <w:rsid w:val="009A61D1"/>
    <w:pPr>
      <w:suppressLineNumbers/>
      <w:textAlignment w:val="baseline"/>
    </w:pPr>
    <w:rPr>
      <w:rFonts w:cs="Tahoma"/>
    </w:rPr>
  </w:style>
  <w:style w:type="paragraph" w:customStyle="1" w:styleId="WW-BodyText31">
    <w:name w:val="WW-Body Text 31"/>
    <w:basedOn w:val="Normal"/>
    <w:rsid w:val="009A61D1"/>
    <w:pPr>
      <w:textAlignment w:val="baseline"/>
    </w:pPr>
    <w:rPr>
      <w:sz w:val="20"/>
    </w:rPr>
  </w:style>
  <w:style w:type="paragraph" w:styleId="BodyText3">
    <w:name w:val="Body Text 3"/>
    <w:basedOn w:val="Normal"/>
    <w:link w:val="BodyText3Char"/>
    <w:rsid w:val="009A61D1"/>
    <w:pPr>
      <w:spacing w:after="120"/>
      <w:textAlignment w:val="baseline"/>
    </w:pPr>
    <w:rPr>
      <w:sz w:val="16"/>
      <w:szCs w:val="16"/>
    </w:rPr>
  </w:style>
  <w:style w:type="character" w:customStyle="1" w:styleId="BodyText3Char">
    <w:name w:val="Body Text 3 Char"/>
    <w:basedOn w:val="DefaultParagraphFont"/>
    <w:link w:val="BodyText3"/>
    <w:rsid w:val="009A61D1"/>
    <w:rPr>
      <w:rFonts w:ascii="Arial" w:eastAsia="Times New Roman" w:hAnsi="Arial" w:cs="Arial"/>
      <w:bCs/>
      <w:sz w:val="16"/>
      <w:szCs w:val="16"/>
      <w:lang w:eastAsia="ar-SA"/>
    </w:rPr>
  </w:style>
  <w:style w:type="paragraph" w:styleId="NormalWeb">
    <w:name w:val="Normal (Web)"/>
    <w:basedOn w:val="Normal"/>
    <w:uiPriority w:val="99"/>
    <w:rsid w:val="009A61D1"/>
    <w:pPr>
      <w:suppressAutoHyphens w:val="0"/>
      <w:overflowPunct/>
      <w:autoSpaceDE/>
      <w:spacing w:before="100" w:beforeAutospacing="1" w:after="100" w:afterAutospacing="1"/>
    </w:pPr>
    <w:rPr>
      <w:rFonts w:ascii="Times New Roman" w:hAnsi="Times New Roman" w:cs="Times New Roman"/>
      <w:bCs w:val="0"/>
      <w:szCs w:val="24"/>
      <w:lang w:eastAsia="en-US"/>
    </w:rPr>
  </w:style>
  <w:style w:type="character" w:customStyle="1" w:styleId="data">
    <w:name w:val="data"/>
    <w:basedOn w:val="DefaultParagraphFont"/>
    <w:rsid w:val="009A61D1"/>
  </w:style>
  <w:style w:type="character" w:customStyle="1" w:styleId="Heading8Char">
    <w:name w:val="Heading 8 Char"/>
    <w:basedOn w:val="DefaultParagraphFont"/>
    <w:link w:val="Heading8"/>
    <w:uiPriority w:val="9"/>
    <w:semiHidden/>
    <w:rsid w:val="00E82B64"/>
    <w:rPr>
      <w:rFonts w:asciiTheme="majorHAnsi" w:eastAsiaTheme="majorEastAsia" w:hAnsiTheme="majorHAnsi" w:cstheme="majorBidi"/>
      <w:bCs/>
      <w:color w:val="272727" w:themeColor="text1" w:themeTint="D8"/>
      <w:sz w:val="21"/>
      <w:szCs w:val="21"/>
      <w:lang w:eastAsia="ar-SA"/>
    </w:rPr>
  </w:style>
  <w:style w:type="paragraph" w:customStyle="1" w:styleId="heading-xlarge">
    <w:name w:val="heading-xlarge"/>
    <w:basedOn w:val="Normal"/>
    <w:rsid w:val="00F47EC5"/>
    <w:pPr>
      <w:suppressAutoHyphens w:val="0"/>
      <w:overflowPunct/>
      <w:autoSpaceDE/>
      <w:spacing w:before="100" w:beforeAutospacing="1" w:after="100" w:afterAutospacing="1"/>
    </w:pPr>
    <w:rPr>
      <w:rFonts w:ascii="Times New Roman" w:hAnsi="Times New Roman" w:cs="Times New Roman"/>
      <w:bCs w:val="0"/>
      <w:szCs w:val="24"/>
      <w:lang w:eastAsia="en-GB"/>
    </w:rPr>
  </w:style>
  <w:style w:type="character" w:styleId="Strong">
    <w:name w:val="Strong"/>
    <w:basedOn w:val="DefaultParagraphFont"/>
    <w:uiPriority w:val="22"/>
    <w:qFormat/>
    <w:rsid w:val="00F47EC5"/>
    <w:rPr>
      <w:b/>
      <w:bCs/>
    </w:rPr>
  </w:style>
  <w:style w:type="character" w:customStyle="1" w:styleId="tobewrapped58">
    <w:name w:val="tobewrapped58"/>
    <w:basedOn w:val="DefaultParagraphFont"/>
    <w:rsid w:val="00E821FD"/>
  </w:style>
  <w:style w:type="paragraph" w:styleId="ListParagraph">
    <w:name w:val="List Paragraph"/>
    <w:basedOn w:val="Normal"/>
    <w:uiPriority w:val="34"/>
    <w:qFormat/>
    <w:rsid w:val="000C148E"/>
    <w:pPr>
      <w:suppressAutoHyphens w:val="0"/>
      <w:overflowPunct/>
      <w:autoSpaceDE/>
      <w:spacing w:after="200" w:line="276" w:lineRule="auto"/>
      <w:ind w:left="720"/>
    </w:pPr>
    <w:rPr>
      <w:rFonts w:ascii="Calibri" w:eastAsia="Calibri" w:hAnsi="Calibri" w:cs="Calibri"/>
      <w:bCs w:val="0"/>
      <w:sz w:val="22"/>
      <w:szCs w:val="22"/>
      <w:lang w:eastAsia="en-GB"/>
    </w:rPr>
  </w:style>
  <w:style w:type="character" w:customStyle="1" w:styleId="tobewrapped87">
    <w:name w:val="tobewrapped87"/>
    <w:basedOn w:val="DefaultParagraphFont"/>
    <w:rsid w:val="004F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1094">
      <w:bodyDiv w:val="1"/>
      <w:marLeft w:val="0"/>
      <w:marRight w:val="0"/>
      <w:marTop w:val="0"/>
      <w:marBottom w:val="0"/>
      <w:divBdr>
        <w:top w:val="none" w:sz="0" w:space="0" w:color="auto"/>
        <w:left w:val="none" w:sz="0" w:space="0" w:color="auto"/>
        <w:bottom w:val="none" w:sz="0" w:space="0" w:color="auto"/>
        <w:right w:val="none" w:sz="0" w:space="0" w:color="auto"/>
      </w:divBdr>
    </w:div>
    <w:div w:id="643899323">
      <w:bodyDiv w:val="1"/>
      <w:marLeft w:val="0"/>
      <w:marRight w:val="0"/>
      <w:marTop w:val="0"/>
      <w:marBottom w:val="0"/>
      <w:divBdr>
        <w:top w:val="none" w:sz="0" w:space="0" w:color="auto"/>
        <w:left w:val="none" w:sz="0" w:space="0" w:color="auto"/>
        <w:bottom w:val="none" w:sz="0" w:space="0" w:color="auto"/>
        <w:right w:val="none" w:sz="0" w:space="0" w:color="auto"/>
      </w:divBdr>
      <w:divsChild>
        <w:div w:id="392892922">
          <w:marLeft w:val="0"/>
          <w:marRight w:val="0"/>
          <w:marTop w:val="0"/>
          <w:marBottom w:val="0"/>
          <w:divBdr>
            <w:top w:val="none" w:sz="0" w:space="0" w:color="auto"/>
            <w:left w:val="none" w:sz="0" w:space="0" w:color="auto"/>
            <w:bottom w:val="none" w:sz="0" w:space="0" w:color="auto"/>
            <w:right w:val="none" w:sz="0" w:space="0" w:color="auto"/>
          </w:divBdr>
        </w:div>
      </w:divsChild>
    </w:div>
    <w:div w:id="1771774670">
      <w:bodyDiv w:val="1"/>
      <w:marLeft w:val="0"/>
      <w:marRight w:val="0"/>
      <w:marTop w:val="0"/>
      <w:marBottom w:val="0"/>
      <w:divBdr>
        <w:top w:val="none" w:sz="0" w:space="0" w:color="auto"/>
        <w:left w:val="none" w:sz="0" w:space="0" w:color="auto"/>
        <w:bottom w:val="none" w:sz="0" w:space="0" w:color="auto"/>
        <w:right w:val="none" w:sz="0" w:space="0" w:color="auto"/>
      </w:divBdr>
    </w:div>
    <w:div w:id="18248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mailto:Licensingpractic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2A4A24CC772748ABA8867CD8F863F3" ma:contentTypeVersion="13" ma:contentTypeDescription="Create a new document." ma:contentTypeScope="" ma:versionID="f325ace41088bd6e6d9e0a2c2700116e">
  <xsd:schema xmlns:xsd="http://www.w3.org/2001/XMLSchema" xmlns:xs="http://www.w3.org/2001/XMLSchema" xmlns:p="http://schemas.microsoft.com/office/2006/metadata/properties" xmlns:ns2="20a6253f-41bb-4d26-a358-f9c5dbe5ecf9" xmlns:ns3="8adb9af3-c7ca-4ab7-9087-5274080f32ab" targetNamespace="http://schemas.microsoft.com/office/2006/metadata/properties" ma:root="true" ma:fieldsID="178a928f804e665e5c8b79ad6a613b6b" ns2:_="" ns3:_="">
    <xsd:import namespace="20a6253f-41bb-4d26-a358-f9c5dbe5ecf9"/>
    <xsd:import namespace="8adb9af3-c7ca-4ab7-9087-5274080f3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253f-41bb-4d26-a358-f9c5dbe5e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45479f2-3b1c-439d-b742-cbf3667304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b9af3-c7ca-4ab7-9087-5274080f32a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ac144c-94d9-4032-9122-950d0b78884b}" ma:internalName="TaxCatchAll" ma:showField="CatchAllData" ma:web="8adb9af3-c7ca-4ab7-9087-5274080f32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8000E-15F2-4C94-94A6-7834F9927E26}">
  <ds:schemaRefs>
    <ds:schemaRef ds:uri="http://schemas.microsoft.com/sharepoint/v3/contenttype/forms"/>
  </ds:schemaRefs>
</ds:datastoreItem>
</file>

<file path=customXml/itemProps2.xml><?xml version="1.0" encoding="utf-8"?>
<ds:datastoreItem xmlns:ds="http://schemas.openxmlformats.org/officeDocument/2006/customXml" ds:itemID="{EF483FDC-C03C-4A8F-91C9-FBCC57779407}">
  <ds:schemaRefs>
    <ds:schemaRef ds:uri="http://schemas.openxmlformats.org/officeDocument/2006/bibliography"/>
  </ds:schemaRefs>
</ds:datastoreItem>
</file>

<file path=customXml/itemProps3.xml><?xml version="1.0" encoding="utf-8"?>
<ds:datastoreItem xmlns:ds="http://schemas.openxmlformats.org/officeDocument/2006/customXml" ds:itemID="{B5E224D7-37FC-40D3-82F6-A6F3E201A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253f-41bb-4d26-a358-f9c5dbe5ecf9"/>
    <ds:schemaRef ds:uri="8adb9af3-c7ca-4ab7-9087-5274080f3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Atkinson</dc:creator>
  <cp:keywords/>
  <dc:description/>
  <cp:lastModifiedBy>Andy Hough</cp:lastModifiedBy>
  <cp:revision>2</cp:revision>
  <dcterms:created xsi:type="dcterms:W3CDTF">2022-12-16T13:48:00Z</dcterms:created>
  <dcterms:modified xsi:type="dcterms:W3CDTF">2022-12-16T13:48:00Z</dcterms:modified>
</cp:coreProperties>
</file>